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4D5" w:rsidRPr="00EC7B62" w:rsidRDefault="009C661D" w:rsidP="00DC323C">
      <w:pPr>
        <w:jc w:val="right"/>
        <w:rPr>
          <w:color w:val="000000"/>
          <w:sz w:val="24"/>
        </w:rPr>
      </w:pPr>
      <w:r>
        <w:rPr>
          <w:rFonts w:eastAsia="SimSun"/>
          <w:sz w:val="24"/>
          <w:szCs w:val="24"/>
          <w:lang w:eastAsia="zh-CN"/>
        </w:rPr>
        <w:t>Приложение 1</w:t>
      </w:r>
      <w:bookmarkStart w:id="0" w:name="_GoBack"/>
      <w:bookmarkEnd w:id="0"/>
      <w:r w:rsidR="001A34D5" w:rsidRPr="00C06FB3">
        <w:rPr>
          <w:rFonts w:eastAsia="SimSun"/>
          <w:sz w:val="24"/>
          <w:szCs w:val="24"/>
          <w:lang w:eastAsia="zh-CN"/>
        </w:rPr>
        <w:t xml:space="preserve"> </w:t>
      </w:r>
      <w:bookmarkStart w:id="1" w:name="_Toc3725049"/>
      <w:bookmarkStart w:id="2" w:name="_Toc3725212"/>
      <w:bookmarkStart w:id="3" w:name="_Toc3730765"/>
      <w:bookmarkStart w:id="4" w:name="_Toc3825678"/>
      <w:bookmarkStart w:id="5" w:name="_Toc3826203"/>
      <w:bookmarkStart w:id="6" w:name="_Toc3873721"/>
      <w:bookmarkStart w:id="7" w:name="_Toc3878488"/>
      <w:bookmarkStart w:id="8" w:name="_Toc3887014"/>
      <w:bookmarkStart w:id="9" w:name="_Toc3897460"/>
      <w:bookmarkStart w:id="10" w:name="_Toc3898850"/>
      <w:bookmarkStart w:id="11" w:name="_Toc3964096"/>
      <w:bookmarkStart w:id="12" w:name="_Toc3964465"/>
      <w:bookmarkStart w:id="13" w:name="_Toc3964833"/>
      <w:bookmarkStart w:id="14" w:name="_Toc3965202"/>
      <w:bookmarkStart w:id="15" w:name="_Toc3965573"/>
      <w:bookmarkStart w:id="16" w:name="_Toc3965938"/>
      <w:bookmarkStart w:id="17" w:name="_Toc3966309"/>
      <w:bookmarkStart w:id="18" w:name="_Toc3966679"/>
      <w:bookmarkStart w:id="19" w:name="_Toc3970009"/>
      <w:r w:rsidR="00C06FB3" w:rsidRPr="00C06FB3">
        <w:rPr>
          <w:rFonts w:eastAsia="SimSun"/>
          <w:sz w:val="24"/>
          <w:szCs w:val="24"/>
          <w:lang w:eastAsia="zh-CN"/>
        </w:rPr>
        <w:t>к Регламенту соревнований по группе д</w:t>
      </w:r>
      <w:r w:rsidR="00EC7B62">
        <w:rPr>
          <w:rFonts w:eastAsia="SimSun"/>
          <w:sz w:val="24"/>
          <w:szCs w:val="24"/>
          <w:lang w:eastAsia="zh-CN"/>
        </w:rPr>
        <w:t>исциплин «маршрут»  вида спорта</w:t>
      </w:r>
      <w:r w:rsidR="00C06FB3" w:rsidRPr="00C06FB3">
        <w:rPr>
          <w:rFonts w:eastAsia="SimSun"/>
          <w:sz w:val="24"/>
          <w:szCs w:val="24"/>
          <w:lang w:eastAsia="zh-CN"/>
        </w:rPr>
        <w:t xml:space="preserve"> </w:t>
      </w:r>
      <w:r w:rsidR="00C06FB3">
        <w:rPr>
          <w:rFonts w:eastAsia="SimSun"/>
          <w:sz w:val="24"/>
          <w:szCs w:val="24"/>
          <w:lang w:eastAsia="zh-CN"/>
        </w:rPr>
        <w:t>«</w:t>
      </w:r>
      <w:r w:rsidR="00C06FB3" w:rsidRPr="00C06FB3">
        <w:rPr>
          <w:rFonts w:eastAsia="SimSun"/>
          <w:sz w:val="24"/>
          <w:szCs w:val="24"/>
          <w:lang w:eastAsia="zh-CN"/>
        </w:rPr>
        <w:t>Спортивный туризм</w:t>
      </w:r>
      <w:r w:rsidR="00C06FB3">
        <w:rPr>
          <w:rFonts w:eastAsia="SimSun"/>
          <w:sz w:val="24"/>
          <w:szCs w:val="24"/>
          <w:lang w:eastAsia="zh-CN"/>
        </w:rPr>
        <w:t>»</w:t>
      </w:r>
      <w:r w:rsidR="00EC7B62">
        <w:rPr>
          <w:rFonts w:eastAsia="SimSun"/>
          <w:sz w:val="24"/>
          <w:szCs w:val="24"/>
          <w:lang w:eastAsia="zh-CN"/>
        </w:rPr>
        <w:t xml:space="preserve"> (</w:t>
      </w:r>
      <w:r w:rsidR="00EC7B62">
        <w:rPr>
          <w:color w:val="000000"/>
          <w:sz w:val="24"/>
        </w:rPr>
        <w:t xml:space="preserve">Утверждено </w:t>
      </w:r>
      <w:r w:rsidR="00C06FB3" w:rsidRPr="004B6C89">
        <w:rPr>
          <w:color w:val="000000"/>
          <w:sz w:val="24"/>
        </w:rPr>
        <w:t>Президент</w:t>
      </w:r>
      <w:r w:rsidR="00EC7B62">
        <w:rPr>
          <w:color w:val="000000"/>
          <w:sz w:val="24"/>
        </w:rPr>
        <w:t xml:space="preserve">ом ТССР    </w:t>
      </w:r>
      <w:r w:rsidR="00C06FB3" w:rsidRPr="004B6C89">
        <w:rPr>
          <w:color w:val="000000"/>
          <w:sz w:val="24"/>
        </w:rPr>
        <w:t>С.</w:t>
      </w:r>
      <w:r w:rsidR="00EC7B62">
        <w:rPr>
          <w:color w:val="000000"/>
          <w:sz w:val="24"/>
        </w:rPr>
        <w:t> </w:t>
      </w:r>
      <w:r w:rsidR="00C06FB3" w:rsidRPr="004B6C89">
        <w:rPr>
          <w:color w:val="000000"/>
          <w:sz w:val="24"/>
        </w:rPr>
        <w:t>Н.</w:t>
      </w:r>
      <w:r w:rsidR="00EC7B62">
        <w:rPr>
          <w:color w:val="000000"/>
          <w:sz w:val="24"/>
        </w:rPr>
        <w:t> </w:t>
      </w:r>
      <w:r w:rsidR="00C06FB3" w:rsidRPr="004B6C89">
        <w:rPr>
          <w:color w:val="000000"/>
          <w:sz w:val="24"/>
        </w:rPr>
        <w:t>Панов</w:t>
      </w:r>
      <w:r w:rsidR="00EC7B62">
        <w:rPr>
          <w:color w:val="000000"/>
          <w:sz w:val="24"/>
        </w:rPr>
        <w:t xml:space="preserve">ым </w:t>
      </w:r>
      <w:r w:rsidR="00C06FB3" w:rsidRPr="004B6C89">
        <w:rPr>
          <w:color w:val="000000"/>
          <w:sz w:val="24"/>
        </w:rPr>
        <w:t xml:space="preserve"> 28.11.08</w:t>
      </w:r>
      <w:r w:rsidR="00EC7B62">
        <w:rPr>
          <w:color w:val="000000"/>
          <w:sz w:val="24"/>
        </w:rPr>
        <w:t>)</w:t>
      </w:r>
    </w:p>
    <w:p w:rsidR="00EC7B62" w:rsidRDefault="00EC7B62" w:rsidP="00EC7B62">
      <w:pPr>
        <w:ind w:right="-1"/>
        <w:jc w:val="both"/>
        <w:rPr>
          <w:rFonts w:eastAsia="SimSun"/>
          <w:b/>
          <w:sz w:val="24"/>
          <w:szCs w:val="24"/>
          <w:lang w:eastAsia="zh-CN"/>
        </w:rPr>
      </w:pPr>
    </w:p>
    <w:p w:rsidR="00EC7B62" w:rsidRDefault="00C06FB3" w:rsidP="00EC7B62">
      <w:pPr>
        <w:ind w:right="-1"/>
        <w:jc w:val="center"/>
        <w:rPr>
          <w:rFonts w:eastAsia="SimSun"/>
          <w:b/>
          <w:sz w:val="24"/>
          <w:szCs w:val="24"/>
          <w:lang w:eastAsia="zh-CN"/>
        </w:rPr>
      </w:pPr>
      <w:r w:rsidRPr="001A34D5">
        <w:rPr>
          <w:rFonts w:eastAsia="SimSun"/>
          <w:b/>
          <w:sz w:val="24"/>
          <w:szCs w:val="24"/>
          <w:lang w:eastAsia="zh-CN"/>
        </w:rPr>
        <w:t>МЕТОДИКА КАТЕГОРИРОВАНИЯ ПЕШЕХОДНОГО МАРШРУТА</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rsidR="00EC7B62" w:rsidRDefault="001A34D5" w:rsidP="00EC7B62">
      <w:pPr>
        <w:ind w:right="-1" w:firstLine="709"/>
        <w:jc w:val="both"/>
        <w:rPr>
          <w:rFonts w:eastAsia="SimSun"/>
          <w:sz w:val="24"/>
          <w:szCs w:val="24"/>
          <w:lang w:eastAsia="zh-CN"/>
        </w:rPr>
      </w:pPr>
      <w:r w:rsidRPr="001A34D5">
        <w:rPr>
          <w:rFonts w:eastAsia="SimSun"/>
          <w:sz w:val="24"/>
          <w:szCs w:val="24"/>
          <w:lang w:eastAsia="zh-CN"/>
        </w:rPr>
        <w:t>Настоящая методика предназначена для оценки категории слож</w:t>
      </w:r>
      <w:r w:rsidRPr="001A34D5">
        <w:rPr>
          <w:rFonts w:eastAsia="SimSun"/>
          <w:sz w:val="24"/>
          <w:szCs w:val="24"/>
          <w:lang w:eastAsia="zh-CN"/>
        </w:rPr>
        <w:softHyphen/>
        <w:t>ности пешеходных маршрутов, нитка которых отличается от пред</w:t>
      </w:r>
      <w:r w:rsidRPr="001A34D5">
        <w:rPr>
          <w:rFonts w:eastAsia="SimSun"/>
          <w:sz w:val="24"/>
          <w:szCs w:val="24"/>
          <w:lang w:eastAsia="zh-CN"/>
        </w:rPr>
        <w:softHyphen/>
        <w:t xml:space="preserve">ставленных </w:t>
      </w:r>
      <w:r w:rsidR="00456FDA">
        <w:rPr>
          <w:rFonts w:eastAsia="SimSun"/>
          <w:sz w:val="24"/>
          <w:szCs w:val="24"/>
          <w:lang w:eastAsia="zh-CN"/>
        </w:rPr>
        <w:t>в «Перечне классифицированных.</w:t>
      </w:r>
      <w:r w:rsidRPr="001A34D5">
        <w:rPr>
          <w:rFonts w:eastAsia="SimSun"/>
          <w:sz w:val="24"/>
          <w:szCs w:val="24"/>
          <w:lang w:eastAsia="zh-CN"/>
        </w:rPr>
        <w:t>..</w:t>
      </w:r>
      <w:r w:rsidR="00456FDA" w:rsidRPr="00456FDA">
        <w:rPr>
          <w:rFonts w:eastAsia="SimSun"/>
          <w:sz w:val="24"/>
          <w:szCs w:val="24"/>
          <w:lang w:eastAsia="zh-CN"/>
        </w:rPr>
        <w:t xml:space="preserve"> </w:t>
      </w:r>
      <w:r w:rsidR="00456FDA">
        <w:rPr>
          <w:rFonts w:eastAsia="SimSun"/>
          <w:sz w:val="24"/>
          <w:szCs w:val="24"/>
          <w:lang w:eastAsia="zh-CN"/>
        </w:rPr>
        <w:t>маршрутов»</w:t>
      </w:r>
      <w:r w:rsidRPr="001A34D5">
        <w:rPr>
          <w:rFonts w:eastAsia="SimSun"/>
          <w:sz w:val="24"/>
          <w:szCs w:val="24"/>
          <w:lang w:eastAsia="zh-CN"/>
        </w:rPr>
        <w:t xml:space="preserve"> или маршрутов, включающих элементы других видов туризм</w:t>
      </w:r>
      <w:r w:rsidR="00EC7B62">
        <w:rPr>
          <w:rFonts w:eastAsia="SimSun"/>
          <w:sz w:val="24"/>
          <w:szCs w:val="24"/>
          <w:lang w:eastAsia="zh-CN"/>
        </w:rPr>
        <w:t>а, а также совершенных впервые.</w:t>
      </w:r>
    </w:p>
    <w:p w:rsidR="001A34D5" w:rsidRPr="00EC7B62" w:rsidRDefault="001A34D5" w:rsidP="00EC7B62">
      <w:pPr>
        <w:ind w:right="-1" w:firstLine="709"/>
        <w:jc w:val="both"/>
        <w:rPr>
          <w:rFonts w:eastAsia="SimSun"/>
          <w:b/>
          <w:sz w:val="24"/>
          <w:szCs w:val="24"/>
          <w:lang w:eastAsia="zh-CN"/>
        </w:rPr>
      </w:pPr>
      <w:r w:rsidRPr="001A34D5">
        <w:rPr>
          <w:rFonts w:eastAsia="SimSun"/>
          <w:sz w:val="24"/>
          <w:szCs w:val="24"/>
          <w:lang w:eastAsia="zh-CN"/>
        </w:rPr>
        <w:t>Методика</w:t>
      </w:r>
      <w:r w:rsidR="00456FDA">
        <w:rPr>
          <w:rFonts w:eastAsia="SimSun"/>
          <w:sz w:val="24"/>
          <w:szCs w:val="24"/>
          <w:lang w:eastAsia="zh-CN"/>
        </w:rPr>
        <w:t xml:space="preserve"> может применяться при подготов</w:t>
      </w:r>
      <w:r w:rsidRPr="001A34D5">
        <w:rPr>
          <w:rFonts w:eastAsia="SimSun"/>
          <w:sz w:val="24"/>
          <w:szCs w:val="24"/>
          <w:lang w:eastAsia="zh-CN"/>
        </w:rPr>
        <w:t>ке группы к походу и выборе м</w:t>
      </w:r>
      <w:r w:rsidR="00456FDA">
        <w:rPr>
          <w:rFonts w:eastAsia="SimSun"/>
          <w:sz w:val="24"/>
          <w:szCs w:val="24"/>
          <w:lang w:eastAsia="zh-CN"/>
        </w:rPr>
        <w:t>аршрута, отличающегося от приве</w:t>
      </w:r>
      <w:r w:rsidRPr="001A34D5">
        <w:rPr>
          <w:rFonts w:eastAsia="SimSun"/>
          <w:sz w:val="24"/>
          <w:szCs w:val="24"/>
          <w:lang w:eastAsia="zh-CN"/>
        </w:rPr>
        <w:t xml:space="preserve">денных в «Перечне...», при выпуске МКК группы на маршрут, при составлении отчета о пройденном </w:t>
      </w:r>
      <w:r w:rsidR="00456FDA">
        <w:rPr>
          <w:rFonts w:eastAsia="SimSun"/>
          <w:sz w:val="24"/>
          <w:szCs w:val="24"/>
          <w:lang w:eastAsia="zh-CN"/>
        </w:rPr>
        <w:t xml:space="preserve">маршруте и его </w:t>
      </w:r>
      <w:r w:rsidR="00B736EF">
        <w:rPr>
          <w:rFonts w:eastAsia="SimSun"/>
          <w:sz w:val="24"/>
          <w:szCs w:val="24"/>
          <w:lang w:eastAsia="zh-CN"/>
        </w:rPr>
        <w:t>зачёт</w:t>
      </w:r>
      <w:r w:rsidR="00456FDA">
        <w:rPr>
          <w:rFonts w:eastAsia="SimSun"/>
          <w:sz w:val="24"/>
          <w:szCs w:val="24"/>
          <w:lang w:eastAsia="zh-CN"/>
        </w:rPr>
        <w:t>е, при уточ</w:t>
      </w:r>
      <w:r w:rsidRPr="001A34D5">
        <w:rPr>
          <w:rFonts w:eastAsia="SimSun"/>
          <w:sz w:val="24"/>
          <w:szCs w:val="24"/>
          <w:lang w:eastAsia="zh-CN"/>
        </w:rPr>
        <w:t>нении «Перечня...», судействе чемпионатов по туризму, отнесении маршрута к одному из видов туризма и др.</w:t>
      </w:r>
    </w:p>
    <w:p w:rsidR="001A34D5" w:rsidRPr="001A34D5" w:rsidRDefault="001A34D5" w:rsidP="00EC7B62">
      <w:pPr>
        <w:autoSpaceDE w:val="0"/>
        <w:autoSpaceDN w:val="0"/>
        <w:adjustRightInd w:val="0"/>
        <w:ind w:firstLine="709"/>
        <w:jc w:val="both"/>
        <w:rPr>
          <w:rFonts w:eastAsia="SimSun"/>
          <w:sz w:val="24"/>
          <w:szCs w:val="24"/>
          <w:lang w:eastAsia="zh-CN"/>
        </w:rPr>
      </w:pPr>
      <w:r w:rsidRPr="001A34D5">
        <w:rPr>
          <w:rFonts w:eastAsia="SimSun"/>
          <w:sz w:val="24"/>
          <w:szCs w:val="24"/>
          <w:lang w:eastAsia="zh-CN"/>
        </w:rPr>
        <w:t>Методика заключается в балльной оценке сложности маршрута по совокупности следующих характеристик: протяженности (</w:t>
      </w:r>
      <w:r w:rsidR="00456FDA">
        <w:rPr>
          <w:rFonts w:eastAsia="SimSun"/>
          <w:sz w:val="24"/>
          <w:szCs w:val="24"/>
          <w:lang w:val="en-US" w:eastAsia="zh-CN"/>
        </w:rPr>
        <w:t>L</w:t>
      </w:r>
      <w:r w:rsidR="00456FDA">
        <w:rPr>
          <w:rFonts w:eastAsia="SimSun"/>
          <w:sz w:val="24"/>
          <w:szCs w:val="24"/>
          <w:lang w:eastAsia="zh-CN"/>
        </w:rPr>
        <w:t>), про</w:t>
      </w:r>
      <w:r w:rsidRPr="001A34D5">
        <w:rPr>
          <w:rFonts w:eastAsia="SimSun"/>
          <w:sz w:val="24"/>
          <w:szCs w:val="24"/>
          <w:lang w:eastAsia="zh-CN"/>
        </w:rPr>
        <w:t>должительности (</w:t>
      </w:r>
      <w:r w:rsidRPr="001A34D5">
        <w:rPr>
          <w:rFonts w:eastAsia="SimSun"/>
          <w:sz w:val="24"/>
          <w:szCs w:val="24"/>
          <w:lang w:val="en-US" w:eastAsia="zh-CN"/>
        </w:rPr>
        <w:t>t</w:t>
      </w:r>
      <w:r w:rsidRPr="001A34D5">
        <w:rPr>
          <w:rFonts w:eastAsia="SimSun"/>
          <w:sz w:val="24"/>
          <w:szCs w:val="24"/>
          <w:lang w:eastAsia="zh-CN"/>
        </w:rPr>
        <w:t>), локальным препятствиям (ЛП), протяженным препятствиям (ПП), району похода</w:t>
      </w:r>
      <w:r w:rsidR="00456FDA" w:rsidRPr="00456FDA">
        <w:rPr>
          <w:rFonts w:eastAsia="SimSun"/>
          <w:sz w:val="24"/>
          <w:szCs w:val="24"/>
          <w:lang w:eastAsia="zh-CN"/>
        </w:rPr>
        <w:t xml:space="preserve"> (</w:t>
      </w:r>
      <w:r w:rsidR="00456FDA">
        <w:rPr>
          <w:rFonts w:eastAsia="SimSun"/>
          <w:sz w:val="24"/>
          <w:szCs w:val="24"/>
          <w:lang w:eastAsia="zh-CN"/>
        </w:rPr>
        <w:t>Г)</w:t>
      </w:r>
      <w:r w:rsidRPr="001A34D5">
        <w:rPr>
          <w:rFonts w:eastAsia="SimSun"/>
          <w:sz w:val="24"/>
          <w:szCs w:val="24"/>
          <w:lang w:eastAsia="zh-CN"/>
        </w:rPr>
        <w:t>, автономности</w:t>
      </w:r>
      <w:r w:rsidR="00456FDA">
        <w:rPr>
          <w:rFonts w:eastAsia="SimSun"/>
          <w:sz w:val="24"/>
          <w:szCs w:val="24"/>
          <w:lang w:eastAsia="zh-CN"/>
        </w:rPr>
        <w:t xml:space="preserve"> (А)</w:t>
      </w:r>
      <w:r w:rsidRPr="001A34D5">
        <w:rPr>
          <w:rFonts w:eastAsia="SimSun"/>
          <w:sz w:val="24"/>
          <w:szCs w:val="24"/>
          <w:lang w:eastAsia="zh-CN"/>
        </w:rPr>
        <w:t>, перепаду высот</w:t>
      </w:r>
      <w:r w:rsidR="00456FDA">
        <w:rPr>
          <w:rFonts w:eastAsia="SimSun"/>
          <w:sz w:val="24"/>
          <w:szCs w:val="24"/>
          <w:lang w:eastAsia="zh-CN"/>
        </w:rPr>
        <w:t xml:space="preserve"> (К)</w:t>
      </w:r>
      <w:r w:rsidRPr="001A34D5">
        <w:rPr>
          <w:rFonts w:eastAsia="SimSun"/>
          <w:sz w:val="24"/>
          <w:szCs w:val="24"/>
          <w:lang w:eastAsia="zh-CN"/>
        </w:rPr>
        <w:t>.</w:t>
      </w:r>
    </w:p>
    <w:p w:rsidR="001A34D5" w:rsidRPr="001A34D5" w:rsidRDefault="001A34D5" w:rsidP="00EC7B62">
      <w:pPr>
        <w:autoSpaceDE w:val="0"/>
        <w:autoSpaceDN w:val="0"/>
        <w:adjustRightInd w:val="0"/>
        <w:ind w:firstLine="709"/>
        <w:jc w:val="both"/>
        <w:rPr>
          <w:rFonts w:eastAsia="SimSun"/>
          <w:sz w:val="24"/>
          <w:szCs w:val="24"/>
          <w:lang w:eastAsia="zh-CN"/>
        </w:rPr>
      </w:pPr>
      <w:r w:rsidRPr="001A34D5">
        <w:rPr>
          <w:rFonts w:eastAsia="SimSun"/>
          <w:sz w:val="24"/>
          <w:szCs w:val="24"/>
          <w:lang w:eastAsia="zh-CN"/>
        </w:rPr>
        <w:t>Требования и ограничения к маршрутам различных кате</w:t>
      </w:r>
      <w:r w:rsidR="00456FDA">
        <w:rPr>
          <w:rFonts w:eastAsia="SimSun"/>
          <w:sz w:val="24"/>
          <w:szCs w:val="24"/>
          <w:lang w:eastAsia="zh-CN"/>
        </w:rPr>
        <w:t>горий сложности указаны в табл. </w:t>
      </w:r>
      <w:r w:rsidRPr="001A34D5">
        <w:rPr>
          <w:rFonts w:eastAsia="SimSun"/>
          <w:sz w:val="24"/>
          <w:szCs w:val="24"/>
          <w:lang w:eastAsia="zh-CN"/>
        </w:rPr>
        <w:t>1-5, а</w:t>
      </w:r>
      <w:r w:rsidR="00456FDA">
        <w:rPr>
          <w:rFonts w:eastAsia="SimSun"/>
          <w:sz w:val="24"/>
          <w:szCs w:val="24"/>
          <w:lang w:eastAsia="zh-CN"/>
        </w:rPr>
        <w:t xml:space="preserve"> технология категорирования при</w:t>
      </w:r>
      <w:r w:rsidRPr="001A34D5">
        <w:rPr>
          <w:rFonts w:eastAsia="SimSun"/>
          <w:sz w:val="24"/>
          <w:szCs w:val="24"/>
          <w:lang w:eastAsia="zh-CN"/>
        </w:rPr>
        <w:t>ведена в конце данной методики.</w:t>
      </w:r>
    </w:p>
    <w:p w:rsidR="001A34D5" w:rsidRPr="001A34D5" w:rsidRDefault="001A34D5" w:rsidP="00EC7B62">
      <w:pPr>
        <w:autoSpaceDE w:val="0"/>
        <w:autoSpaceDN w:val="0"/>
        <w:adjustRightInd w:val="0"/>
        <w:ind w:firstLine="709"/>
        <w:jc w:val="both"/>
        <w:rPr>
          <w:rFonts w:eastAsia="SimSun"/>
          <w:sz w:val="24"/>
          <w:szCs w:val="24"/>
          <w:lang w:eastAsia="zh-CN"/>
        </w:rPr>
      </w:pPr>
      <w:r w:rsidRPr="001A34D5">
        <w:rPr>
          <w:rFonts w:eastAsia="SimSun"/>
          <w:sz w:val="24"/>
          <w:szCs w:val="24"/>
          <w:lang w:eastAsia="zh-CN"/>
        </w:rPr>
        <w:t>Оценка категории сложности маршрута производится в следующей последовательности:</w:t>
      </w:r>
    </w:p>
    <w:p w:rsidR="001A34D5" w:rsidRPr="001A34D5" w:rsidRDefault="001A34D5" w:rsidP="00456FDA">
      <w:pPr>
        <w:keepNext/>
        <w:autoSpaceDE w:val="0"/>
        <w:autoSpaceDN w:val="0"/>
        <w:adjustRightInd w:val="0"/>
        <w:spacing w:before="160"/>
        <w:jc w:val="right"/>
        <w:outlineLvl w:val="2"/>
        <w:rPr>
          <w:rFonts w:eastAsia="Times New Roman"/>
          <w:b/>
          <w:noProof/>
          <w:sz w:val="24"/>
          <w:szCs w:val="24"/>
          <w:lang w:eastAsia="ru-RU"/>
        </w:rPr>
      </w:pPr>
      <w:bookmarkStart w:id="20" w:name="_Toc3725050"/>
      <w:bookmarkStart w:id="21" w:name="_Toc3725213"/>
      <w:bookmarkStart w:id="22" w:name="_Toc3730766"/>
      <w:bookmarkStart w:id="23" w:name="_Toc3825679"/>
      <w:bookmarkStart w:id="24" w:name="_Toc3826204"/>
      <w:bookmarkStart w:id="25" w:name="_Toc3873722"/>
      <w:bookmarkStart w:id="26" w:name="_Toc3878489"/>
      <w:bookmarkStart w:id="27" w:name="_Toc3887015"/>
      <w:bookmarkStart w:id="28" w:name="_Toc3897461"/>
      <w:bookmarkStart w:id="29" w:name="_Toc3898851"/>
      <w:bookmarkStart w:id="30" w:name="_Toc3964097"/>
      <w:bookmarkStart w:id="31" w:name="_Toc3964466"/>
      <w:bookmarkStart w:id="32" w:name="_Toc3964834"/>
      <w:bookmarkStart w:id="33" w:name="_Toc3965203"/>
      <w:bookmarkStart w:id="34" w:name="_Toc3965574"/>
      <w:bookmarkStart w:id="35" w:name="_Toc3965939"/>
      <w:bookmarkStart w:id="36" w:name="_Toc3966310"/>
      <w:bookmarkStart w:id="37" w:name="_Toc3966680"/>
      <w:bookmarkStart w:id="38" w:name="_Toc3970010"/>
      <w:r w:rsidRPr="001A34D5">
        <w:rPr>
          <w:rFonts w:eastAsia="Times New Roman"/>
          <w:b/>
          <w:noProof/>
          <w:sz w:val="24"/>
          <w:szCs w:val="24"/>
          <w:lang w:eastAsia="ru-RU"/>
        </w:rPr>
        <w:t>Таблица 1</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rsidR="001A34D5" w:rsidRPr="001A34D5" w:rsidRDefault="001A34D5" w:rsidP="00456FDA">
      <w:pPr>
        <w:keepNext/>
        <w:autoSpaceDE w:val="0"/>
        <w:autoSpaceDN w:val="0"/>
        <w:adjustRightInd w:val="0"/>
        <w:spacing w:before="160"/>
        <w:jc w:val="center"/>
        <w:outlineLvl w:val="2"/>
        <w:rPr>
          <w:rFonts w:eastAsia="Times New Roman"/>
          <w:b/>
          <w:noProof/>
          <w:sz w:val="24"/>
          <w:szCs w:val="24"/>
          <w:lang w:eastAsia="ru-RU"/>
        </w:rPr>
      </w:pPr>
      <w:bookmarkStart w:id="39" w:name="_Toc3725051"/>
      <w:bookmarkStart w:id="40" w:name="_Toc3725214"/>
      <w:bookmarkStart w:id="41" w:name="_Toc3730767"/>
      <w:bookmarkStart w:id="42" w:name="_Toc3825680"/>
      <w:bookmarkStart w:id="43" w:name="_Toc3826205"/>
      <w:bookmarkStart w:id="44" w:name="_Toc3873723"/>
      <w:bookmarkStart w:id="45" w:name="_Toc3878490"/>
      <w:bookmarkStart w:id="46" w:name="_Toc3887016"/>
      <w:bookmarkStart w:id="47" w:name="_Toc3897462"/>
      <w:bookmarkStart w:id="48" w:name="_Toc3898852"/>
      <w:bookmarkStart w:id="49" w:name="_Toc3964098"/>
      <w:bookmarkStart w:id="50" w:name="_Toc3964467"/>
      <w:bookmarkStart w:id="51" w:name="_Toc3964835"/>
      <w:bookmarkStart w:id="52" w:name="_Toc3965204"/>
      <w:bookmarkStart w:id="53" w:name="_Toc3965575"/>
      <w:bookmarkStart w:id="54" w:name="_Toc3965940"/>
      <w:bookmarkStart w:id="55" w:name="_Toc3966311"/>
      <w:bookmarkStart w:id="56" w:name="_Toc3966681"/>
      <w:bookmarkStart w:id="57" w:name="_Toc3970011"/>
      <w:r w:rsidRPr="001A34D5">
        <w:rPr>
          <w:rFonts w:eastAsia="Times New Roman"/>
          <w:b/>
          <w:noProof/>
          <w:sz w:val="24"/>
          <w:szCs w:val="24"/>
          <w:lang w:eastAsia="ru-RU"/>
        </w:rPr>
        <w:t>Таблица категорирования пешеходного маршрута</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rsidR="001A34D5" w:rsidRPr="001A34D5" w:rsidRDefault="001A34D5" w:rsidP="00EC7B62">
      <w:pPr>
        <w:jc w:val="both"/>
        <w:rPr>
          <w:rFonts w:eastAsia="SimSun"/>
          <w:sz w:val="24"/>
          <w:szCs w:val="24"/>
          <w:lang w:val="en-US" w:eastAsia="zh-CN"/>
        </w:rPr>
      </w:pPr>
    </w:p>
    <w:tbl>
      <w:tblPr>
        <w:tblW w:w="0" w:type="auto"/>
        <w:tblInd w:w="40" w:type="dxa"/>
        <w:tblLayout w:type="fixed"/>
        <w:tblCellMar>
          <w:left w:w="40" w:type="dxa"/>
          <w:right w:w="40" w:type="dxa"/>
        </w:tblCellMar>
        <w:tblLook w:val="0000" w:firstRow="0" w:lastRow="0" w:firstColumn="0" w:lastColumn="0" w:noHBand="0" w:noVBand="0"/>
      </w:tblPr>
      <w:tblGrid>
        <w:gridCol w:w="851"/>
        <w:gridCol w:w="4394"/>
        <w:gridCol w:w="567"/>
        <w:gridCol w:w="567"/>
        <w:gridCol w:w="567"/>
        <w:gridCol w:w="709"/>
        <w:gridCol w:w="850"/>
        <w:gridCol w:w="1418"/>
      </w:tblGrid>
      <w:tr w:rsidR="001A34D5" w:rsidRPr="001A34D5" w:rsidTr="00110404">
        <w:trPr>
          <w:cantSplit/>
          <w:trHeight w:hRule="exact" w:val="339"/>
        </w:trPr>
        <w:tc>
          <w:tcPr>
            <w:tcW w:w="851" w:type="dxa"/>
            <w:vMerge w:val="restart"/>
            <w:tcBorders>
              <w:top w:val="single" w:sz="6" w:space="0" w:color="auto"/>
              <w:left w:val="single" w:sz="4" w:space="0" w:color="auto"/>
              <w:bottom w:val="nil"/>
              <w:right w:val="single" w:sz="4" w:space="0" w:color="auto"/>
            </w:tcBorders>
          </w:tcPr>
          <w:p w:rsidR="001A34D5" w:rsidRPr="00456FDA" w:rsidRDefault="001A34D5" w:rsidP="00110404">
            <w:pPr>
              <w:autoSpaceDE w:val="0"/>
              <w:autoSpaceDN w:val="0"/>
              <w:adjustRightInd w:val="0"/>
              <w:spacing w:before="20"/>
              <w:jc w:val="center"/>
              <w:rPr>
                <w:rFonts w:eastAsia="SimSun"/>
                <w:noProof/>
                <w:color w:val="000000"/>
                <w:sz w:val="20"/>
                <w:szCs w:val="20"/>
                <w:lang w:val="en-US" w:eastAsia="zh-CN"/>
              </w:rPr>
            </w:pPr>
            <w:r w:rsidRPr="00456FDA">
              <w:rPr>
                <w:rFonts w:eastAsia="SimSun"/>
                <w:noProof/>
                <w:color w:val="000000"/>
                <w:sz w:val="20"/>
                <w:szCs w:val="20"/>
                <w:lang w:val="en-US" w:eastAsia="zh-CN"/>
              </w:rPr>
              <w:t>№</w:t>
            </w:r>
          </w:p>
          <w:p w:rsidR="001A34D5" w:rsidRPr="00110404" w:rsidRDefault="00110404" w:rsidP="00110404">
            <w:pPr>
              <w:autoSpaceDE w:val="0"/>
              <w:autoSpaceDN w:val="0"/>
              <w:adjustRightInd w:val="0"/>
              <w:spacing w:before="20"/>
              <w:jc w:val="center"/>
              <w:rPr>
                <w:rFonts w:eastAsia="SimSun"/>
                <w:color w:val="000000"/>
                <w:sz w:val="20"/>
                <w:szCs w:val="20"/>
                <w:lang w:eastAsia="zh-CN"/>
              </w:rPr>
            </w:pPr>
            <w:r>
              <w:rPr>
                <w:rFonts w:eastAsia="SimSun"/>
                <w:color w:val="000000"/>
                <w:sz w:val="20"/>
                <w:szCs w:val="20"/>
                <w:lang w:eastAsia="zh-CN"/>
              </w:rPr>
              <w:t>раздела</w:t>
            </w:r>
          </w:p>
        </w:tc>
        <w:tc>
          <w:tcPr>
            <w:tcW w:w="4394" w:type="dxa"/>
            <w:vMerge w:val="restart"/>
            <w:tcBorders>
              <w:top w:val="single" w:sz="6" w:space="0" w:color="auto"/>
              <w:left w:val="single" w:sz="4" w:space="0" w:color="auto"/>
              <w:bottom w:val="nil"/>
              <w:right w:val="single" w:sz="6" w:space="0" w:color="auto"/>
            </w:tcBorders>
          </w:tcPr>
          <w:p w:rsidR="001A34D5" w:rsidRPr="001A34D5" w:rsidRDefault="001A34D5" w:rsidP="00456FDA">
            <w:pPr>
              <w:autoSpaceDE w:val="0"/>
              <w:autoSpaceDN w:val="0"/>
              <w:adjustRightInd w:val="0"/>
              <w:spacing w:before="20"/>
              <w:jc w:val="center"/>
              <w:rPr>
                <w:rFonts w:eastAsia="SimSun"/>
                <w:color w:val="000000"/>
                <w:sz w:val="20"/>
                <w:szCs w:val="20"/>
                <w:lang w:val="en-US" w:eastAsia="zh-CN"/>
              </w:rPr>
            </w:pPr>
            <w:proofErr w:type="spellStart"/>
            <w:r w:rsidRPr="001A34D5">
              <w:rPr>
                <w:rFonts w:eastAsia="SimSun"/>
                <w:color w:val="000000"/>
                <w:sz w:val="20"/>
                <w:szCs w:val="20"/>
                <w:lang w:val="en-US" w:eastAsia="zh-CN"/>
              </w:rPr>
              <w:t>Показатель</w:t>
            </w:r>
            <w:proofErr w:type="spellEnd"/>
            <w:r w:rsidRPr="001A34D5">
              <w:rPr>
                <w:rFonts w:eastAsia="SimSun"/>
                <w:color w:val="000000"/>
                <w:sz w:val="20"/>
                <w:szCs w:val="20"/>
                <w:lang w:val="en-US" w:eastAsia="zh-CN"/>
              </w:rPr>
              <w:t xml:space="preserve"> </w:t>
            </w:r>
            <w:proofErr w:type="spellStart"/>
            <w:r w:rsidRPr="001A34D5">
              <w:rPr>
                <w:rFonts w:eastAsia="SimSun"/>
                <w:color w:val="000000"/>
                <w:sz w:val="20"/>
                <w:szCs w:val="20"/>
                <w:lang w:val="en-US" w:eastAsia="zh-CN"/>
              </w:rPr>
              <w:t>маршрута</w:t>
            </w:r>
            <w:proofErr w:type="spellEnd"/>
          </w:p>
          <w:p w:rsidR="001A34D5" w:rsidRPr="001A34D5" w:rsidRDefault="001A34D5" w:rsidP="00456FDA">
            <w:pPr>
              <w:autoSpaceDE w:val="0"/>
              <w:autoSpaceDN w:val="0"/>
              <w:adjustRightInd w:val="0"/>
              <w:spacing w:before="20"/>
              <w:jc w:val="center"/>
              <w:rPr>
                <w:rFonts w:eastAsia="SimSun"/>
                <w:color w:val="000000"/>
                <w:sz w:val="20"/>
                <w:szCs w:val="20"/>
                <w:lang w:val="en-US" w:eastAsia="zh-CN"/>
              </w:rPr>
            </w:pPr>
          </w:p>
        </w:tc>
        <w:tc>
          <w:tcPr>
            <w:tcW w:w="4678" w:type="dxa"/>
            <w:gridSpan w:val="6"/>
            <w:tcBorders>
              <w:top w:val="single" w:sz="6" w:space="0" w:color="auto"/>
              <w:left w:val="single" w:sz="6" w:space="0" w:color="auto"/>
              <w:bottom w:val="single" w:sz="6" w:space="0" w:color="auto"/>
              <w:right w:val="single" w:sz="4" w:space="0" w:color="auto"/>
            </w:tcBorders>
          </w:tcPr>
          <w:p w:rsidR="001A34D5" w:rsidRPr="001A34D5" w:rsidRDefault="001A34D5" w:rsidP="00456FDA">
            <w:pPr>
              <w:autoSpaceDE w:val="0"/>
              <w:autoSpaceDN w:val="0"/>
              <w:adjustRightInd w:val="0"/>
              <w:spacing w:before="20"/>
              <w:jc w:val="center"/>
              <w:rPr>
                <w:rFonts w:eastAsia="SimSun"/>
                <w:color w:val="000000"/>
                <w:sz w:val="20"/>
                <w:szCs w:val="20"/>
                <w:lang w:val="en-US" w:eastAsia="zh-CN"/>
              </w:rPr>
            </w:pPr>
            <w:proofErr w:type="spellStart"/>
            <w:r w:rsidRPr="001A34D5">
              <w:rPr>
                <w:rFonts w:eastAsia="SimSun"/>
                <w:color w:val="000000"/>
                <w:sz w:val="20"/>
                <w:szCs w:val="20"/>
                <w:lang w:val="en-US" w:eastAsia="zh-CN"/>
              </w:rPr>
              <w:t>Категория</w:t>
            </w:r>
            <w:proofErr w:type="spellEnd"/>
            <w:r w:rsidRPr="001A34D5">
              <w:rPr>
                <w:rFonts w:eastAsia="SimSun"/>
                <w:color w:val="000000"/>
                <w:sz w:val="20"/>
                <w:szCs w:val="20"/>
                <w:lang w:val="en-US" w:eastAsia="zh-CN"/>
              </w:rPr>
              <w:t xml:space="preserve"> </w:t>
            </w:r>
            <w:proofErr w:type="spellStart"/>
            <w:r w:rsidRPr="001A34D5">
              <w:rPr>
                <w:rFonts w:eastAsia="SimSun"/>
                <w:color w:val="000000"/>
                <w:sz w:val="20"/>
                <w:szCs w:val="20"/>
                <w:lang w:val="en-US" w:eastAsia="zh-CN"/>
              </w:rPr>
              <w:t>сложности</w:t>
            </w:r>
            <w:proofErr w:type="spellEnd"/>
            <w:r w:rsidRPr="001A34D5">
              <w:rPr>
                <w:rFonts w:eastAsia="SimSun"/>
                <w:color w:val="000000"/>
                <w:sz w:val="20"/>
                <w:szCs w:val="20"/>
                <w:lang w:val="en-US" w:eastAsia="zh-CN"/>
              </w:rPr>
              <w:t xml:space="preserve"> </w:t>
            </w:r>
            <w:proofErr w:type="spellStart"/>
            <w:r w:rsidRPr="001A34D5">
              <w:rPr>
                <w:rFonts w:eastAsia="SimSun"/>
                <w:color w:val="000000"/>
                <w:sz w:val="20"/>
                <w:szCs w:val="20"/>
                <w:lang w:val="en-US" w:eastAsia="zh-CN"/>
              </w:rPr>
              <w:t>маршрута</w:t>
            </w:r>
            <w:proofErr w:type="spellEnd"/>
          </w:p>
          <w:p w:rsidR="001A34D5" w:rsidRPr="001A34D5" w:rsidRDefault="001A34D5" w:rsidP="00EC7B62">
            <w:pPr>
              <w:autoSpaceDE w:val="0"/>
              <w:autoSpaceDN w:val="0"/>
              <w:adjustRightInd w:val="0"/>
              <w:spacing w:before="20"/>
              <w:jc w:val="both"/>
              <w:rPr>
                <w:rFonts w:eastAsia="SimSun"/>
                <w:color w:val="000000"/>
                <w:sz w:val="20"/>
                <w:szCs w:val="20"/>
                <w:lang w:val="en-US" w:eastAsia="zh-CN"/>
              </w:rPr>
            </w:pPr>
          </w:p>
        </w:tc>
      </w:tr>
      <w:tr w:rsidR="001A34D5" w:rsidRPr="001A34D5" w:rsidTr="00110404">
        <w:trPr>
          <w:cantSplit/>
          <w:trHeight w:hRule="exact" w:val="362"/>
        </w:trPr>
        <w:tc>
          <w:tcPr>
            <w:tcW w:w="851" w:type="dxa"/>
            <w:vMerge/>
            <w:tcBorders>
              <w:top w:val="nil"/>
              <w:left w:val="single" w:sz="4" w:space="0" w:color="auto"/>
              <w:bottom w:val="single" w:sz="6" w:space="0" w:color="auto"/>
              <w:right w:val="single" w:sz="4" w:space="0" w:color="auto"/>
            </w:tcBorders>
          </w:tcPr>
          <w:p w:rsidR="001A34D5" w:rsidRPr="001A34D5" w:rsidRDefault="001A34D5" w:rsidP="00EC7B62">
            <w:pPr>
              <w:autoSpaceDE w:val="0"/>
              <w:autoSpaceDN w:val="0"/>
              <w:adjustRightInd w:val="0"/>
              <w:jc w:val="both"/>
              <w:rPr>
                <w:rFonts w:eastAsia="SimSun"/>
                <w:i/>
                <w:sz w:val="20"/>
                <w:szCs w:val="20"/>
                <w:lang w:val="en-US" w:eastAsia="zh-CN"/>
              </w:rPr>
            </w:pPr>
          </w:p>
        </w:tc>
        <w:tc>
          <w:tcPr>
            <w:tcW w:w="4394" w:type="dxa"/>
            <w:vMerge/>
            <w:tcBorders>
              <w:top w:val="nil"/>
              <w:left w:val="single" w:sz="4" w:space="0" w:color="auto"/>
              <w:bottom w:val="single" w:sz="6" w:space="0" w:color="auto"/>
              <w:right w:val="single" w:sz="6" w:space="0" w:color="auto"/>
            </w:tcBorders>
          </w:tcPr>
          <w:p w:rsidR="001A34D5" w:rsidRPr="001A34D5" w:rsidRDefault="001A34D5" w:rsidP="00EC7B62">
            <w:pPr>
              <w:autoSpaceDE w:val="0"/>
              <w:autoSpaceDN w:val="0"/>
              <w:adjustRightInd w:val="0"/>
              <w:jc w:val="both"/>
              <w:rPr>
                <w:rFonts w:eastAsia="SimSun"/>
                <w:i/>
                <w:sz w:val="20"/>
                <w:szCs w:val="20"/>
                <w:lang w:val="en-US" w:eastAsia="zh-CN"/>
              </w:rPr>
            </w:pPr>
          </w:p>
        </w:tc>
        <w:tc>
          <w:tcPr>
            <w:tcW w:w="567" w:type="dxa"/>
            <w:tcBorders>
              <w:top w:val="single" w:sz="6" w:space="0" w:color="auto"/>
              <w:left w:val="single" w:sz="6" w:space="0" w:color="auto"/>
              <w:bottom w:val="single" w:sz="6" w:space="0" w:color="auto"/>
              <w:right w:val="single" w:sz="6" w:space="0" w:color="auto"/>
            </w:tcBorders>
          </w:tcPr>
          <w:p w:rsidR="001A34D5" w:rsidRPr="001A34D5" w:rsidRDefault="001A34D5" w:rsidP="00DC323C">
            <w:pPr>
              <w:autoSpaceDE w:val="0"/>
              <w:autoSpaceDN w:val="0"/>
              <w:adjustRightInd w:val="0"/>
              <w:jc w:val="center"/>
              <w:rPr>
                <w:rFonts w:eastAsia="SimSun"/>
                <w:noProof/>
                <w:color w:val="000000"/>
                <w:sz w:val="20"/>
                <w:szCs w:val="20"/>
                <w:lang w:val="en-US" w:eastAsia="zh-CN"/>
              </w:rPr>
            </w:pPr>
            <w:r w:rsidRPr="001A34D5">
              <w:rPr>
                <w:rFonts w:eastAsia="SimSun"/>
                <w:noProof/>
                <w:color w:val="000000"/>
                <w:sz w:val="20"/>
                <w:szCs w:val="20"/>
                <w:lang w:val="en-US" w:eastAsia="zh-CN"/>
              </w:rPr>
              <w:t>I</w:t>
            </w:r>
          </w:p>
          <w:p w:rsidR="001A34D5" w:rsidRPr="001A34D5" w:rsidRDefault="001A34D5" w:rsidP="00DC323C">
            <w:pPr>
              <w:autoSpaceDE w:val="0"/>
              <w:autoSpaceDN w:val="0"/>
              <w:adjustRightInd w:val="0"/>
              <w:jc w:val="center"/>
              <w:rPr>
                <w:rFonts w:eastAsia="SimSun"/>
                <w:noProof/>
                <w:color w:val="000000"/>
                <w:sz w:val="20"/>
                <w:szCs w:val="20"/>
                <w:lang w:val="en-US" w:eastAsia="zh-CN"/>
              </w:rPr>
            </w:pPr>
          </w:p>
        </w:tc>
        <w:tc>
          <w:tcPr>
            <w:tcW w:w="567" w:type="dxa"/>
            <w:tcBorders>
              <w:top w:val="single" w:sz="6" w:space="0" w:color="auto"/>
              <w:left w:val="single" w:sz="6" w:space="0" w:color="auto"/>
              <w:bottom w:val="single" w:sz="6" w:space="0" w:color="auto"/>
              <w:right w:val="single" w:sz="6" w:space="0" w:color="auto"/>
            </w:tcBorders>
          </w:tcPr>
          <w:p w:rsidR="001A34D5" w:rsidRPr="001A34D5" w:rsidRDefault="001A34D5" w:rsidP="00DC323C">
            <w:pPr>
              <w:autoSpaceDE w:val="0"/>
              <w:autoSpaceDN w:val="0"/>
              <w:adjustRightInd w:val="0"/>
              <w:jc w:val="center"/>
              <w:rPr>
                <w:rFonts w:eastAsia="SimSun"/>
                <w:noProof/>
                <w:color w:val="000000"/>
                <w:sz w:val="20"/>
                <w:szCs w:val="20"/>
                <w:lang w:val="en-US" w:eastAsia="zh-CN"/>
              </w:rPr>
            </w:pPr>
            <w:r w:rsidRPr="001A34D5">
              <w:rPr>
                <w:rFonts w:eastAsia="SimSun"/>
                <w:noProof/>
                <w:color w:val="000000"/>
                <w:sz w:val="20"/>
                <w:szCs w:val="20"/>
                <w:lang w:val="en-US" w:eastAsia="zh-CN"/>
              </w:rPr>
              <w:t>II</w:t>
            </w:r>
          </w:p>
          <w:p w:rsidR="001A34D5" w:rsidRPr="001A34D5" w:rsidRDefault="001A34D5" w:rsidP="00DC323C">
            <w:pPr>
              <w:autoSpaceDE w:val="0"/>
              <w:autoSpaceDN w:val="0"/>
              <w:adjustRightInd w:val="0"/>
              <w:jc w:val="center"/>
              <w:rPr>
                <w:rFonts w:eastAsia="SimSun"/>
                <w:noProof/>
                <w:color w:val="000000"/>
                <w:sz w:val="20"/>
                <w:szCs w:val="20"/>
                <w:lang w:val="en-US" w:eastAsia="zh-CN"/>
              </w:rPr>
            </w:pPr>
          </w:p>
        </w:tc>
        <w:tc>
          <w:tcPr>
            <w:tcW w:w="567" w:type="dxa"/>
            <w:tcBorders>
              <w:top w:val="single" w:sz="6" w:space="0" w:color="auto"/>
              <w:left w:val="single" w:sz="6" w:space="0" w:color="auto"/>
              <w:bottom w:val="single" w:sz="6" w:space="0" w:color="auto"/>
              <w:right w:val="single" w:sz="6" w:space="0" w:color="auto"/>
            </w:tcBorders>
          </w:tcPr>
          <w:p w:rsidR="001A34D5" w:rsidRPr="001A34D5" w:rsidRDefault="001A34D5" w:rsidP="00DC323C">
            <w:pPr>
              <w:autoSpaceDE w:val="0"/>
              <w:autoSpaceDN w:val="0"/>
              <w:adjustRightInd w:val="0"/>
              <w:jc w:val="center"/>
              <w:rPr>
                <w:rFonts w:eastAsia="SimSun"/>
                <w:noProof/>
                <w:color w:val="000000"/>
                <w:sz w:val="20"/>
                <w:szCs w:val="20"/>
                <w:lang w:val="en-US" w:eastAsia="zh-CN"/>
              </w:rPr>
            </w:pPr>
            <w:r w:rsidRPr="001A34D5">
              <w:rPr>
                <w:rFonts w:eastAsia="SimSun"/>
                <w:noProof/>
                <w:color w:val="000000"/>
                <w:sz w:val="20"/>
                <w:szCs w:val="20"/>
                <w:lang w:val="en-US" w:eastAsia="zh-CN"/>
              </w:rPr>
              <w:t>Ш</w:t>
            </w:r>
          </w:p>
          <w:p w:rsidR="001A34D5" w:rsidRPr="001A34D5" w:rsidRDefault="001A34D5" w:rsidP="00DC323C">
            <w:pPr>
              <w:autoSpaceDE w:val="0"/>
              <w:autoSpaceDN w:val="0"/>
              <w:adjustRightInd w:val="0"/>
              <w:jc w:val="center"/>
              <w:rPr>
                <w:rFonts w:eastAsia="SimSun"/>
                <w:noProof/>
                <w:color w:val="000000"/>
                <w:sz w:val="20"/>
                <w:szCs w:val="20"/>
                <w:lang w:val="en-US" w:eastAsia="zh-CN"/>
              </w:rPr>
            </w:pPr>
          </w:p>
        </w:tc>
        <w:tc>
          <w:tcPr>
            <w:tcW w:w="709" w:type="dxa"/>
            <w:tcBorders>
              <w:top w:val="single" w:sz="6" w:space="0" w:color="auto"/>
              <w:left w:val="single" w:sz="6" w:space="0" w:color="auto"/>
              <w:bottom w:val="single" w:sz="6" w:space="0" w:color="auto"/>
              <w:right w:val="single" w:sz="6" w:space="0" w:color="auto"/>
            </w:tcBorders>
          </w:tcPr>
          <w:p w:rsidR="001A34D5" w:rsidRPr="001A34D5" w:rsidRDefault="001A34D5" w:rsidP="00DC323C">
            <w:pPr>
              <w:autoSpaceDE w:val="0"/>
              <w:autoSpaceDN w:val="0"/>
              <w:adjustRightInd w:val="0"/>
              <w:jc w:val="center"/>
              <w:rPr>
                <w:rFonts w:eastAsia="SimSun"/>
                <w:noProof/>
                <w:color w:val="000000"/>
                <w:sz w:val="20"/>
                <w:szCs w:val="20"/>
                <w:lang w:val="en-US" w:eastAsia="zh-CN"/>
              </w:rPr>
            </w:pPr>
            <w:r w:rsidRPr="001A34D5">
              <w:rPr>
                <w:rFonts w:eastAsia="SimSun"/>
                <w:noProof/>
                <w:color w:val="000000"/>
                <w:sz w:val="20"/>
                <w:szCs w:val="20"/>
                <w:lang w:val="en-US" w:eastAsia="zh-CN"/>
              </w:rPr>
              <w:t>IV</w:t>
            </w:r>
          </w:p>
          <w:p w:rsidR="001A34D5" w:rsidRPr="001A34D5" w:rsidRDefault="001A34D5" w:rsidP="00DC323C">
            <w:pPr>
              <w:autoSpaceDE w:val="0"/>
              <w:autoSpaceDN w:val="0"/>
              <w:adjustRightInd w:val="0"/>
              <w:jc w:val="center"/>
              <w:rPr>
                <w:rFonts w:eastAsia="SimSun"/>
                <w:noProof/>
                <w:color w:val="000000"/>
                <w:sz w:val="20"/>
                <w:szCs w:val="20"/>
                <w:lang w:val="en-US" w:eastAsia="zh-CN"/>
              </w:rPr>
            </w:pPr>
          </w:p>
        </w:tc>
        <w:tc>
          <w:tcPr>
            <w:tcW w:w="850" w:type="dxa"/>
            <w:tcBorders>
              <w:top w:val="single" w:sz="6" w:space="0" w:color="auto"/>
              <w:left w:val="single" w:sz="6" w:space="0" w:color="auto"/>
              <w:bottom w:val="single" w:sz="6" w:space="0" w:color="auto"/>
              <w:right w:val="single" w:sz="6" w:space="0" w:color="auto"/>
            </w:tcBorders>
          </w:tcPr>
          <w:p w:rsidR="001A34D5" w:rsidRPr="001A34D5" w:rsidRDefault="001A34D5" w:rsidP="00DC323C">
            <w:pPr>
              <w:autoSpaceDE w:val="0"/>
              <w:autoSpaceDN w:val="0"/>
              <w:adjustRightInd w:val="0"/>
              <w:jc w:val="center"/>
              <w:rPr>
                <w:rFonts w:eastAsia="SimSun"/>
                <w:noProof/>
                <w:color w:val="000000"/>
                <w:sz w:val="20"/>
                <w:szCs w:val="20"/>
                <w:lang w:val="en-US" w:eastAsia="zh-CN"/>
              </w:rPr>
            </w:pPr>
            <w:r w:rsidRPr="001A34D5">
              <w:rPr>
                <w:rFonts w:eastAsia="SimSun"/>
                <w:noProof/>
                <w:color w:val="000000"/>
                <w:sz w:val="20"/>
                <w:szCs w:val="20"/>
                <w:lang w:val="en-US" w:eastAsia="zh-CN"/>
              </w:rPr>
              <w:t>V</w:t>
            </w:r>
          </w:p>
          <w:p w:rsidR="001A34D5" w:rsidRPr="001A34D5" w:rsidRDefault="001A34D5" w:rsidP="00DC323C">
            <w:pPr>
              <w:autoSpaceDE w:val="0"/>
              <w:autoSpaceDN w:val="0"/>
              <w:adjustRightInd w:val="0"/>
              <w:jc w:val="center"/>
              <w:rPr>
                <w:rFonts w:eastAsia="SimSun"/>
                <w:noProof/>
                <w:color w:val="000000"/>
                <w:sz w:val="20"/>
                <w:szCs w:val="20"/>
                <w:lang w:val="en-US" w:eastAsia="zh-CN"/>
              </w:rPr>
            </w:pPr>
          </w:p>
        </w:tc>
        <w:tc>
          <w:tcPr>
            <w:tcW w:w="1418" w:type="dxa"/>
            <w:tcBorders>
              <w:top w:val="single" w:sz="6" w:space="0" w:color="auto"/>
              <w:left w:val="single" w:sz="6" w:space="0" w:color="auto"/>
              <w:bottom w:val="single" w:sz="6" w:space="0" w:color="auto"/>
              <w:right w:val="single" w:sz="4" w:space="0" w:color="auto"/>
            </w:tcBorders>
          </w:tcPr>
          <w:p w:rsidR="001A34D5" w:rsidRPr="001A34D5" w:rsidRDefault="001A34D5" w:rsidP="00DC323C">
            <w:pPr>
              <w:autoSpaceDE w:val="0"/>
              <w:autoSpaceDN w:val="0"/>
              <w:adjustRightInd w:val="0"/>
              <w:jc w:val="center"/>
              <w:rPr>
                <w:rFonts w:eastAsia="SimSun"/>
                <w:noProof/>
                <w:color w:val="000000"/>
                <w:sz w:val="20"/>
                <w:szCs w:val="20"/>
                <w:lang w:val="en-US" w:eastAsia="zh-CN"/>
              </w:rPr>
            </w:pPr>
            <w:r w:rsidRPr="001A34D5">
              <w:rPr>
                <w:rFonts w:eastAsia="SimSun"/>
                <w:noProof/>
                <w:color w:val="000000"/>
                <w:sz w:val="20"/>
                <w:szCs w:val="20"/>
                <w:lang w:val="en-US" w:eastAsia="zh-CN"/>
              </w:rPr>
              <w:t>VI</w:t>
            </w:r>
          </w:p>
          <w:p w:rsidR="001A34D5" w:rsidRPr="001A34D5" w:rsidRDefault="001A34D5" w:rsidP="00DC323C">
            <w:pPr>
              <w:autoSpaceDE w:val="0"/>
              <w:autoSpaceDN w:val="0"/>
              <w:adjustRightInd w:val="0"/>
              <w:jc w:val="center"/>
              <w:rPr>
                <w:rFonts w:eastAsia="SimSun"/>
                <w:noProof/>
                <w:color w:val="000000"/>
                <w:sz w:val="20"/>
                <w:szCs w:val="20"/>
                <w:lang w:val="en-US" w:eastAsia="zh-CN"/>
              </w:rPr>
            </w:pPr>
          </w:p>
        </w:tc>
      </w:tr>
      <w:tr w:rsidR="001A34D5" w:rsidRPr="001A34D5" w:rsidTr="00110404">
        <w:trPr>
          <w:trHeight w:hRule="exact" w:val="358"/>
        </w:trPr>
        <w:tc>
          <w:tcPr>
            <w:tcW w:w="851" w:type="dxa"/>
            <w:tcBorders>
              <w:top w:val="single" w:sz="6" w:space="0" w:color="auto"/>
              <w:left w:val="single" w:sz="4" w:space="0" w:color="auto"/>
              <w:bottom w:val="single" w:sz="6" w:space="0" w:color="auto"/>
              <w:right w:val="single" w:sz="4" w:space="0" w:color="auto"/>
            </w:tcBorders>
          </w:tcPr>
          <w:p w:rsidR="001A34D5" w:rsidRPr="001A34D5" w:rsidRDefault="001A34D5" w:rsidP="00456FDA">
            <w:pPr>
              <w:autoSpaceDE w:val="0"/>
              <w:autoSpaceDN w:val="0"/>
              <w:adjustRightInd w:val="0"/>
              <w:spacing w:before="20"/>
              <w:jc w:val="center"/>
              <w:rPr>
                <w:rFonts w:eastAsia="SimSun"/>
                <w:noProof/>
                <w:color w:val="000000"/>
                <w:sz w:val="20"/>
                <w:szCs w:val="20"/>
                <w:lang w:val="en-US" w:eastAsia="zh-CN"/>
              </w:rPr>
            </w:pPr>
            <w:r w:rsidRPr="001A34D5">
              <w:rPr>
                <w:rFonts w:eastAsia="SimSun"/>
                <w:noProof/>
                <w:color w:val="000000"/>
                <w:sz w:val="20"/>
                <w:szCs w:val="20"/>
                <w:lang w:val="en-US" w:eastAsia="zh-CN"/>
              </w:rPr>
              <w:t>1</w:t>
            </w:r>
          </w:p>
          <w:p w:rsidR="001A34D5" w:rsidRPr="001A34D5" w:rsidRDefault="001A34D5" w:rsidP="00456FDA">
            <w:pPr>
              <w:autoSpaceDE w:val="0"/>
              <w:autoSpaceDN w:val="0"/>
              <w:adjustRightInd w:val="0"/>
              <w:spacing w:before="20"/>
              <w:jc w:val="center"/>
              <w:rPr>
                <w:rFonts w:eastAsia="SimSun"/>
                <w:color w:val="000000"/>
                <w:sz w:val="20"/>
                <w:szCs w:val="20"/>
                <w:lang w:val="en-US" w:eastAsia="zh-CN"/>
              </w:rPr>
            </w:pPr>
          </w:p>
        </w:tc>
        <w:tc>
          <w:tcPr>
            <w:tcW w:w="4394" w:type="dxa"/>
            <w:tcBorders>
              <w:top w:val="single" w:sz="6" w:space="0" w:color="auto"/>
              <w:left w:val="single" w:sz="4" w:space="0" w:color="auto"/>
              <w:bottom w:val="single" w:sz="6" w:space="0" w:color="auto"/>
              <w:right w:val="single" w:sz="6" w:space="0" w:color="auto"/>
            </w:tcBorders>
          </w:tcPr>
          <w:p w:rsidR="001A34D5" w:rsidRPr="001A34D5" w:rsidRDefault="001A34D5" w:rsidP="00EC7B62">
            <w:pPr>
              <w:autoSpaceDE w:val="0"/>
              <w:autoSpaceDN w:val="0"/>
              <w:adjustRightInd w:val="0"/>
              <w:spacing w:before="20"/>
              <w:jc w:val="both"/>
              <w:rPr>
                <w:rFonts w:eastAsia="SimSun"/>
                <w:color w:val="000000"/>
                <w:sz w:val="20"/>
                <w:szCs w:val="20"/>
                <w:lang w:eastAsia="zh-CN"/>
              </w:rPr>
            </w:pPr>
            <w:r w:rsidRPr="001A34D5">
              <w:rPr>
                <w:rFonts w:eastAsia="SimSun"/>
                <w:color w:val="000000"/>
                <w:sz w:val="20"/>
                <w:szCs w:val="20"/>
                <w:lang w:eastAsia="zh-CN"/>
              </w:rPr>
              <w:t>Продолжительность маршрута (</w:t>
            </w:r>
            <w:r w:rsidRPr="001A34D5">
              <w:rPr>
                <w:rFonts w:eastAsia="SimSun"/>
                <w:color w:val="000000"/>
                <w:sz w:val="20"/>
                <w:szCs w:val="20"/>
                <w:lang w:val="en-US" w:eastAsia="zh-CN"/>
              </w:rPr>
              <w:t>t</w:t>
            </w:r>
            <w:r w:rsidRPr="001A34D5">
              <w:rPr>
                <w:rFonts w:eastAsia="SimSun"/>
                <w:color w:val="000000"/>
                <w:sz w:val="20"/>
                <w:szCs w:val="20"/>
                <w:lang w:eastAsia="zh-CN"/>
              </w:rPr>
              <w:t>), дней (не менее)</w:t>
            </w:r>
          </w:p>
          <w:p w:rsidR="001A34D5" w:rsidRPr="001A34D5" w:rsidRDefault="001A34D5" w:rsidP="00EC7B62">
            <w:pPr>
              <w:autoSpaceDE w:val="0"/>
              <w:autoSpaceDN w:val="0"/>
              <w:adjustRightInd w:val="0"/>
              <w:spacing w:before="20"/>
              <w:jc w:val="both"/>
              <w:rPr>
                <w:rFonts w:eastAsia="SimSun"/>
                <w:color w:val="000000"/>
                <w:sz w:val="20"/>
                <w:szCs w:val="20"/>
                <w:lang w:eastAsia="zh-CN"/>
              </w:rPr>
            </w:pPr>
          </w:p>
        </w:tc>
        <w:tc>
          <w:tcPr>
            <w:tcW w:w="567" w:type="dxa"/>
            <w:tcBorders>
              <w:top w:val="single" w:sz="6" w:space="0" w:color="auto"/>
              <w:left w:val="single" w:sz="6" w:space="0" w:color="auto"/>
              <w:bottom w:val="single" w:sz="6" w:space="0" w:color="auto"/>
              <w:right w:val="single" w:sz="6" w:space="0" w:color="auto"/>
            </w:tcBorders>
          </w:tcPr>
          <w:p w:rsidR="001A34D5" w:rsidRPr="001A34D5" w:rsidRDefault="001A34D5" w:rsidP="00DC323C">
            <w:pPr>
              <w:autoSpaceDE w:val="0"/>
              <w:autoSpaceDN w:val="0"/>
              <w:adjustRightInd w:val="0"/>
              <w:spacing w:before="20"/>
              <w:jc w:val="center"/>
              <w:rPr>
                <w:rFonts w:eastAsia="SimSun"/>
                <w:noProof/>
                <w:color w:val="000000"/>
                <w:sz w:val="20"/>
                <w:szCs w:val="20"/>
                <w:lang w:val="en-US" w:eastAsia="zh-CN"/>
              </w:rPr>
            </w:pPr>
            <w:r w:rsidRPr="001A34D5">
              <w:rPr>
                <w:rFonts w:eastAsia="SimSun"/>
                <w:noProof/>
                <w:color w:val="000000"/>
                <w:sz w:val="20"/>
                <w:szCs w:val="20"/>
                <w:lang w:val="en-US" w:eastAsia="zh-CN"/>
              </w:rPr>
              <w:t>6</w:t>
            </w:r>
          </w:p>
          <w:p w:rsidR="001A34D5" w:rsidRPr="001A34D5" w:rsidRDefault="001A34D5" w:rsidP="00DC323C">
            <w:pPr>
              <w:autoSpaceDE w:val="0"/>
              <w:autoSpaceDN w:val="0"/>
              <w:adjustRightInd w:val="0"/>
              <w:spacing w:before="20"/>
              <w:jc w:val="center"/>
              <w:rPr>
                <w:rFonts w:eastAsia="SimSun"/>
                <w:noProof/>
                <w:color w:val="000000"/>
                <w:sz w:val="20"/>
                <w:szCs w:val="20"/>
                <w:lang w:val="en-US" w:eastAsia="zh-CN"/>
              </w:rPr>
            </w:pPr>
          </w:p>
        </w:tc>
        <w:tc>
          <w:tcPr>
            <w:tcW w:w="567" w:type="dxa"/>
            <w:tcBorders>
              <w:top w:val="single" w:sz="6" w:space="0" w:color="auto"/>
              <w:left w:val="single" w:sz="6" w:space="0" w:color="auto"/>
              <w:bottom w:val="single" w:sz="6" w:space="0" w:color="auto"/>
              <w:right w:val="single" w:sz="6" w:space="0" w:color="auto"/>
            </w:tcBorders>
          </w:tcPr>
          <w:p w:rsidR="001A34D5" w:rsidRPr="001A34D5" w:rsidRDefault="001A34D5" w:rsidP="00DC323C">
            <w:pPr>
              <w:autoSpaceDE w:val="0"/>
              <w:autoSpaceDN w:val="0"/>
              <w:adjustRightInd w:val="0"/>
              <w:spacing w:before="20"/>
              <w:jc w:val="center"/>
              <w:rPr>
                <w:rFonts w:eastAsia="SimSun"/>
                <w:noProof/>
                <w:color w:val="000000"/>
                <w:sz w:val="20"/>
                <w:szCs w:val="20"/>
                <w:lang w:val="en-US" w:eastAsia="zh-CN"/>
              </w:rPr>
            </w:pPr>
            <w:r w:rsidRPr="001A34D5">
              <w:rPr>
                <w:rFonts w:eastAsia="SimSun"/>
                <w:noProof/>
                <w:color w:val="000000"/>
                <w:sz w:val="20"/>
                <w:szCs w:val="20"/>
                <w:lang w:val="en-US" w:eastAsia="zh-CN"/>
              </w:rPr>
              <w:t>8</w:t>
            </w:r>
          </w:p>
          <w:p w:rsidR="001A34D5" w:rsidRPr="001A34D5" w:rsidRDefault="001A34D5" w:rsidP="00DC323C">
            <w:pPr>
              <w:autoSpaceDE w:val="0"/>
              <w:autoSpaceDN w:val="0"/>
              <w:adjustRightInd w:val="0"/>
              <w:spacing w:before="20"/>
              <w:jc w:val="center"/>
              <w:rPr>
                <w:rFonts w:eastAsia="SimSun"/>
                <w:noProof/>
                <w:color w:val="000000"/>
                <w:sz w:val="20"/>
                <w:szCs w:val="20"/>
                <w:lang w:val="en-US" w:eastAsia="zh-CN"/>
              </w:rPr>
            </w:pPr>
          </w:p>
        </w:tc>
        <w:tc>
          <w:tcPr>
            <w:tcW w:w="567" w:type="dxa"/>
            <w:tcBorders>
              <w:top w:val="single" w:sz="6" w:space="0" w:color="auto"/>
              <w:left w:val="single" w:sz="6" w:space="0" w:color="auto"/>
              <w:bottom w:val="single" w:sz="6" w:space="0" w:color="auto"/>
              <w:right w:val="single" w:sz="6" w:space="0" w:color="auto"/>
            </w:tcBorders>
          </w:tcPr>
          <w:p w:rsidR="001A34D5" w:rsidRPr="001A34D5" w:rsidRDefault="001A34D5" w:rsidP="00DC323C">
            <w:pPr>
              <w:autoSpaceDE w:val="0"/>
              <w:autoSpaceDN w:val="0"/>
              <w:adjustRightInd w:val="0"/>
              <w:spacing w:before="20"/>
              <w:jc w:val="center"/>
              <w:rPr>
                <w:rFonts w:eastAsia="SimSun"/>
                <w:noProof/>
                <w:color w:val="000000"/>
                <w:sz w:val="20"/>
                <w:szCs w:val="20"/>
                <w:lang w:val="en-US" w:eastAsia="zh-CN"/>
              </w:rPr>
            </w:pPr>
            <w:r w:rsidRPr="001A34D5">
              <w:rPr>
                <w:rFonts w:eastAsia="SimSun"/>
                <w:noProof/>
                <w:color w:val="000000"/>
                <w:sz w:val="20"/>
                <w:szCs w:val="20"/>
                <w:lang w:val="en-US" w:eastAsia="zh-CN"/>
              </w:rPr>
              <w:t>10</w:t>
            </w:r>
          </w:p>
          <w:p w:rsidR="001A34D5" w:rsidRPr="001A34D5" w:rsidRDefault="001A34D5" w:rsidP="00DC323C">
            <w:pPr>
              <w:autoSpaceDE w:val="0"/>
              <w:autoSpaceDN w:val="0"/>
              <w:adjustRightInd w:val="0"/>
              <w:spacing w:before="20"/>
              <w:jc w:val="center"/>
              <w:rPr>
                <w:rFonts w:eastAsia="SimSun"/>
                <w:noProof/>
                <w:color w:val="000000"/>
                <w:sz w:val="20"/>
                <w:szCs w:val="20"/>
                <w:lang w:val="en-US" w:eastAsia="zh-CN"/>
              </w:rPr>
            </w:pPr>
          </w:p>
        </w:tc>
        <w:tc>
          <w:tcPr>
            <w:tcW w:w="709" w:type="dxa"/>
            <w:tcBorders>
              <w:top w:val="single" w:sz="6" w:space="0" w:color="auto"/>
              <w:left w:val="single" w:sz="6" w:space="0" w:color="auto"/>
              <w:bottom w:val="single" w:sz="6" w:space="0" w:color="auto"/>
              <w:right w:val="single" w:sz="6" w:space="0" w:color="auto"/>
            </w:tcBorders>
          </w:tcPr>
          <w:p w:rsidR="001A34D5" w:rsidRPr="001A34D5" w:rsidRDefault="001A34D5" w:rsidP="00DC323C">
            <w:pPr>
              <w:autoSpaceDE w:val="0"/>
              <w:autoSpaceDN w:val="0"/>
              <w:adjustRightInd w:val="0"/>
              <w:spacing w:before="20"/>
              <w:jc w:val="center"/>
              <w:rPr>
                <w:rFonts w:eastAsia="SimSun"/>
                <w:noProof/>
                <w:color w:val="000000"/>
                <w:sz w:val="20"/>
                <w:szCs w:val="20"/>
                <w:lang w:val="en-US" w:eastAsia="zh-CN"/>
              </w:rPr>
            </w:pPr>
            <w:r w:rsidRPr="001A34D5">
              <w:rPr>
                <w:rFonts w:eastAsia="SimSun"/>
                <w:noProof/>
                <w:color w:val="000000"/>
                <w:sz w:val="20"/>
                <w:szCs w:val="20"/>
                <w:lang w:val="en-US" w:eastAsia="zh-CN"/>
              </w:rPr>
              <w:t>13</w:t>
            </w:r>
          </w:p>
          <w:p w:rsidR="001A34D5" w:rsidRPr="001A34D5" w:rsidRDefault="001A34D5" w:rsidP="00DC323C">
            <w:pPr>
              <w:autoSpaceDE w:val="0"/>
              <w:autoSpaceDN w:val="0"/>
              <w:adjustRightInd w:val="0"/>
              <w:spacing w:before="20"/>
              <w:jc w:val="center"/>
              <w:rPr>
                <w:rFonts w:eastAsia="SimSun"/>
                <w:noProof/>
                <w:color w:val="000000"/>
                <w:sz w:val="20"/>
                <w:szCs w:val="20"/>
                <w:lang w:val="en-US" w:eastAsia="zh-CN"/>
              </w:rPr>
            </w:pPr>
          </w:p>
        </w:tc>
        <w:tc>
          <w:tcPr>
            <w:tcW w:w="850" w:type="dxa"/>
            <w:tcBorders>
              <w:top w:val="single" w:sz="6" w:space="0" w:color="auto"/>
              <w:left w:val="single" w:sz="6" w:space="0" w:color="auto"/>
              <w:bottom w:val="single" w:sz="6" w:space="0" w:color="auto"/>
              <w:right w:val="single" w:sz="6" w:space="0" w:color="auto"/>
            </w:tcBorders>
          </w:tcPr>
          <w:p w:rsidR="001A34D5" w:rsidRPr="009C661D" w:rsidRDefault="009C661D" w:rsidP="00DC323C">
            <w:pPr>
              <w:autoSpaceDE w:val="0"/>
              <w:autoSpaceDN w:val="0"/>
              <w:adjustRightInd w:val="0"/>
              <w:spacing w:before="20"/>
              <w:jc w:val="center"/>
              <w:rPr>
                <w:rFonts w:eastAsia="SimSun"/>
                <w:noProof/>
                <w:color w:val="000000"/>
                <w:sz w:val="20"/>
                <w:szCs w:val="20"/>
                <w:lang w:eastAsia="zh-CN"/>
              </w:rPr>
            </w:pPr>
            <w:r>
              <w:rPr>
                <w:rFonts w:eastAsia="SimSun"/>
                <w:noProof/>
                <w:color w:val="000000"/>
                <w:sz w:val="20"/>
                <w:szCs w:val="20"/>
                <w:lang w:val="en-US" w:eastAsia="zh-CN"/>
              </w:rPr>
              <w:t>1</w:t>
            </w:r>
            <w:r>
              <w:rPr>
                <w:rFonts w:eastAsia="SimSun"/>
                <w:noProof/>
                <w:color w:val="000000"/>
                <w:sz w:val="20"/>
                <w:szCs w:val="20"/>
                <w:lang w:eastAsia="zh-CN"/>
              </w:rPr>
              <w:t>6</w:t>
            </w:r>
          </w:p>
          <w:p w:rsidR="001A34D5" w:rsidRPr="001A34D5" w:rsidRDefault="001A34D5" w:rsidP="00DC323C">
            <w:pPr>
              <w:autoSpaceDE w:val="0"/>
              <w:autoSpaceDN w:val="0"/>
              <w:adjustRightInd w:val="0"/>
              <w:spacing w:before="20"/>
              <w:jc w:val="center"/>
              <w:rPr>
                <w:rFonts w:eastAsia="SimSun"/>
                <w:noProof/>
                <w:color w:val="000000"/>
                <w:sz w:val="20"/>
                <w:szCs w:val="20"/>
                <w:lang w:val="en-US" w:eastAsia="zh-CN"/>
              </w:rPr>
            </w:pPr>
          </w:p>
        </w:tc>
        <w:tc>
          <w:tcPr>
            <w:tcW w:w="1418" w:type="dxa"/>
            <w:tcBorders>
              <w:top w:val="single" w:sz="6" w:space="0" w:color="auto"/>
              <w:left w:val="single" w:sz="6" w:space="0" w:color="auto"/>
              <w:bottom w:val="single" w:sz="6" w:space="0" w:color="auto"/>
              <w:right w:val="single" w:sz="4" w:space="0" w:color="auto"/>
            </w:tcBorders>
          </w:tcPr>
          <w:p w:rsidR="001A34D5" w:rsidRPr="001A34D5" w:rsidRDefault="001A34D5" w:rsidP="00DC323C">
            <w:pPr>
              <w:autoSpaceDE w:val="0"/>
              <w:autoSpaceDN w:val="0"/>
              <w:adjustRightInd w:val="0"/>
              <w:spacing w:before="20"/>
              <w:jc w:val="center"/>
              <w:rPr>
                <w:rFonts w:eastAsia="SimSun"/>
                <w:noProof/>
                <w:color w:val="000000"/>
                <w:sz w:val="20"/>
                <w:szCs w:val="20"/>
                <w:lang w:val="en-US" w:eastAsia="zh-CN"/>
              </w:rPr>
            </w:pPr>
            <w:r w:rsidRPr="001A34D5">
              <w:rPr>
                <w:rFonts w:eastAsia="SimSun"/>
                <w:noProof/>
                <w:color w:val="000000"/>
                <w:sz w:val="20"/>
                <w:szCs w:val="20"/>
                <w:lang w:val="en-US" w:eastAsia="zh-CN"/>
              </w:rPr>
              <w:t>20</w:t>
            </w:r>
          </w:p>
          <w:p w:rsidR="001A34D5" w:rsidRPr="001A34D5" w:rsidRDefault="001A34D5" w:rsidP="00DC323C">
            <w:pPr>
              <w:autoSpaceDE w:val="0"/>
              <w:autoSpaceDN w:val="0"/>
              <w:adjustRightInd w:val="0"/>
              <w:spacing w:before="20"/>
              <w:jc w:val="center"/>
              <w:rPr>
                <w:rFonts w:eastAsia="SimSun"/>
                <w:noProof/>
                <w:color w:val="000000"/>
                <w:sz w:val="20"/>
                <w:szCs w:val="20"/>
                <w:lang w:val="en-US" w:eastAsia="zh-CN"/>
              </w:rPr>
            </w:pPr>
          </w:p>
        </w:tc>
      </w:tr>
      <w:tr w:rsidR="001A34D5" w:rsidRPr="001A34D5" w:rsidTr="00110404">
        <w:trPr>
          <w:trHeight w:hRule="exact" w:val="369"/>
        </w:trPr>
        <w:tc>
          <w:tcPr>
            <w:tcW w:w="851" w:type="dxa"/>
            <w:tcBorders>
              <w:top w:val="single" w:sz="6" w:space="0" w:color="auto"/>
              <w:left w:val="single" w:sz="4" w:space="0" w:color="auto"/>
              <w:bottom w:val="single" w:sz="6" w:space="0" w:color="auto"/>
              <w:right w:val="single" w:sz="4" w:space="0" w:color="auto"/>
            </w:tcBorders>
          </w:tcPr>
          <w:p w:rsidR="001A34D5" w:rsidRPr="001A34D5" w:rsidRDefault="001A34D5" w:rsidP="00456FDA">
            <w:pPr>
              <w:autoSpaceDE w:val="0"/>
              <w:autoSpaceDN w:val="0"/>
              <w:adjustRightInd w:val="0"/>
              <w:spacing w:before="20"/>
              <w:jc w:val="center"/>
              <w:rPr>
                <w:rFonts w:eastAsia="SimSun"/>
                <w:noProof/>
                <w:color w:val="000000"/>
                <w:sz w:val="20"/>
                <w:szCs w:val="20"/>
                <w:lang w:val="en-US" w:eastAsia="zh-CN"/>
              </w:rPr>
            </w:pPr>
            <w:r w:rsidRPr="001A34D5">
              <w:rPr>
                <w:rFonts w:eastAsia="SimSun"/>
                <w:noProof/>
                <w:color w:val="000000"/>
                <w:sz w:val="20"/>
                <w:szCs w:val="20"/>
                <w:lang w:val="en-US" w:eastAsia="zh-CN"/>
              </w:rPr>
              <w:t>2</w:t>
            </w:r>
          </w:p>
          <w:p w:rsidR="001A34D5" w:rsidRPr="001A34D5" w:rsidRDefault="001A34D5" w:rsidP="00456FDA">
            <w:pPr>
              <w:autoSpaceDE w:val="0"/>
              <w:autoSpaceDN w:val="0"/>
              <w:adjustRightInd w:val="0"/>
              <w:spacing w:before="20"/>
              <w:jc w:val="center"/>
              <w:rPr>
                <w:rFonts w:eastAsia="SimSun"/>
                <w:color w:val="000000"/>
                <w:sz w:val="20"/>
                <w:szCs w:val="20"/>
                <w:lang w:val="en-US" w:eastAsia="zh-CN"/>
              </w:rPr>
            </w:pPr>
          </w:p>
        </w:tc>
        <w:tc>
          <w:tcPr>
            <w:tcW w:w="4394" w:type="dxa"/>
            <w:tcBorders>
              <w:top w:val="single" w:sz="6" w:space="0" w:color="auto"/>
              <w:left w:val="single" w:sz="4" w:space="0" w:color="auto"/>
              <w:bottom w:val="single" w:sz="6" w:space="0" w:color="auto"/>
              <w:right w:val="single" w:sz="6" w:space="0" w:color="auto"/>
            </w:tcBorders>
          </w:tcPr>
          <w:p w:rsidR="001A34D5" w:rsidRPr="001A34D5" w:rsidRDefault="001A34D5" w:rsidP="00EC7B62">
            <w:pPr>
              <w:autoSpaceDE w:val="0"/>
              <w:autoSpaceDN w:val="0"/>
              <w:adjustRightInd w:val="0"/>
              <w:spacing w:before="20"/>
              <w:jc w:val="both"/>
              <w:rPr>
                <w:rFonts w:eastAsia="SimSun"/>
                <w:color w:val="000000"/>
                <w:sz w:val="20"/>
                <w:szCs w:val="20"/>
                <w:lang w:eastAsia="zh-CN"/>
              </w:rPr>
            </w:pPr>
            <w:r w:rsidRPr="001A34D5">
              <w:rPr>
                <w:rFonts w:eastAsia="SimSun"/>
                <w:color w:val="000000"/>
                <w:sz w:val="20"/>
                <w:szCs w:val="20"/>
                <w:lang w:eastAsia="zh-CN"/>
              </w:rPr>
              <w:t>Протяженность маршрута (</w:t>
            </w:r>
            <w:r w:rsidR="009D1FF0">
              <w:rPr>
                <w:rFonts w:eastAsia="SimSun"/>
                <w:color w:val="000000"/>
                <w:sz w:val="20"/>
                <w:szCs w:val="20"/>
                <w:lang w:val="en-US" w:eastAsia="zh-CN"/>
              </w:rPr>
              <w:t>L</w:t>
            </w:r>
            <w:r w:rsidRPr="001A34D5">
              <w:rPr>
                <w:rFonts w:eastAsia="SimSun"/>
                <w:color w:val="000000"/>
                <w:sz w:val="20"/>
                <w:szCs w:val="20"/>
                <w:lang w:eastAsia="zh-CN"/>
              </w:rPr>
              <w:t>), км (не менее)</w:t>
            </w:r>
          </w:p>
          <w:p w:rsidR="001A34D5" w:rsidRPr="001A34D5" w:rsidRDefault="001A34D5" w:rsidP="00EC7B62">
            <w:pPr>
              <w:autoSpaceDE w:val="0"/>
              <w:autoSpaceDN w:val="0"/>
              <w:adjustRightInd w:val="0"/>
              <w:spacing w:before="20"/>
              <w:jc w:val="both"/>
              <w:rPr>
                <w:rFonts w:eastAsia="SimSun"/>
                <w:color w:val="000000"/>
                <w:sz w:val="20"/>
                <w:szCs w:val="20"/>
                <w:lang w:eastAsia="zh-CN"/>
              </w:rPr>
            </w:pPr>
          </w:p>
        </w:tc>
        <w:tc>
          <w:tcPr>
            <w:tcW w:w="567" w:type="dxa"/>
            <w:tcBorders>
              <w:top w:val="single" w:sz="6" w:space="0" w:color="auto"/>
              <w:left w:val="single" w:sz="6" w:space="0" w:color="auto"/>
              <w:bottom w:val="single" w:sz="6" w:space="0" w:color="auto"/>
              <w:right w:val="single" w:sz="6" w:space="0" w:color="auto"/>
            </w:tcBorders>
          </w:tcPr>
          <w:p w:rsidR="001A34D5" w:rsidRPr="001A34D5" w:rsidRDefault="00807871" w:rsidP="00DC323C">
            <w:pPr>
              <w:autoSpaceDE w:val="0"/>
              <w:autoSpaceDN w:val="0"/>
              <w:adjustRightInd w:val="0"/>
              <w:spacing w:before="20"/>
              <w:jc w:val="center"/>
              <w:rPr>
                <w:rFonts w:eastAsia="SimSun"/>
                <w:noProof/>
                <w:color w:val="000000"/>
                <w:sz w:val="20"/>
                <w:szCs w:val="20"/>
                <w:lang w:val="en-US" w:eastAsia="zh-CN"/>
              </w:rPr>
            </w:pPr>
            <w:r>
              <w:rPr>
                <w:rFonts w:eastAsia="SimSun"/>
                <w:noProof/>
                <w:color w:val="000000"/>
                <w:sz w:val="20"/>
                <w:szCs w:val="20"/>
                <w:lang w:val="en-US" w:eastAsia="zh-CN"/>
              </w:rPr>
              <w:t>1</w:t>
            </w:r>
            <w:r>
              <w:rPr>
                <w:rFonts w:eastAsia="SimSun"/>
                <w:noProof/>
                <w:color w:val="000000"/>
                <w:sz w:val="20"/>
                <w:szCs w:val="20"/>
                <w:lang w:eastAsia="zh-CN"/>
              </w:rPr>
              <w:t>0</w:t>
            </w:r>
            <w:r w:rsidR="001A34D5" w:rsidRPr="001A34D5">
              <w:rPr>
                <w:rFonts w:eastAsia="SimSun"/>
                <w:noProof/>
                <w:color w:val="000000"/>
                <w:sz w:val="20"/>
                <w:szCs w:val="20"/>
                <w:lang w:val="en-US" w:eastAsia="zh-CN"/>
              </w:rPr>
              <w:t>0</w:t>
            </w:r>
          </w:p>
          <w:p w:rsidR="001A34D5" w:rsidRPr="001A34D5" w:rsidRDefault="001A34D5" w:rsidP="00DC323C">
            <w:pPr>
              <w:autoSpaceDE w:val="0"/>
              <w:autoSpaceDN w:val="0"/>
              <w:adjustRightInd w:val="0"/>
              <w:spacing w:before="20"/>
              <w:jc w:val="center"/>
              <w:rPr>
                <w:rFonts w:eastAsia="SimSun"/>
                <w:noProof/>
                <w:color w:val="000000"/>
                <w:sz w:val="20"/>
                <w:szCs w:val="20"/>
                <w:lang w:val="en-US" w:eastAsia="zh-CN"/>
              </w:rPr>
            </w:pPr>
          </w:p>
        </w:tc>
        <w:tc>
          <w:tcPr>
            <w:tcW w:w="567" w:type="dxa"/>
            <w:tcBorders>
              <w:top w:val="single" w:sz="6" w:space="0" w:color="auto"/>
              <w:left w:val="single" w:sz="6" w:space="0" w:color="auto"/>
              <w:bottom w:val="single" w:sz="6" w:space="0" w:color="auto"/>
              <w:right w:val="single" w:sz="6" w:space="0" w:color="auto"/>
            </w:tcBorders>
          </w:tcPr>
          <w:p w:rsidR="001A34D5" w:rsidRPr="001A34D5" w:rsidRDefault="00807871" w:rsidP="00DC323C">
            <w:pPr>
              <w:autoSpaceDE w:val="0"/>
              <w:autoSpaceDN w:val="0"/>
              <w:adjustRightInd w:val="0"/>
              <w:spacing w:before="20"/>
              <w:jc w:val="center"/>
              <w:rPr>
                <w:rFonts w:eastAsia="SimSun"/>
                <w:noProof/>
                <w:color w:val="000000"/>
                <w:sz w:val="20"/>
                <w:szCs w:val="20"/>
                <w:lang w:val="en-US" w:eastAsia="zh-CN"/>
              </w:rPr>
            </w:pPr>
            <w:r>
              <w:rPr>
                <w:rFonts w:eastAsia="SimSun"/>
                <w:noProof/>
                <w:color w:val="000000"/>
                <w:sz w:val="20"/>
                <w:szCs w:val="20"/>
                <w:lang w:val="en-US" w:eastAsia="zh-CN"/>
              </w:rPr>
              <w:t>1</w:t>
            </w:r>
            <w:r>
              <w:rPr>
                <w:rFonts w:eastAsia="SimSun"/>
                <w:noProof/>
                <w:color w:val="000000"/>
                <w:sz w:val="20"/>
                <w:szCs w:val="20"/>
                <w:lang w:eastAsia="zh-CN"/>
              </w:rPr>
              <w:t>2</w:t>
            </w:r>
            <w:r w:rsidR="001A34D5" w:rsidRPr="001A34D5">
              <w:rPr>
                <w:rFonts w:eastAsia="SimSun"/>
                <w:noProof/>
                <w:color w:val="000000"/>
                <w:sz w:val="20"/>
                <w:szCs w:val="20"/>
                <w:lang w:val="en-US" w:eastAsia="zh-CN"/>
              </w:rPr>
              <w:t>0</w:t>
            </w:r>
          </w:p>
          <w:p w:rsidR="001A34D5" w:rsidRPr="001A34D5" w:rsidRDefault="001A34D5" w:rsidP="00DC323C">
            <w:pPr>
              <w:autoSpaceDE w:val="0"/>
              <w:autoSpaceDN w:val="0"/>
              <w:adjustRightInd w:val="0"/>
              <w:spacing w:before="20"/>
              <w:jc w:val="center"/>
              <w:rPr>
                <w:rFonts w:eastAsia="SimSun"/>
                <w:noProof/>
                <w:color w:val="000000"/>
                <w:sz w:val="20"/>
                <w:szCs w:val="20"/>
                <w:lang w:val="en-US" w:eastAsia="zh-CN"/>
              </w:rPr>
            </w:pPr>
          </w:p>
        </w:tc>
        <w:tc>
          <w:tcPr>
            <w:tcW w:w="567" w:type="dxa"/>
            <w:tcBorders>
              <w:top w:val="single" w:sz="6" w:space="0" w:color="auto"/>
              <w:left w:val="single" w:sz="6" w:space="0" w:color="auto"/>
              <w:bottom w:val="single" w:sz="6" w:space="0" w:color="auto"/>
              <w:right w:val="single" w:sz="6" w:space="0" w:color="auto"/>
            </w:tcBorders>
          </w:tcPr>
          <w:p w:rsidR="001A34D5" w:rsidRPr="001A34D5" w:rsidRDefault="00807871" w:rsidP="00DC323C">
            <w:pPr>
              <w:autoSpaceDE w:val="0"/>
              <w:autoSpaceDN w:val="0"/>
              <w:adjustRightInd w:val="0"/>
              <w:spacing w:before="20"/>
              <w:jc w:val="center"/>
              <w:rPr>
                <w:rFonts w:eastAsia="SimSun"/>
                <w:noProof/>
                <w:color w:val="000000"/>
                <w:sz w:val="20"/>
                <w:szCs w:val="20"/>
                <w:lang w:val="en-US" w:eastAsia="zh-CN"/>
              </w:rPr>
            </w:pPr>
            <w:r>
              <w:rPr>
                <w:rFonts w:eastAsia="SimSun"/>
                <w:noProof/>
                <w:color w:val="000000"/>
                <w:sz w:val="20"/>
                <w:szCs w:val="20"/>
                <w:lang w:val="en-US" w:eastAsia="zh-CN"/>
              </w:rPr>
              <w:t>1</w:t>
            </w:r>
            <w:r>
              <w:rPr>
                <w:rFonts w:eastAsia="SimSun"/>
                <w:noProof/>
                <w:color w:val="000000"/>
                <w:sz w:val="20"/>
                <w:szCs w:val="20"/>
                <w:lang w:eastAsia="zh-CN"/>
              </w:rPr>
              <w:t>4</w:t>
            </w:r>
            <w:r w:rsidR="001A34D5" w:rsidRPr="001A34D5">
              <w:rPr>
                <w:rFonts w:eastAsia="SimSun"/>
                <w:noProof/>
                <w:color w:val="000000"/>
                <w:sz w:val="20"/>
                <w:szCs w:val="20"/>
                <w:lang w:val="en-US" w:eastAsia="zh-CN"/>
              </w:rPr>
              <w:t>0</w:t>
            </w:r>
          </w:p>
          <w:p w:rsidR="001A34D5" w:rsidRPr="001A34D5" w:rsidRDefault="001A34D5" w:rsidP="00DC323C">
            <w:pPr>
              <w:autoSpaceDE w:val="0"/>
              <w:autoSpaceDN w:val="0"/>
              <w:adjustRightInd w:val="0"/>
              <w:spacing w:before="20"/>
              <w:jc w:val="center"/>
              <w:rPr>
                <w:rFonts w:eastAsia="SimSun"/>
                <w:noProof/>
                <w:color w:val="000000"/>
                <w:sz w:val="20"/>
                <w:szCs w:val="20"/>
                <w:lang w:val="en-US" w:eastAsia="zh-CN"/>
              </w:rPr>
            </w:pPr>
          </w:p>
        </w:tc>
        <w:tc>
          <w:tcPr>
            <w:tcW w:w="709" w:type="dxa"/>
            <w:tcBorders>
              <w:top w:val="single" w:sz="6" w:space="0" w:color="auto"/>
              <w:left w:val="single" w:sz="6" w:space="0" w:color="auto"/>
              <w:bottom w:val="single" w:sz="6" w:space="0" w:color="auto"/>
              <w:right w:val="single" w:sz="6" w:space="0" w:color="auto"/>
            </w:tcBorders>
          </w:tcPr>
          <w:p w:rsidR="001A34D5" w:rsidRPr="001A34D5" w:rsidRDefault="00807871" w:rsidP="00DC323C">
            <w:pPr>
              <w:autoSpaceDE w:val="0"/>
              <w:autoSpaceDN w:val="0"/>
              <w:adjustRightInd w:val="0"/>
              <w:spacing w:before="20"/>
              <w:jc w:val="center"/>
              <w:rPr>
                <w:rFonts w:eastAsia="SimSun"/>
                <w:noProof/>
                <w:color w:val="000000"/>
                <w:sz w:val="20"/>
                <w:szCs w:val="20"/>
                <w:lang w:val="en-US" w:eastAsia="zh-CN"/>
              </w:rPr>
            </w:pPr>
            <w:r>
              <w:rPr>
                <w:rFonts w:eastAsia="SimSun"/>
                <w:noProof/>
                <w:color w:val="000000"/>
                <w:sz w:val="20"/>
                <w:szCs w:val="20"/>
                <w:lang w:eastAsia="zh-CN"/>
              </w:rPr>
              <w:t>17</w:t>
            </w:r>
            <w:r w:rsidR="001A34D5" w:rsidRPr="001A34D5">
              <w:rPr>
                <w:rFonts w:eastAsia="SimSun"/>
                <w:noProof/>
                <w:color w:val="000000"/>
                <w:sz w:val="20"/>
                <w:szCs w:val="20"/>
                <w:lang w:val="en-US" w:eastAsia="zh-CN"/>
              </w:rPr>
              <w:t>0</w:t>
            </w:r>
          </w:p>
          <w:p w:rsidR="001A34D5" w:rsidRPr="001A34D5" w:rsidRDefault="001A34D5" w:rsidP="00DC323C">
            <w:pPr>
              <w:autoSpaceDE w:val="0"/>
              <w:autoSpaceDN w:val="0"/>
              <w:adjustRightInd w:val="0"/>
              <w:spacing w:before="20"/>
              <w:jc w:val="center"/>
              <w:rPr>
                <w:rFonts w:eastAsia="SimSun"/>
                <w:noProof/>
                <w:color w:val="000000"/>
                <w:sz w:val="20"/>
                <w:szCs w:val="20"/>
                <w:lang w:val="en-US" w:eastAsia="zh-CN"/>
              </w:rPr>
            </w:pPr>
          </w:p>
        </w:tc>
        <w:tc>
          <w:tcPr>
            <w:tcW w:w="850" w:type="dxa"/>
            <w:tcBorders>
              <w:top w:val="single" w:sz="6" w:space="0" w:color="auto"/>
              <w:left w:val="single" w:sz="6" w:space="0" w:color="auto"/>
              <w:bottom w:val="single" w:sz="6" w:space="0" w:color="auto"/>
              <w:right w:val="single" w:sz="6" w:space="0" w:color="auto"/>
            </w:tcBorders>
          </w:tcPr>
          <w:p w:rsidR="001A34D5" w:rsidRPr="001A34D5" w:rsidRDefault="00807871" w:rsidP="00DC323C">
            <w:pPr>
              <w:autoSpaceDE w:val="0"/>
              <w:autoSpaceDN w:val="0"/>
              <w:adjustRightInd w:val="0"/>
              <w:spacing w:before="20"/>
              <w:jc w:val="center"/>
              <w:rPr>
                <w:rFonts w:eastAsia="SimSun"/>
                <w:noProof/>
                <w:color w:val="000000"/>
                <w:sz w:val="20"/>
                <w:szCs w:val="20"/>
                <w:lang w:val="en-US" w:eastAsia="zh-CN"/>
              </w:rPr>
            </w:pPr>
            <w:r>
              <w:rPr>
                <w:rFonts w:eastAsia="SimSun"/>
                <w:noProof/>
                <w:color w:val="000000"/>
                <w:sz w:val="20"/>
                <w:szCs w:val="20"/>
                <w:lang w:val="en-US" w:eastAsia="zh-CN"/>
              </w:rPr>
              <w:t>2</w:t>
            </w:r>
            <w:r>
              <w:rPr>
                <w:rFonts w:eastAsia="SimSun"/>
                <w:noProof/>
                <w:color w:val="000000"/>
                <w:sz w:val="20"/>
                <w:szCs w:val="20"/>
                <w:lang w:eastAsia="zh-CN"/>
              </w:rPr>
              <w:t>1</w:t>
            </w:r>
            <w:r w:rsidR="001A34D5" w:rsidRPr="001A34D5">
              <w:rPr>
                <w:rFonts w:eastAsia="SimSun"/>
                <w:noProof/>
                <w:color w:val="000000"/>
                <w:sz w:val="20"/>
                <w:szCs w:val="20"/>
                <w:lang w:val="en-US" w:eastAsia="zh-CN"/>
              </w:rPr>
              <w:t>0</w:t>
            </w:r>
          </w:p>
          <w:p w:rsidR="001A34D5" w:rsidRPr="001A34D5" w:rsidRDefault="001A34D5" w:rsidP="00DC323C">
            <w:pPr>
              <w:autoSpaceDE w:val="0"/>
              <w:autoSpaceDN w:val="0"/>
              <w:adjustRightInd w:val="0"/>
              <w:spacing w:before="20"/>
              <w:jc w:val="center"/>
              <w:rPr>
                <w:rFonts w:eastAsia="SimSun"/>
                <w:noProof/>
                <w:color w:val="000000"/>
                <w:sz w:val="20"/>
                <w:szCs w:val="20"/>
                <w:lang w:val="en-US" w:eastAsia="zh-CN"/>
              </w:rPr>
            </w:pPr>
          </w:p>
        </w:tc>
        <w:tc>
          <w:tcPr>
            <w:tcW w:w="1418" w:type="dxa"/>
            <w:tcBorders>
              <w:top w:val="single" w:sz="6" w:space="0" w:color="auto"/>
              <w:left w:val="single" w:sz="6" w:space="0" w:color="auto"/>
              <w:bottom w:val="single" w:sz="6" w:space="0" w:color="auto"/>
              <w:right w:val="single" w:sz="4" w:space="0" w:color="auto"/>
            </w:tcBorders>
          </w:tcPr>
          <w:p w:rsidR="001A34D5" w:rsidRPr="001A34D5" w:rsidRDefault="00807871" w:rsidP="00DC323C">
            <w:pPr>
              <w:autoSpaceDE w:val="0"/>
              <w:autoSpaceDN w:val="0"/>
              <w:adjustRightInd w:val="0"/>
              <w:spacing w:before="20"/>
              <w:jc w:val="center"/>
              <w:rPr>
                <w:rFonts w:eastAsia="SimSun"/>
                <w:noProof/>
                <w:color w:val="000000"/>
                <w:sz w:val="20"/>
                <w:szCs w:val="20"/>
                <w:lang w:val="en-US" w:eastAsia="zh-CN"/>
              </w:rPr>
            </w:pPr>
            <w:r>
              <w:rPr>
                <w:rFonts w:eastAsia="SimSun"/>
                <w:noProof/>
                <w:color w:val="000000"/>
                <w:sz w:val="20"/>
                <w:szCs w:val="20"/>
                <w:lang w:eastAsia="zh-CN"/>
              </w:rPr>
              <w:t>25</w:t>
            </w:r>
            <w:r w:rsidR="001A34D5" w:rsidRPr="001A34D5">
              <w:rPr>
                <w:rFonts w:eastAsia="SimSun"/>
                <w:noProof/>
                <w:color w:val="000000"/>
                <w:sz w:val="20"/>
                <w:szCs w:val="20"/>
                <w:lang w:val="en-US" w:eastAsia="zh-CN"/>
              </w:rPr>
              <w:t>0</w:t>
            </w:r>
          </w:p>
          <w:p w:rsidR="001A34D5" w:rsidRPr="001A34D5" w:rsidRDefault="001A34D5" w:rsidP="00DC323C">
            <w:pPr>
              <w:autoSpaceDE w:val="0"/>
              <w:autoSpaceDN w:val="0"/>
              <w:adjustRightInd w:val="0"/>
              <w:spacing w:before="20"/>
              <w:jc w:val="center"/>
              <w:rPr>
                <w:rFonts w:eastAsia="SimSun"/>
                <w:noProof/>
                <w:color w:val="000000"/>
                <w:sz w:val="20"/>
                <w:szCs w:val="20"/>
                <w:lang w:val="en-US" w:eastAsia="zh-CN"/>
              </w:rPr>
            </w:pPr>
          </w:p>
        </w:tc>
      </w:tr>
      <w:tr w:rsidR="001A34D5" w:rsidRPr="001A34D5" w:rsidTr="00110404">
        <w:trPr>
          <w:trHeight w:hRule="exact" w:val="530"/>
        </w:trPr>
        <w:tc>
          <w:tcPr>
            <w:tcW w:w="851" w:type="dxa"/>
            <w:tcBorders>
              <w:top w:val="single" w:sz="6" w:space="0" w:color="auto"/>
              <w:left w:val="single" w:sz="4" w:space="0" w:color="auto"/>
              <w:bottom w:val="single" w:sz="6" w:space="0" w:color="auto"/>
              <w:right w:val="single" w:sz="4" w:space="0" w:color="auto"/>
            </w:tcBorders>
          </w:tcPr>
          <w:p w:rsidR="001A34D5" w:rsidRPr="001A34D5" w:rsidRDefault="001A34D5" w:rsidP="00456FDA">
            <w:pPr>
              <w:autoSpaceDE w:val="0"/>
              <w:autoSpaceDN w:val="0"/>
              <w:adjustRightInd w:val="0"/>
              <w:spacing w:before="20"/>
              <w:jc w:val="center"/>
              <w:rPr>
                <w:rFonts w:eastAsia="SimSun"/>
                <w:color w:val="000000"/>
                <w:sz w:val="20"/>
                <w:szCs w:val="20"/>
                <w:lang w:val="en-US" w:eastAsia="zh-CN"/>
              </w:rPr>
            </w:pPr>
            <w:r w:rsidRPr="001A34D5">
              <w:rPr>
                <w:rFonts w:eastAsia="SimSun"/>
                <w:noProof/>
                <w:color w:val="000000"/>
                <w:sz w:val="20"/>
                <w:szCs w:val="20"/>
                <w:lang w:val="en-US" w:eastAsia="zh-CN"/>
              </w:rPr>
              <w:t>3</w:t>
            </w:r>
          </w:p>
          <w:p w:rsidR="001A34D5" w:rsidRPr="001A34D5" w:rsidRDefault="001A34D5" w:rsidP="00456FDA">
            <w:pPr>
              <w:autoSpaceDE w:val="0"/>
              <w:autoSpaceDN w:val="0"/>
              <w:adjustRightInd w:val="0"/>
              <w:spacing w:before="20"/>
              <w:jc w:val="center"/>
              <w:rPr>
                <w:rFonts w:eastAsia="SimSun"/>
                <w:color w:val="000000"/>
                <w:sz w:val="20"/>
                <w:szCs w:val="20"/>
                <w:lang w:val="en-US" w:eastAsia="zh-CN"/>
              </w:rPr>
            </w:pPr>
          </w:p>
        </w:tc>
        <w:tc>
          <w:tcPr>
            <w:tcW w:w="4394" w:type="dxa"/>
            <w:tcBorders>
              <w:top w:val="single" w:sz="6" w:space="0" w:color="auto"/>
              <w:left w:val="single" w:sz="4" w:space="0" w:color="auto"/>
              <w:bottom w:val="single" w:sz="6" w:space="0" w:color="auto"/>
              <w:right w:val="single" w:sz="6" w:space="0" w:color="auto"/>
            </w:tcBorders>
          </w:tcPr>
          <w:p w:rsidR="001A34D5" w:rsidRPr="001A34D5" w:rsidRDefault="001A34D5" w:rsidP="00EC7B62">
            <w:pPr>
              <w:autoSpaceDE w:val="0"/>
              <w:autoSpaceDN w:val="0"/>
              <w:adjustRightInd w:val="0"/>
              <w:spacing w:before="20"/>
              <w:jc w:val="both"/>
              <w:rPr>
                <w:rFonts w:eastAsia="SimSun"/>
                <w:color w:val="000000"/>
                <w:sz w:val="20"/>
                <w:szCs w:val="20"/>
                <w:lang w:eastAsia="zh-CN"/>
              </w:rPr>
            </w:pPr>
            <w:r w:rsidRPr="001A34D5">
              <w:rPr>
                <w:rFonts w:eastAsia="SimSun"/>
                <w:color w:val="000000"/>
                <w:sz w:val="20"/>
                <w:szCs w:val="20"/>
                <w:lang w:eastAsia="zh-CN"/>
              </w:rPr>
              <w:t>Максимально допустимое количество баллов за локальные препятствия (ЛП мах)</w:t>
            </w:r>
          </w:p>
        </w:tc>
        <w:tc>
          <w:tcPr>
            <w:tcW w:w="567" w:type="dxa"/>
            <w:tcBorders>
              <w:top w:val="single" w:sz="6" w:space="0" w:color="auto"/>
              <w:left w:val="single" w:sz="6" w:space="0" w:color="auto"/>
              <w:bottom w:val="single" w:sz="6" w:space="0" w:color="auto"/>
              <w:right w:val="single" w:sz="6" w:space="0" w:color="auto"/>
            </w:tcBorders>
          </w:tcPr>
          <w:p w:rsidR="001A34D5" w:rsidRPr="001A34D5" w:rsidRDefault="001A34D5" w:rsidP="00DC323C">
            <w:pPr>
              <w:autoSpaceDE w:val="0"/>
              <w:autoSpaceDN w:val="0"/>
              <w:adjustRightInd w:val="0"/>
              <w:spacing w:before="20"/>
              <w:jc w:val="center"/>
              <w:rPr>
                <w:rFonts w:eastAsia="SimSun"/>
                <w:noProof/>
                <w:color w:val="000000"/>
                <w:sz w:val="20"/>
                <w:szCs w:val="20"/>
                <w:lang w:val="en-US" w:eastAsia="zh-CN"/>
              </w:rPr>
            </w:pPr>
            <w:r w:rsidRPr="001A34D5">
              <w:rPr>
                <w:rFonts w:eastAsia="SimSun"/>
                <w:noProof/>
                <w:color w:val="000000"/>
                <w:sz w:val="20"/>
                <w:szCs w:val="20"/>
                <w:lang w:val="en-US" w:eastAsia="zh-CN"/>
              </w:rPr>
              <w:t>20</w:t>
            </w:r>
          </w:p>
          <w:p w:rsidR="001A34D5" w:rsidRPr="001A34D5" w:rsidRDefault="001A34D5" w:rsidP="00DC323C">
            <w:pPr>
              <w:autoSpaceDE w:val="0"/>
              <w:autoSpaceDN w:val="0"/>
              <w:adjustRightInd w:val="0"/>
              <w:spacing w:before="20"/>
              <w:jc w:val="center"/>
              <w:rPr>
                <w:rFonts w:eastAsia="SimSun"/>
                <w:noProof/>
                <w:color w:val="000000"/>
                <w:sz w:val="20"/>
                <w:szCs w:val="20"/>
                <w:lang w:val="en-US" w:eastAsia="zh-CN"/>
              </w:rPr>
            </w:pPr>
          </w:p>
        </w:tc>
        <w:tc>
          <w:tcPr>
            <w:tcW w:w="567" w:type="dxa"/>
            <w:tcBorders>
              <w:top w:val="single" w:sz="6" w:space="0" w:color="auto"/>
              <w:left w:val="single" w:sz="6" w:space="0" w:color="auto"/>
              <w:bottom w:val="single" w:sz="6" w:space="0" w:color="auto"/>
              <w:right w:val="single" w:sz="6" w:space="0" w:color="auto"/>
            </w:tcBorders>
          </w:tcPr>
          <w:p w:rsidR="001A34D5" w:rsidRPr="001A34D5" w:rsidRDefault="001A34D5" w:rsidP="00DC323C">
            <w:pPr>
              <w:autoSpaceDE w:val="0"/>
              <w:autoSpaceDN w:val="0"/>
              <w:adjustRightInd w:val="0"/>
              <w:spacing w:before="20"/>
              <w:jc w:val="center"/>
              <w:rPr>
                <w:rFonts w:eastAsia="SimSun"/>
                <w:noProof/>
                <w:color w:val="000000"/>
                <w:sz w:val="20"/>
                <w:szCs w:val="20"/>
                <w:lang w:val="en-US" w:eastAsia="zh-CN"/>
              </w:rPr>
            </w:pPr>
            <w:r w:rsidRPr="001A34D5">
              <w:rPr>
                <w:rFonts w:eastAsia="SimSun"/>
                <w:noProof/>
                <w:color w:val="000000"/>
                <w:sz w:val="20"/>
                <w:szCs w:val="20"/>
                <w:lang w:val="en-US" w:eastAsia="zh-CN"/>
              </w:rPr>
              <w:t>30</w:t>
            </w:r>
          </w:p>
          <w:p w:rsidR="001A34D5" w:rsidRPr="001A34D5" w:rsidRDefault="001A34D5" w:rsidP="00DC323C">
            <w:pPr>
              <w:autoSpaceDE w:val="0"/>
              <w:autoSpaceDN w:val="0"/>
              <w:adjustRightInd w:val="0"/>
              <w:spacing w:before="20"/>
              <w:jc w:val="center"/>
              <w:rPr>
                <w:rFonts w:eastAsia="SimSun"/>
                <w:noProof/>
                <w:color w:val="000000"/>
                <w:sz w:val="20"/>
                <w:szCs w:val="20"/>
                <w:lang w:val="en-US" w:eastAsia="zh-CN"/>
              </w:rPr>
            </w:pPr>
          </w:p>
        </w:tc>
        <w:tc>
          <w:tcPr>
            <w:tcW w:w="567" w:type="dxa"/>
            <w:tcBorders>
              <w:top w:val="single" w:sz="6" w:space="0" w:color="auto"/>
              <w:left w:val="single" w:sz="6" w:space="0" w:color="auto"/>
              <w:bottom w:val="single" w:sz="6" w:space="0" w:color="auto"/>
              <w:right w:val="single" w:sz="6" w:space="0" w:color="auto"/>
            </w:tcBorders>
          </w:tcPr>
          <w:p w:rsidR="001A34D5" w:rsidRPr="001A34D5" w:rsidRDefault="001A34D5" w:rsidP="00DC323C">
            <w:pPr>
              <w:autoSpaceDE w:val="0"/>
              <w:autoSpaceDN w:val="0"/>
              <w:adjustRightInd w:val="0"/>
              <w:spacing w:before="20"/>
              <w:jc w:val="center"/>
              <w:rPr>
                <w:rFonts w:eastAsia="SimSun"/>
                <w:noProof/>
                <w:color w:val="000000"/>
                <w:sz w:val="20"/>
                <w:szCs w:val="20"/>
                <w:lang w:val="en-US" w:eastAsia="zh-CN"/>
              </w:rPr>
            </w:pPr>
            <w:r w:rsidRPr="001A34D5">
              <w:rPr>
                <w:rFonts w:eastAsia="SimSun"/>
                <w:noProof/>
                <w:color w:val="000000"/>
                <w:sz w:val="20"/>
                <w:szCs w:val="20"/>
                <w:lang w:val="en-US" w:eastAsia="zh-CN"/>
              </w:rPr>
              <w:t>50</w:t>
            </w:r>
          </w:p>
          <w:p w:rsidR="001A34D5" w:rsidRPr="001A34D5" w:rsidRDefault="001A34D5" w:rsidP="00DC323C">
            <w:pPr>
              <w:autoSpaceDE w:val="0"/>
              <w:autoSpaceDN w:val="0"/>
              <w:adjustRightInd w:val="0"/>
              <w:spacing w:before="20"/>
              <w:jc w:val="center"/>
              <w:rPr>
                <w:rFonts w:eastAsia="SimSun"/>
                <w:noProof/>
                <w:color w:val="000000"/>
                <w:sz w:val="20"/>
                <w:szCs w:val="20"/>
                <w:lang w:val="en-US" w:eastAsia="zh-CN"/>
              </w:rPr>
            </w:pPr>
          </w:p>
        </w:tc>
        <w:tc>
          <w:tcPr>
            <w:tcW w:w="709" w:type="dxa"/>
            <w:tcBorders>
              <w:top w:val="single" w:sz="6" w:space="0" w:color="auto"/>
              <w:left w:val="single" w:sz="6" w:space="0" w:color="auto"/>
              <w:bottom w:val="single" w:sz="6" w:space="0" w:color="auto"/>
              <w:right w:val="single" w:sz="6" w:space="0" w:color="auto"/>
            </w:tcBorders>
          </w:tcPr>
          <w:p w:rsidR="001A34D5" w:rsidRPr="001A34D5" w:rsidRDefault="001A34D5" w:rsidP="00DC323C">
            <w:pPr>
              <w:autoSpaceDE w:val="0"/>
              <w:autoSpaceDN w:val="0"/>
              <w:adjustRightInd w:val="0"/>
              <w:spacing w:before="20"/>
              <w:jc w:val="center"/>
              <w:rPr>
                <w:rFonts w:eastAsia="SimSun"/>
                <w:noProof/>
                <w:color w:val="000000"/>
                <w:sz w:val="20"/>
                <w:szCs w:val="20"/>
                <w:lang w:val="en-US" w:eastAsia="zh-CN"/>
              </w:rPr>
            </w:pPr>
            <w:r w:rsidRPr="001A34D5">
              <w:rPr>
                <w:rFonts w:eastAsia="SimSun"/>
                <w:noProof/>
                <w:color w:val="000000"/>
                <w:sz w:val="20"/>
                <w:szCs w:val="20"/>
                <w:lang w:val="en-US" w:eastAsia="zh-CN"/>
              </w:rPr>
              <w:t>75</w:t>
            </w:r>
          </w:p>
          <w:p w:rsidR="001A34D5" w:rsidRPr="001A34D5" w:rsidRDefault="001A34D5" w:rsidP="00DC323C">
            <w:pPr>
              <w:autoSpaceDE w:val="0"/>
              <w:autoSpaceDN w:val="0"/>
              <w:adjustRightInd w:val="0"/>
              <w:spacing w:before="20"/>
              <w:jc w:val="center"/>
              <w:rPr>
                <w:rFonts w:eastAsia="SimSun"/>
                <w:noProof/>
                <w:color w:val="000000"/>
                <w:sz w:val="20"/>
                <w:szCs w:val="20"/>
                <w:lang w:val="en-US" w:eastAsia="zh-CN"/>
              </w:rPr>
            </w:pPr>
          </w:p>
        </w:tc>
        <w:tc>
          <w:tcPr>
            <w:tcW w:w="850" w:type="dxa"/>
            <w:tcBorders>
              <w:top w:val="single" w:sz="6" w:space="0" w:color="auto"/>
              <w:left w:val="single" w:sz="6" w:space="0" w:color="auto"/>
              <w:bottom w:val="single" w:sz="6" w:space="0" w:color="auto"/>
              <w:right w:val="single" w:sz="6" w:space="0" w:color="auto"/>
            </w:tcBorders>
          </w:tcPr>
          <w:p w:rsidR="001A34D5" w:rsidRPr="001A34D5" w:rsidRDefault="001A34D5" w:rsidP="00DC323C">
            <w:pPr>
              <w:autoSpaceDE w:val="0"/>
              <w:autoSpaceDN w:val="0"/>
              <w:adjustRightInd w:val="0"/>
              <w:spacing w:before="20"/>
              <w:jc w:val="center"/>
              <w:rPr>
                <w:rFonts w:eastAsia="SimSun"/>
                <w:noProof/>
                <w:color w:val="000000"/>
                <w:sz w:val="20"/>
                <w:szCs w:val="20"/>
                <w:lang w:val="en-US" w:eastAsia="zh-CN"/>
              </w:rPr>
            </w:pPr>
            <w:r w:rsidRPr="001A34D5">
              <w:rPr>
                <w:rFonts w:eastAsia="SimSun"/>
                <w:noProof/>
                <w:color w:val="000000"/>
                <w:sz w:val="20"/>
                <w:szCs w:val="20"/>
                <w:lang w:val="en-US" w:eastAsia="zh-CN"/>
              </w:rPr>
              <w:t>110</w:t>
            </w:r>
          </w:p>
          <w:p w:rsidR="001A34D5" w:rsidRPr="001A34D5" w:rsidRDefault="001A34D5" w:rsidP="00DC323C">
            <w:pPr>
              <w:autoSpaceDE w:val="0"/>
              <w:autoSpaceDN w:val="0"/>
              <w:adjustRightInd w:val="0"/>
              <w:spacing w:before="20"/>
              <w:jc w:val="center"/>
              <w:rPr>
                <w:rFonts w:eastAsia="SimSun"/>
                <w:noProof/>
                <w:color w:val="000000"/>
                <w:sz w:val="20"/>
                <w:szCs w:val="20"/>
                <w:lang w:val="en-US" w:eastAsia="zh-CN"/>
              </w:rPr>
            </w:pPr>
          </w:p>
        </w:tc>
        <w:tc>
          <w:tcPr>
            <w:tcW w:w="1418" w:type="dxa"/>
            <w:tcBorders>
              <w:top w:val="single" w:sz="6" w:space="0" w:color="auto"/>
              <w:left w:val="single" w:sz="6" w:space="0" w:color="auto"/>
              <w:bottom w:val="single" w:sz="6" w:space="0" w:color="auto"/>
              <w:right w:val="single" w:sz="4" w:space="0" w:color="auto"/>
            </w:tcBorders>
          </w:tcPr>
          <w:p w:rsidR="001A34D5" w:rsidRPr="001A34D5" w:rsidRDefault="001A34D5" w:rsidP="00DC323C">
            <w:pPr>
              <w:autoSpaceDE w:val="0"/>
              <w:autoSpaceDN w:val="0"/>
              <w:adjustRightInd w:val="0"/>
              <w:spacing w:before="20"/>
              <w:jc w:val="center"/>
              <w:rPr>
                <w:rFonts w:eastAsia="SimSun"/>
                <w:noProof/>
                <w:color w:val="000000"/>
                <w:sz w:val="20"/>
                <w:szCs w:val="20"/>
                <w:lang w:val="en-US" w:eastAsia="zh-CN"/>
              </w:rPr>
            </w:pPr>
            <w:r w:rsidRPr="001A34D5">
              <w:rPr>
                <w:rFonts w:eastAsia="SimSun"/>
                <w:noProof/>
                <w:color w:val="000000"/>
                <w:sz w:val="20"/>
                <w:szCs w:val="20"/>
                <w:lang w:val="en-US" w:eastAsia="zh-CN"/>
              </w:rPr>
              <w:t>150</w:t>
            </w:r>
          </w:p>
          <w:p w:rsidR="001A34D5" w:rsidRPr="001A34D5" w:rsidRDefault="001A34D5" w:rsidP="00DC323C">
            <w:pPr>
              <w:autoSpaceDE w:val="0"/>
              <w:autoSpaceDN w:val="0"/>
              <w:adjustRightInd w:val="0"/>
              <w:spacing w:before="20"/>
              <w:jc w:val="center"/>
              <w:rPr>
                <w:rFonts w:eastAsia="SimSun"/>
                <w:noProof/>
                <w:color w:val="000000"/>
                <w:sz w:val="20"/>
                <w:szCs w:val="20"/>
                <w:lang w:val="en-US" w:eastAsia="zh-CN"/>
              </w:rPr>
            </w:pPr>
          </w:p>
        </w:tc>
      </w:tr>
      <w:tr w:rsidR="001A34D5" w:rsidRPr="001A34D5" w:rsidTr="00110404">
        <w:trPr>
          <w:trHeight w:hRule="exact" w:val="524"/>
        </w:trPr>
        <w:tc>
          <w:tcPr>
            <w:tcW w:w="851" w:type="dxa"/>
            <w:tcBorders>
              <w:top w:val="single" w:sz="6" w:space="0" w:color="auto"/>
              <w:left w:val="single" w:sz="4" w:space="0" w:color="auto"/>
              <w:bottom w:val="single" w:sz="6" w:space="0" w:color="auto"/>
              <w:right w:val="single" w:sz="4" w:space="0" w:color="auto"/>
            </w:tcBorders>
          </w:tcPr>
          <w:p w:rsidR="001A34D5" w:rsidRPr="001A34D5" w:rsidRDefault="001A34D5" w:rsidP="00456FDA">
            <w:pPr>
              <w:autoSpaceDE w:val="0"/>
              <w:autoSpaceDN w:val="0"/>
              <w:adjustRightInd w:val="0"/>
              <w:spacing w:before="20"/>
              <w:jc w:val="center"/>
              <w:rPr>
                <w:rFonts w:eastAsia="SimSun"/>
                <w:color w:val="000000"/>
                <w:sz w:val="20"/>
                <w:szCs w:val="20"/>
                <w:lang w:val="en-US" w:eastAsia="zh-CN"/>
              </w:rPr>
            </w:pPr>
            <w:r w:rsidRPr="001A34D5">
              <w:rPr>
                <w:rFonts w:eastAsia="SimSun"/>
                <w:noProof/>
                <w:color w:val="000000"/>
                <w:sz w:val="20"/>
                <w:szCs w:val="20"/>
                <w:lang w:val="en-US" w:eastAsia="zh-CN"/>
              </w:rPr>
              <w:t>4</w:t>
            </w:r>
          </w:p>
          <w:p w:rsidR="001A34D5" w:rsidRPr="001A34D5" w:rsidRDefault="001A34D5" w:rsidP="00456FDA">
            <w:pPr>
              <w:autoSpaceDE w:val="0"/>
              <w:autoSpaceDN w:val="0"/>
              <w:adjustRightInd w:val="0"/>
              <w:spacing w:before="20"/>
              <w:jc w:val="center"/>
              <w:rPr>
                <w:rFonts w:eastAsia="SimSun"/>
                <w:color w:val="000000"/>
                <w:sz w:val="20"/>
                <w:szCs w:val="20"/>
                <w:lang w:val="en-US" w:eastAsia="zh-CN"/>
              </w:rPr>
            </w:pPr>
          </w:p>
        </w:tc>
        <w:tc>
          <w:tcPr>
            <w:tcW w:w="4394" w:type="dxa"/>
            <w:tcBorders>
              <w:top w:val="single" w:sz="6" w:space="0" w:color="auto"/>
              <w:left w:val="single" w:sz="4" w:space="0" w:color="auto"/>
              <w:bottom w:val="single" w:sz="6" w:space="0" w:color="auto"/>
              <w:right w:val="single" w:sz="6" w:space="0" w:color="auto"/>
            </w:tcBorders>
          </w:tcPr>
          <w:p w:rsidR="001A34D5" w:rsidRPr="001A34D5" w:rsidRDefault="001A34D5" w:rsidP="00EC7B62">
            <w:pPr>
              <w:autoSpaceDE w:val="0"/>
              <w:autoSpaceDN w:val="0"/>
              <w:adjustRightInd w:val="0"/>
              <w:spacing w:before="20"/>
              <w:jc w:val="both"/>
              <w:rPr>
                <w:rFonts w:eastAsia="SimSun"/>
                <w:color w:val="000000"/>
                <w:sz w:val="20"/>
                <w:szCs w:val="20"/>
                <w:lang w:eastAsia="zh-CN"/>
              </w:rPr>
            </w:pPr>
            <w:r w:rsidRPr="001A34D5">
              <w:rPr>
                <w:rFonts w:eastAsia="SimSun"/>
                <w:color w:val="000000"/>
                <w:sz w:val="20"/>
                <w:szCs w:val="20"/>
                <w:lang w:eastAsia="zh-CN"/>
              </w:rPr>
              <w:t xml:space="preserve">Баллы за локальные препятствия (ЛП), идущие в </w:t>
            </w:r>
            <w:r w:rsidR="00B736EF">
              <w:rPr>
                <w:rFonts w:eastAsia="SimSun"/>
                <w:color w:val="000000"/>
                <w:sz w:val="20"/>
                <w:szCs w:val="20"/>
                <w:lang w:eastAsia="zh-CN"/>
              </w:rPr>
              <w:t>зачёт</w:t>
            </w:r>
            <w:r w:rsidRPr="001A34D5">
              <w:rPr>
                <w:rFonts w:eastAsia="SimSun"/>
                <w:color w:val="000000"/>
                <w:sz w:val="20"/>
                <w:szCs w:val="20"/>
                <w:lang w:eastAsia="zh-CN"/>
              </w:rPr>
              <w:t xml:space="preserve"> (не более)</w:t>
            </w:r>
          </w:p>
        </w:tc>
        <w:tc>
          <w:tcPr>
            <w:tcW w:w="567" w:type="dxa"/>
            <w:tcBorders>
              <w:top w:val="single" w:sz="6" w:space="0" w:color="auto"/>
              <w:left w:val="single" w:sz="6" w:space="0" w:color="auto"/>
              <w:bottom w:val="single" w:sz="6" w:space="0" w:color="auto"/>
              <w:right w:val="single" w:sz="6" w:space="0" w:color="auto"/>
            </w:tcBorders>
          </w:tcPr>
          <w:p w:rsidR="001A34D5" w:rsidRPr="001A34D5" w:rsidRDefault="001A34D5" w:rsidP="00DC323C">
            <w:pPr>
              <w:autoSpaceDE w:val="0"/>
              <w:autoSpaceDN w:val="0"/>
              <w:adjustRightInd w:val="0"/>
              <w:spacing w:before="20"/>
              <w:jc w:val="center"/>
              <w:rPr>
                <w:rFonts w:eastAsia="SimSun"/>
                <w:noProof/>
                <w:color w:val="000000"/>
                <w:sz w:val="20"/>
                <w:szCs w:val="20"/>
                <w:lang w:eastAsia="zh-CN"/>
              </w:rPr>
            </w:pPr>
            <w:r>
              <w:rPr>
                <w:rFonts w:eastAsia="SimSun"/>
                <w:noProof/>
                <w:color w:val="000000"/>
                <w:sz w:val="20"/>
                <w:szCs w:val="20"/>
                <w:lang w:eastAsia="zh-CN"/>
              </w:rPr>
              <w:t>6</w:t>
            </w:r>
          </w:p>
          <w:p w:rsidR="001A34D5" w:rsidRPr="001A34D5" w:rsidRDefault="001A34D5" w:rsidP="00DC323C">
            <w:pPr>
              <w:autoSpaceDE w:val="0"/>
              <w:autoSpaceDN w:val="0"/>
              <w:adjustRightInd w:val="0"/>
              <w:spacing w:before="20"/>
              <w:jc w:val="center"/>
              <w:rPr>
                <w:rFonts w:eastAsia="SimSun"/>
                <w:noProof/>
                <w:color w:val="000000"/>
                <w:sz w:val="20"/>
                <w:szCs w:val="20"/>
                <w:lang w:val="en-US" w:eastAsia="zh-CN"/>
              </w:rPr>
            </w:pPr>
          </w:p>
        </w:tc>
        <w:tc>
          <w:tcPr>
            <w:tcW w:w="567" w:type="dxa"/>
            <w:tcBorders>
              <w:top w:val="single" w:sz="6" w:space="0" w:color="auto"/>
              <w:left w:val="single" w:sz="6" w:space="0" w:color="auto"/>
              <w:bottom w:val="single" w:sz="6" w:space="0" w:color="auto"/>
              <w:right w:val="single" w:sz="6" w:space="0" w:color="auto"/>
            </w:tcBorders>
          </w:tcPr>
          <w:p w:rsidR="001A34D5" w:rsidRPr="001A34D5" w:rsidRDefault="001A34D5" w:rsidP="00DC323C">
            <w:pPr>
              <w:autoSpaceDE w:val="0"/>
              <w:autoSpaceDN w:val="0"/>
              <w:adjustRightInd w:val="0"/>
              <w:spacing w:before="20"/>
              <w:jc w:val="center"/>
              <w:rPr>
                <w:rFonts w:eastAsia="SimSun"/>
                <w:noProof/>
                <w:color w:val="000000"/>
                <w:sz w:val="20"/>
                <w:szCs w:val="20"/>
                <w:lang w:eastAsia="zh-CN"/>
              </w:rPr>
            </w:pPr>
            <w:r>
              <w:rPr>
                <w:rFonts w:eastAsia="SimSun"/>
                <w:noProof/>
                <w:color w:val="000000"/>
                <w:sz w:val="20"/>
                <w:szCs w:val="20"/>
                <w:lang w:eastAsia="zh-CN"/>
              </w:rPr>
              <w:t>10</w:t>
            </w:r>
          </w:p>
          <w:p w:rsidR="001A34D5" w:rsidRPr="001A34D5" w:rsidRDefault="001A34D5" w:rsidP="00DC323C">
            <w:pPr>
              <w:autoSpaceDE w:val="0"/>
              <w:autoSpaceDN w:val="0"/>
              <w:adjustRightInd w:val="0"/>
              <w:spacing w:before="20"/>
              <w:jc w:val="center"/>
              <w:rPr>
                <w:rFonts w:eastAsia="SimSun"/>
                <w:noProof/>
                <w:color w:val="000000"/>
                <w:sz w:val="20"/>
                <w:szCs w:val="20"/>
                <w:lang w:val="en-US" w:eastAsia="zh-CN"/>
              </w:rPr>
            </w:pPr>
          </w:p>
        </w:tc>
        <w:tc>
          <w:tcPr>
            <w:tcW w:w="567" w:type="dxa"/>
            <w:tcBorders>
              <w:top w:val="single" w:sz="6" w:space="0" w:color="auto"/>
              <w:left w:val="single" w:sz="6" w:space="0" w:color="auto"/>
              <w:bottom w:val="single" w:sz="6" w:space="0" w:color="auto"/>
              <w:right w:val="single" w:sz="6" w:space="0" w:color="auto"/>
            </w:tcBorders>
          </w:tcPr>
          <w:p w:rsidR="001A34D5" w:rsidRPr="001A34D5" w:rsidRDefault="001A34D5" w:rsidP="00DC323C">
            <w:pPr>
              <w:autoSpaceDE w:val="0"/>
              <w:autoSpaceDN w:val="0"/>
              <w:adjustRightInd w:val="0"/>
              <w:spacing w:before="20"/>
              <w:jc w:val="center"/>
              <w:rPr>
                <w:rFonts w:eastAsia="SimSun"/>
                <w:noProof/>
                <w:color w:val="000000"/>
                <w:sz w:val="20"/>
                <w:szCs w:val="20"/>
                <w:lang w:val="en-US" w:eastAsia="zh-CN"/>
              </w:rPr>
            </w:pPr>
            <w:r w:rsidRPr="001A34D5">
              <w:rPr>
                <w:rFonts w:eastAsia="SimSun"/>
                <w:noProof/>
                <w:color w:val="000000"/>
                <w:sz w:val="20"/>
                <w:szCs w:val="20"/>
                <w:lang w:val="en-US" w:eastAsia="zh-CN"/>
              </w:rPr>
              <w:t>20</w:t>
            </w:r>
          </w:p>
          <w:p w:rsidR="001A34D5" w:rsidRPr="001A34D5" w:rsidRDefault="001A34D5" w:rsidP="00DC323C">
            <w:pPr>
              <w:autoSpaceDE w:val="0"/>
              <w:autoSpaceDN w:val="0"/>
              <w:adjustRightInd w:val="0"/>
              <w:spacing w:before="20"/>
              <w:jc w:val="center"/>
              <w:rPr>
                <w:rFonts w:eastAsia="SimSun"/>
                <w:noProof/>
                <w:color w:val="000000"/>
                <w:sz w:val="20"/>
                <w:szCs w:val="20"/>
                <w:lang w:val="en-US" w:eastAsia="zh-CN"/>
              </w:rPr>
            </w:pPr>
          </w:p>
        </w:tc>
        <w:tc>
          <w:tcPr>
            <w:tcW w:w="709" w:type="dxa"/>
            <w:tcBorders>
              <w:top w:val="single" w:sz="6" w:space="0" w:color="auto"/>
              <w:left w:val="single" w:sz="6" w:space="0" w:color="auto"/>
              <w:bottom w:val="single" w:sz="6" w:space="0" w:color="auto"/>
              <w:right w:val="single" w:sz="6" w:space="0" w:color="auto"/>
            </w:tcBorders>
          </w:tcPr>
          <w:p w:rsidR="001A34D5" w:rsidRPr="001A34D5" w:rsidRDefault="001A34D5" w:rsidP="00DC323C">
            <w:pPr>
              <w:autoSpaceDE w:val="0"/>
              <w:autoSpaceDN w:val="0"/>
              <w:adjustRightInd w:val="0"/>
              <w:spacing w:before="20"/>
              <w:jc w:val="center"/>
              <w:rPr>
                <w:rFonts w:eastAsia="SimSun"/>
                <w:noProof/>
                <w:color w:val="000000"/>
                <w:sz w:val="20"/>
                <w:szCs w:val="20"/>
                <w:lang w:val="en-US" w:eastAsia="zh-CN"/>
              </w:rPr>
            </w:pPr>
            <w:r w:rsidRPr="001A34D5">
              <w:rPr>
                <w:rFonts w:eastAsia="SimSun"/>
                <w:noProof/>
                <w:color w:val="000000"/>
                <w:sz w:val="20"/>
                <w:szCs w:val="20"/>
                <w:lang w:val="en-US" w:eastAsia="zh-CN"/>
              </w:rPr>
              <w:t>35</w:t>
            </w:r>
          </w:p>
          <w:p w:rsidR="001A34D5" w:rsidRPr="001A34D5" w:rsidRDefault="001A34D5" w:rsidP="00DC323C">
            <w:pPr>
              <w:autoSpaceDE w:val="0"/>
              <w:autoSpaceDN w:val="0"/>
              <w:adjustRightInd w:val="0"/>
              <w:spacing w:before="20"/>
              <w:jc w:val="center"/>
              <w:rPr>
                <w:rFonts w:eastAsia="SimSun"/>
                <w:noProof/>
                <w:color w:val="000000"/>
                <w:sz w:val="20"/>
                <w:szCs w:val="20"/>
                <w:lang w:val="en-US" w:eastAsia="zh-CN"/>
              </w:rPr>
            </w:pPr>
          </w:p>
        </w:tc>
        <w:tc>
          <w:tcPr>
            <w:tcW w:w="850" w:type="dxa"/>
            <w:tcBorders>
              <w:top w:val="single" w:sz="6" w:space="0" w:color="auto"/>
              <w:left w:val="single" w:sz="6" w:space="0" w:color="auto"/>
              <w:bottom w:val="single" w:sz="6" w:space="0" w:color="auto"/>
              <w:right w:val="single" w:sz="6" w:space="0" w:color="auto"/>
            </w:tcBorders>
          </w:tcPr>
          <w:p w:rsidR="001A34D5" w:rsidRPr="001A34D5" w:rsidRDefault="001A34D5" w:rsidP="00DC323C">
            <w:pPr>
              <w:autoSpaceDE w:val="0"/>
              <w:autoSpaceDN w:val="0"/>
              <w:adjustRightInd w:val="0"/>
              <w:spacing w:before="20"/>
              <w:jc w:val="center"/>
              <w:rPr>
                <w:rFonts w:eastAsia="SimSun"/>
                <w:noProof/>
                <w:color w:val="000000"/>
                <w:sz w:val="20"/>
                <w:szCs w:val="20"/>
                <w:lang w:val="en-US" w:eastAsia="zh-CN"/>
              </w:rPr>
            </w:pPr>
            <w:r w:rsidRPr="001A34D5">
              <w:rPr>
                <w:rFonts w:eastAsia="SimSun"/>
                <w:noProof/>
                <w:color w:val="000000"/>
                <w:sz w:val="20"/>
                <w:szCs w:val="20"/>
                <w:lang w:val="en-US" w:eastAsia="zh-CN"/>
              </w:rPr>
              <w:t>55</w:t>
            </w:r>
          </w:p>
          <w:p w:rsidR="001A34D5" w:rsidRPr="001A34D5" w:rsidRDefault="001A34D5" w:rsidP="00DC323C">
            <w:pPr>
              <w:autoSpaceDE w:val="0"/>
              <w:autoSpaceDN w:val="0"/>
              <w:adjustRightInd w:val="0"/>
              <w:spacing w:before="20"/>
              <w:jc w:val="center"/>
              <w:rPr>
                <w:rFonts w:eastAsia="SimSun"/>
                <w:noProof/>
                <w:color w:val="000000"/>
                <w:sz w:val="20"/>
                <w:szCs w:val="20"/>
                <w:lang w:val="en-US" w:eastAsia="zh-CN"/>
              </w:rPr>
            </w:pPr>
          </w:p>
        </w:tc>
        <w:tc>
          <w:tcPr>
            <w:tcW w:w="1418" w:type="dxa"/>
            <w:tcBorders>
              <w:top w:val="single" w:sz="6" w:space="0" w:color="auto"/>
              <w:left w:val="single" w:sz="6" w:space="0" w:color="auto"/>
              <w:bottom w:val="single" w:sz="6" w:space="0" w:color="auto"/>
              <w:right w:val="single" w:sz="4" w:space="0" w:color="auto"/>
            </w:tcBorders>
          </w:tcPr>
          <w:p w:rsidR="001A34D5" w:rsidRPr="001A34D5" w:rsidRDefault="001A34D5" w:rsidP="00DC323C">
            <w:pPr>
              <w:autoSpaceDE w:val="0"/>
              <w:autoSpaceDN w:val="0"/>
              <w:adjustRightInd w:val="0"/>
              <w:spacing w:before="20"/>
              <w:jc w:val="center"/>
              <w:rPr>
                <w:rFonts w:eastAsia="SimSun"/>
                <w:noProof/>
                <w:color w:val="000000"/>
                <w:sz w:val="20"/>
                <w:szCs w:val="20"/>
                <w:lang w:val="en-US" w:eastAsia="zh-CN"/>
              </w:rPr>
            </w:pPr>
            <w:r w:rsidRPr="001A34D5">
              <w:rPr>
                <w:rFonts w:eastAsia="SimSun"/>
                <w:noProof/>
                <w:color w:val="000000"/>
                <w:sz w:val="20"/>
                <w:szCs w:val="20"/>
                <w:lang w:val="en-US" w:eastAsia="zh-CN"/>
              </w:rPr>
              <w:t>75</w:t>
            </w:r>
          </w:p>
          <w:p w:rsidR="001A34D5" w:rsidRPr="001A34D5" w:rsidRDefault="001A34D5" w:rsidP="00DC323C">
            <w:pPr>
              <w:autoSpaceDE w:val="0"/>
              <w:autoSpaceDN w:val="0"/>
              <w:adjustRightInd w:val="0"/>
              <w:spacing w:before="20"/>
              <w:jc w:val="center"/>
              <w:rPr>
                <w:rFonts w:eastAsia="SimSun"/>
                <w:noProof/>
                <w:color w:val="000000"/>
                <w:sz w:val="20"/>
                <w:szCs w:val="20"/>
                <w:lang w:val="en-US" w:eastAsia="zh-CN"/>
              </w:rPr>
            </w:pPr>
          </w:p>
        </w:tc>
      </w:tr>
      <w:tr w:rsidR="001A34D5" w:rsidRPr="001A34D5" w:rsidTr="00110404">
        <w:trPr>
          <w:trHeight w:hRule="exact" w:val="546"/>
        </w:trPr>
        <w:tc>
          <w:tcPr>
            <w:tcW w:w="851" w:type="dxa"/>
            <w:tcBorders>
              <w:top w:val="single" w:sz="6" w:space="0" w:color="auto"/>
              <w:left w:val="single" w:sz="4" w:space="0" w:color="auto"/>
              <w:bottom w:val="single" w:sz="6" w:space="0" w:color="auto"/>
              <w:right w:val="single" w:sz="4" w:space="0" w:color="auto"/>
            </w:tcBorders>
          </w:tcPr>
          <w:p w:rsidR="001A34D5" w:rsidRPr="001A34D5" w:rsidRDefault="001A34D5" w:rsidP="00456FDA">
            <w:pPr>
              <w:autoSpaceDE w:val="0"/>
              <w:autoSpaceDN w:val="0"/>
              <w:adjustRightInd w:val="0"/>
              <w:spacing w:before="20"/>
              <w:jc w:val="center"/>
              <w:rPr>
                <w:rFonts w:eastAsia="SimSun"/>
                <w:color w:val="000000"/>
                <w:sz w:val="20"/>
                <w:szCs w:val="20"/>
                <w:lang w:val="en-US" w:eastAsia="zh-CN"/>
              </w:rPr>
            </w:pPr>
            <w:r w:rsidRPr="001A34D5">
              <w:rPr>
                <w:rFonts w:eastAsia="SimSun"/>
                <w:noProof/>
                <w:color w:val="000000"/>
                <w:sz w:val="20"/>
                <w:szCs w:val="20"/>
                <w:lang w:val="en-US" w:eastAsia="zh-CN"/>
              </w:rPr>
              <w:t>5</w:t>
            </w:r>
          </w:p>
        </w:tc>
        <w:tc>
          <w:tcPr>
            <w:tcW w:w="4394" w:type="dxa"/>
            <w:tcBorders>
              <w:top w:val="single" w:sz="6" w:space="0" w:color="auto"/>
              <w:left w:val="single" w:sz="4" w:space="0" w:color="auto"/>
              <w:bottom w:val="single" w:sz="6" w:space="0" w:color="auto"/>
              <w:right w:val="single" w:sz="6" w:space="0" w:color="auto"/>
            </w:tcBorders>
          </w:tcPr>
          <w:p w:rsidR="001A34D5" w:rsidRPr="001A34D5" w:rsidRDefault="001A34D5" w:rsidP="00EC7B62">
            <w:pPr>
              <w:autoSpaceDE w:val="0"/>
              <w:autoSpaceDN w:val="0"/>
              <w:adjustRightInd w:val="0"/>
              <w:spacing w:before="20"/>
              <w:jc w:val="both"/>
              <w:rPr>
                <w:rFonts w:eastAsia="SimSun"/>
                <w:color w:val="000000"/>
                <w:sz w:val="20"/>
                <w:szCs w:val="20"/>
                <w:lang w:eastAsia="zh-CN"/>
              </w:rPr>
            </w:pPr>
            <w:r w:rsidRPr="001A34D5">
              <w:rPr>
                <w:rFonts w:eastAsia="SimSun"/>
                <w:color w:val="000000"/>
                <w:sz w:val="20"/>
                <w:szCs w:val="20"/>
                <w:lang w:eastAsia="zh-CN"/>
              </w:rPr>
              <w:t xml:space="preserve">Баллы за протяженные препятствия (ПП), идущие в </w:t>
            </w:r>
            <w:r w:rsidR="00B736EF">
              <w:rPr>
                <w:rFonts w:eastAsia="SimSun"/>
                <w:color w:val="000000"/>
                <w:sz w:val="20"/>
                <w:szCs w:val="20"/>
                <w:lang w:eastAsia="zh-CN"/>
              </w:rPr>
              <w:t>зачёт</w:t>
            </w:r>
            <w:r w:rsidRPr="001A34D5">
              <w:rPr>
                <w:rFonts w:eastAsia="SimSun"/>
                <w:color w:val="000000"/>
                <w:sz w:val="20"/>
                <w:szCs w:val="20"/>
                <w:lang w:eastAsia="zh-CN"/>
              </w:rPr>
              <w:t xml:space="preserve"> (не более)</w:t>
            </w:r>
          </w:p>
          <w:p w:rsidR="001A34D5" w:rsidRPr="001A34D5" w:rsidRDefault="001A34D5" w:rsidP="00EC7B62">
            <w:pPr>
              <w:autoSpaceDE w:val="0"/>
              <w:autoSpaceDN w:val="0"/>
              <w:adjustRightInd w:val="0"/>
              <w:spacing w:before="20"/>
              <w:jc w:val="both"/>
              <w:rPr>
                <w:rFonts w:eastAsia="SimSun"/>
                <w:color w:val="000000"/>
                <w:sz w:val="20"/>
                <w:szCs w:val="20"/>
                <w:lang w:eastAsia="zh-CN"/>
              </w:rPr>
            </w:pPr>
          </w:p>
        </w:tc>
        <w:tc>
          <w:tcPr>
            <w:tcW w:w="567" w:type="dxa"/>
            <w:tcBorders>
              <w:top w:val="single" w:sz="6" w:space="0" w:color="auto"/>
              <w:left w:val="single" w:sz="6" w:space="0" w:color="auto"/>
              <w:bottom w:val="single" w:sz="6" w:space="0" w:color="auto"/>
              <w:right w:val="single" w:sz="6" w:space="0" w:color="auto"/>
            </w:tcBorders>
          </w:tcPr>
          <w:p w:rsidR="001A34D5" w:rsidRPr="001A34D5" w:rsidRDefault="001A34D5" w:rsidP="00DC323C">
            <w:pPr>
              <w:autoSpaceDE w:val="0"/>
              <w:autoSpaceDN w:val="0"/>
              <w:adjustRightInd w:val="0"/>
              <w:spacing w:before="20"/>
              <w:jc w:val="center"/>
              <w:rPr>
                <w:rFonts w:eastAsia="SimSun"/>
                <w:noProof/>
                <w:color w:val="000000"/>
                <w:sz w:val="20"/>
                <w:szCs w:val="20"/>
                <w:lang w:val="en-US" w:eastAsia="zh-CN"/>
              </w:rPr>
            </w:pPr>
            <w:r w:rsidRPr="001A34D5">
              <w:rPr>
                <w:rFonts w:eastAsia="SimSun"/>
                <w:noProof/>
                <w:color w:val="000000"/>
                <w:sz w:val="20"/>
                <w:szCs w:val="20"/>
                <w:lang w:val="en-US" w:eastAsia="zh-CN"/>
              </w:rPr>
              <w:t>10</w:t>
            </w:r>
          </w:p>
          <w:p w:rsidR="001A34D5" w:rsidRPr="001A34D5" w:rsidRDefault="001A34D5" w:rsidP="00DC323C">
            <w:pPr>
              <w:autoSpaceDE w:val="0"/>
              <w:autoSpaceDN w:val="0"/>
              <w:adjustRightInd w:val="0"/>
              <w:spacing w:before="20"/>
              <w:jc w:val="center"/>
              <w:rPr>
                <w:rFonts w:eastAsia="SimSun"/>
                <w:noProof/>
                <w:color w:val="000000"/>
                <w:sz w:val="20"/>
                <w:szCs w:val="20"/>
                <w:lang w:val="en-US" w:eastAsia="zh-CN"/>
              </w:rPr>
            </w:pPr>
          </w:p>
        </w:tc>
        <w:tc>
          <w:tcPr>
            <w:tcW w:w="567" w:type="dxa"/>
            <w:tcBorders>
              <w:top w:val="single" w:sz="6" w:space="0" w:color="auto"/>
              <w:left w:val="single" w:sz="6" w:space="0" w:color="auto"/>
              <w:bottom w:val="single" w:sz="6" w:space="0" w:color="auto"/>
              <w:right w:val="single" w:sz="6" w:space="0" w:color="auto"/>
            </w:tcBorders>
          </w:tcPr>
          <w:p w:rsidR="001A34D5" w:rsidRPr="001A34D5" w:rsidRDefault="001A34D5" w:rsidP="00DC323C">
            <w:pPr>
              <w:autoSpaceDE w:val="0"/>
              <w:autoSpaceDN w:val="0"/>
              <w:adjustRightInd w:val="0"/>
              <w:spacing w:before="20"/>
              <w:jc w:val="center"/>
              <w:rPr>
                <w:rFonts w:eastAsia="SimSun"/>
                <w:noProof/>
                <w:color w:val="000000"/>
                <w:sz w:val="20"/>
                <w:szCs w:val="20"/>
                <w:lang w:val="en-US" w:eastAsia="zh-CN"/>
              </w:rPr>
            </w:pPr>
            <w:r w:rsidRPr="001A34D5">
              <w:rPr>
                <w:rFonts w:eastAsia="SimSun"/>
                <w:noProof/>
                <w:color w:val="000000"/>
                <w:sz w:val="20"/>
                <w:szCs w:val="20"/>
                <w:lang w:val="en-US" w:eastAsia="zh-CN"/>
              </w:rPr>
              <w:t>20</w:t>
            </w:r>
          </w:p>
          <w:p w:rsidR="001A34D5" w:rsidRPr="001A34D5" w:rsidRDefault="001A34D5" w:rsidP="00DC323C">
            <w:pPr>
              <w:autoSpaceDE w:val="0"/>
              <w:autoSpaceDN w:val="0"/>
              <w:adjustRightInd w:val="0"/>
              <w:spacing w:before="20"/>
              <w:jc w:val="center"/>
              <w:rPr>
                <w:rFonts w:eastAsia="SimSun"/>
                <w:noProof/>
                <w:color w:val="000000"/>
                <w:sz w:val="20"/>
                <w:szCs w:val="20"/>
                <w:lang w:val="en-US" w:eastAsia="zh-CN"/>
              </w:rPr>
            </w:pPr>
          </w:p>
        </w:tc>
        <w:tc>
          <w:tcPr>
            <w:tcW w:w="567" w:type="dxa"/>
            <w:tcBorders>
              <w:top w:val="single" w:sz="6" w:space="0" w:color="auto"/>
              <w:left w:val="single" w:sz="6" w:space="0" w:color="auto"/>
              <w:bottom w:val="single" w:sz="6" w:space="0" w:color="auto"/>
              <w:right w:val="single" w:sz="6" w:space="0" w:color="auto"/>
            </w:tcBorders>
          </w:tcPr>
          <w:p w:rsidR="001A34D5" w:rsidRPr="001A34D5" w:rsidRDefault="001A34D5" w:rsidP="00DC323C">
            <w:pPr>
              <w:autoSpaceDE w:val="0"/>
              <w:autoSpaceDN w:val="0"/>
              <w:adjustRightInd w:val="0"/>
              <w:spacing w:before="20"/>
              <w:jc w:val="center"/>
              <w:rPr>
                <w:rFonts w:eastAsia="SimSun"/>
                <w:noProof/>
                <w:color w:val="000000"/>
                <w:sz w:val="20"/>
                <w:szCs w:val="20"/>
                <w:lang w:val="en-US" w:eastAsia="zh-CN"/>
              </w:rPr>
            </w:pPr>
            <w:r w:rsidRPr="001A34D5">
              <w:rPr>
                <w:rFonts w:eastAsia="SimSun"/>
                <w:noProof/>
                <w:color w:val="000000"/>
                <w:sz w:val="20"/>
                <w:szCs w:val="20"/>
                <w:lang w:val="en-US" w:eastAsia="zh-CN"/>
              </w:rPr>
              <w:t>40</w:t>
            </w:r>
          </w:p>
          <w:p w:rsidR="001A34D5" w:rsidRPr="001A34D5" w:rsidRDefault="001A34D5" w:rsidP="00DC323C">
            <w:pPr>
              <w:autoSpaceDE w:val="0"/>
              <w:autoSpaceDN w:val="0"/>
              <w:adjustRightInd w:val="0"/>
              <w:spacing w:before="20"/>
              <w:jc w:val="center"/>
              <w:rPr>
                <w:rFonts w:eastAsia="SimSun"/>
                <w:noProof/>
                <w:color w:val="000000"/>
                <w:sz w:val="20"/>
                <w:szCs w:val="20"/>
                <w:lang w:val="en-US" w:eastAsia="zh-CN"/>
              </w:rPr>
            </w:pPr>
          </w:p>
        </w:tc>
        <w:tc>
          <w:tcPr>
            <w:tcW w:w="709" w:type="dxa"/>
            <w:tcBorders>
              <w:top w:val="single" w:sz="6" w:space="0" w:color="auto"/>
              <w:left w:val="single" w:sz="6" w:space="0" w:color="auto"/>
              <w:bottom w:val="single" w:sz="6" w:space="0" w:color="auto"/>
              <w:right w:val="single" w:sz="6" w:space="0" w:color="auto"/>
            </w:tcBorders>
          </w:tcPr>
          <w:p w:rsidR="001A34D5" w:rsidRPr="001A34D5" w:rsidRDefault="001A34D5" w:rsidP="00DC323C">
            <w:pPr>
              <w:autoSpaceDE w:val="0"/>
              <w:autoSpaceDN w:val="0"/>
              <w:adjustRightInd w:val="0"/>
              <w:spacing w:before="20"/>
              <w:jc w:val="center"/>
              <w:rPr>
                <w:rFonts w:eastAsia="SimSun"/>
                <w:noProof/>
                <w:color w:val="000000"/>
                <w:sz w:val="20"/>
                <w:szCs w:val="20"/>
                <w:lang w:val="en-US" w:eastAsia="zh-CN"/>
              </w:rPr>
            </w:pPr>
            <w:r w:rsidRPr="001A34D5">
              <w:rPr>
                <w:rFonts w:eastAsia="SimSun"/>
                <w:noProof/>
                <w:color w:val="000000"/>
                <w:sz w:val="20"/>
                <w:szCs w:val="20"/>
                <w:lang w:val="en-US" w:eastAsia="zh-CN"/>
              </w:rPr>
              <w:t>60</w:t>
            </w:r>
          </w:p>
          <w:p w:rsidR="001A34D5" w:rsidRPr="001A34D5" w:rsidRDefault="001A34D5" w:rsidP="00DC323C">
            <w:pPr>
              <w:autoSpaceDE w:val="0"/>
              <w:autoSpaceDN w:val="0"/>
              <w:adjustRightInd w:val="0"/>
              <w:spacing w:before="20"/>
              <w:jc w:val="center"/>
              <w:rPr>
                <w:rFonts w:eastAsia="SimSun"/>
                <w:noProof/>
                <w:color w:val="000000"/>
                <w:sz w:val="20"/>
                <w:szCs w:val="20"/>
                <w:lang w:val="en-US" w:eastAsia="zh-CN"/>
              </w:rPr>
            </w:pPr>
          </w:p>
        </w:tc>
        <w:tc>
          <w:tcPr>
            <w:tcW w:w="850" w:type="dxa"/>
            <w:tcBorders>
              <w:top w:val="single" w:sz="6" w:space="0" w:color="auto"/>
              <w:left w:val="single" w:sz="6" w:space="0" w:color="auto"/>
              <w:bottom w:val="single" w:sz="6" w:space="0" w:color="auto"/>
              <w:right w:val="single" w:sz="6" w:space="0" w:color="auto"/>
            </w:tcBorders>
          </w:tcPr>
          <w:p w:rsidR="001A34D5" w:rsidRPr="001A34D5" w:rsidRDefault="001A34D5" w:rsidP="00DC323C">
            <w:pPr>
              <w:autoSpaceDE w:val="0"/>
              <w:autoSpaceDN w:val="0"/>
              <w:adjustRightInd w:val="0"/>
              <w:spacing w:before="20"/>
              <w:jc w:val="center"/>
              <w:rPr>
                <w:rFonts w:eastAsia="SimSun"/>
                <w:noProof/>
                <w:color w:val="000000"/>
                <w:sz w:val="20"/>
                <w:szCs w:val="20"/>
                <w:lang w:val="en-US" w:eastAsia="zh-CN"/>
              </w:rPr>
            </w:pPr>
            <w:r w:rsidRPr="001A34D5">
              <w:rPr>
                <w:rFonts w:eastAsia="SimSun"/>
                <w:noProof/>
                <w:color w:val="000000"/>
                <w:sz w:val="20"/>
                <w:szCs w:val="20"/>
                <w:lang w:val="en-US" w:eastAsia="zh-CN"/>
              </w:rPr>
              <w:t>80</w:t>
            </w:r>
          </w:p>
          <w:p w:rsidR="001A34D5" w:rsidRPr="001A34D5" w:rsidRDefault="001A34D5" w:rsidP="00DC323C">
            <w:pPr>
              <w:autoSpaceDE w:val="0"/>
              <w:autoSpaceDN w:val="0"/>
              <w:adjustRightInd w:val="0"/>
              <w:spacing w:before="20"/>
              <w:jc w:val="center"/>
              <w:rPr>
                <w:rFonts w:eastAsia="SimSun"/>
                <w:noProof/>
                <w:color w:val="000000"/>
                <w:sz w:val="20"/>
                <w:szCs w:val="20"/>
                <w:lang w:val="en-US" w:eastAsia="zh-CN"/>
              </w:rPr>
            </w:pPr>
          </w:p>
        </w:tc>
        <w:tc>
          <w:tcPr>
            <w:tcW w:w="1418" w:type="dxa"/>
            <w:tcBorders>
              <w:top w:val="single" w:sz="6" w:space="0" w:color="auto"/>
              <w:left w:val="single" w:sz="6" w:space="0" w:color="auto"/>
              <w:bottom w:val="single" w:sz="6" w:space="0" w:color="auto"/>
              <w:right w:val="single" w:sz="4" w:space="0" w:color="auto"/>
            </w:tcBorders>
          </w:tcPr>
          <w:p w:rsidR="001A34D5" w:rsidRPr="001A34D5" w:rsidRDefault="001A34D5" w:rsidP="00DC323C">
            <w:pPr>
              <w:autoSpaceDE w:val="0"/>
              <w:autoSpaceDN w:val="0"/>
              <w:adjustRightInd w:val="0"/>
              <w:spacing w:before="20"/>
              <w:jc w:val="center"/>
              <w:rPr>
                <w:rFonts w:eastAsia="SimSun"/>
                <w:noProof/>
                <w:color w:val="000000"/>
                <w:sz w:val="20"/>
                <w:szCs w:val="20"/>
                <w:lang w:val="en-US" w:eastAsia="zh-CN"/>
              </w:rPr>
            </w:pPr>
            <w:r w:rsidRPr="001A34D5">
              <w:rPr>
                <w:rFonts w:eastAsia="SimSun"/>
                <w:noProof/>
                <w:color w:val="000000"/>
                <w:sz w:val="20"/>
                <w:szCs w:val="20"/>
                <w:lang w:val="en-US" w:eastAsia="zh-CN"/>
              </w:rPr>
              <w:t>110</w:t>
            </w:r>
          </w:p>
          <w:p w:rsidR="001A34D5" w:rsidRPr="001A34D5" w:rsidRDefault="001A34D5" w:rsidP="00DC323C">
            <w:pPr>
              <w:autoSpaceDE w:val="0"/>
              <w:autoSpaceDN w:val="0"/>
              <w:adjustRightInd w:val="0"/>
              <w:spacing w:before="20"/>
              <w:jc w:val="center"/>
              <w:rPr>
                <w:rFonts w:eastAsia="SimSun"/>
                <w:noProof/>
                <w:color w:val="000000"/>
                <w:sz w:val="20"/>
                <w:szCs w:val="20"/>
                <w:lang w:val="en-US" w:eastAsia="zh-CN"/>
              </w:rPr>
            </w:pPr>
          </w:p>
        </w:tc>
      </w:tr>
      <w:tr w:rsidR="009D1FF0" w:rsidRPr="001A34D5" w:rsidTr="001756CF">
        <w:trPr>
          <w:trHeight w:hRule="exact" w:val="346"/>
        </w:trPr>
        <w:tc>
          <w:tcPr>
            <w:tcW w:w="851" w:type="dxa"/>
            <w:tcBorders>
              <w:top w:val="single" w:sz="6" w:space="0" w:color="auto"/>
              <w:left w:val="single" w:sz="4" w:space="0" w:color="auto"/>
              <w:bottom w:val="single" w:sz="6" w:space="0" w:color="auto"/>
              <w:right w:val="single" w:sz="4" w:space="0" w:color="auto"/>
            </w:tcBorders>
          </w:tcPr>
          <w:p w:rsidR="009D1FF0" w:rsidRPr="001A34D5" w:rsidRDefault="009D1FF0" w:rsidP="00456FDA">
            <w:pPr>
              <w:autoSpaceDE w:val="0"/>
              <w:autoSpaceDN w:val="0"/>
              <w:adjustRightInd w:val="0"/>
              <w:spacing w:before="20"/>
              <w:jc w:val="center"/>
              <w:rPr>
                <w:rFonts w:eastAsia="SimSun"/>
                <w:noProof/>
                <w:color w:val="000000"/>
                <w:sz w:val="20"/>
                <w:szCs w:val="20"/>
                <w:lang w:val="en-US" w:eastAsia="zh-CN"/>
              </w:rPr>
            </w:pPr>
            <w:r w:rsidRPr="001A34D5">
              <w:rPr>
                <w:rFonts w:eastAsia="SimSun"/>
                <w:noProof/>
                <w:color w:val="000000"/>
                <w:sz w:val="20"/>
                <w:szCs w:val="20"/>
                <w:lang w:val="en-US" w:eastAsia="zh-CN"/>
              </w:rPr>
              <w:t>6</w:t>
            </w:r>
          </w:p>
          <w:p w:rsidR="009D1FF0" w:rsidRPr="001A34D5" w:rsidRDefault="009D1FF0" w:rsidP="00456FDA">
            <w:pPr>
              <w:autoSpaceDE w:val="0"/>
              <w:autoSpaceDN w:val="0"/>
              <w:adjustRightInd w:val="0"/>
              <w:spacing w:before="20"/>
              <w:jc w:val="center"/>
              <w:rPr>
                <w:rFonts w:eastAsia="SimSun"/>
                <w:color w:val="000000"/>
                <w:sz w:val="20"/>
                <w:szCs w:val="20"/>
                <w:lang w:val="en-US" w:eastAsia="zh-CN"/>
              </w:rPr>
            </w:pPr>
          </w:p>
        </w:tc>
        <w:tc>
          <w:tcPr>
            <w:tcW w:w="4394" w:type="dxa"/>
            <w:tcBorders>
              <w:top w:val="single" w:sz="6" w:space="0" w:color="auto"/>
              <w:left w:val="single" w:sz="4" w:space="0" w:color="auto"/>
              <w:bottom w:val="single" w:sz="6" w:space="0" w:color="auto"/>
              <w:right w:val="single" w:sz="6" w:space="0" w:color="auto"/>
            </w:tcBorders>
          </w:tcPr>
          <w:p w:rsidR="009D1FF0" w:rsidRPr="001A34D5" w:rsidRDefault="009D1FF0" w:rsidP="00EC7B62">
            <w:pPr>
              <w:autoSpaceDE w:val="0"/>
              <w:autoSpaceDN w:val="0"/>
              <w:adjustRightInd w:val="0"/>
              <w:spacing w:before="20"/>
              <w:jc w:val="both"/>
              <w:rPr>
                <w:rFonts w:eastAsia="SimSun"/>
                <w:color w:val="000000"/>
                <w:sz w:val="20"/>
                <w:szCs w:val="20"/>
                <w:lang w:val="en-US" w:eastAsia="zh-CN"/>
              </w:rPr>
            </w:pPr>
            <w:r>
              <w:rPr>
                <w:rFonts w:eastAsia="SimSun"/>
                <w:color w:val="000000"/>
                <w:sz w:val="20"/>
                <w:szCs w:val="20"/>
                <w:lang w:eastAsia="zh-CN"/>
              </w:rPr>
              <w:t>Географический показатель</w:t>
            </w:r>
            <w:r w:rsidRPr="001A34D5">
              <w:rPr>
                <w:rFonts w:eastAsia="SimSun"/>
                <w:color w:val="000000"/>
                <w:sz w:val="20"/>
                <w:szCs w:val="20"/>
                <w:lang w:val="en-US" w:eastAsia="zh-CN"/>
              </w:rPr>
              <w:t xml:space="preserve"> (Г)</w:t>
            </w:r>
          </w:p>
          <w:p w:rsidR="009D1FF0" w:rsidRPr="001A34D5" w:rsidRDefault="009D1FF0" w:rsidP="00EC7B62">
            <w:pPr>
              <w:autoSpaceDE w:val="0"/>
              <w:autoSpaceDN w:val="0"/>
              <w:adjustRightInd w:val="0"/>
              <w:spacing w:before="20"/>
              <w:jc w:val="both"/>
              <w:rPr>
                <w:rFonts w:eastAsia="SimSun"/>
                <w:color w:val="000000"/>
                <w:sz w:val="20"/>
                <w:szCs w:val="20"/>
                <w:lang w:val="en-US" w:eastAsia="zh-CN"/>
              </w:rPr>
            </w:pPr>
          </w:p>
        </w:tc>
        <w:tc>
          <w:tcPr>
            <w:tcW w:w="4678" w:type="dxa"/>
            <w:gridSpan w:val="6"/>
            <w:tcBorders>
              <w:top w:val="single" w:sz="6" w:space="0" w:color="auto"/>
              <w:left w:val="single" w:sz="6" w:space="0" w:color="auto"/>
              <w:bottom w:val="single" w:sz="6" w:space="0" w:color="auto"/>
              <w:right w:val="single" w:sz="4" w:space="0" w:color="auto"/>
            </w:tcBorders>
          </w:tcPr>
          <w:p w:rsidR="009D1FF0" w:rsidRPr="001A34D5" w:rsidRDefault="009D1FF0" w:rsidP="009D1FF0">
            <w:pPr>
              <w:autoSpaceDE w:val="0"/>
              <w:autoSpaceDN w:val="0"/>
              <w:adjustRightInd w:val="0"/>
              <w:spacing w:before="20"/>
              <w:jc w:val="center"/>
              <w:rPr>
                <w:rFonts w:eastAsia="SimSun"/>
                <w:color w:val="000000"/>
                <w:sz w:val="20"/>
                <w:szCs w:val="20"/>
                <w:lang w:val="en-US" w:eastAsia="zh-CN"/>
              </w:rPr>
            </w:pPr>
            <w:r>
              <w:rPr>
                <w:rFonts w:eastAsia="SimSun"/>
                <w:color w:val="000000"/>
                <w:sz w:val="20"/>
                <w:szCs w:val="20"/>
                <w:lang w:eastAsia="zh-CN"/>
              </w:rPr>
              <w:t xml:space="preserve">Определяется по таблице </w:t>
            </w:r>
            <w:r w:rsidRPr="001A34D5">
              <w:rPr>
                <w:rFonts w:eastAsia="SimSun"/>
                <w:color w:val="000000"/>
                <w:sz w:val="20"/>
                <w:szCs w:val="20"/>
                <w:lang w:val="en-US" w:eastAsia="zh-CN"/>
              </w:rPr>
              <w:t>4</w:t>
            </w:r>
          </w:p>
          <w:p w:rsidR="009D1FF0" w:rsidRPr="001A34D5" w:rsidRDefault="009D1FF0" w:rsidP="009D1FF0">
            <w:pPr>
              <w:autoSpaceDE w:val="0"/>
              <w:autoSpaceDN w:val="0"/>
              <w:adjustRightInd w:val="0"/>
              <w:spacing w:before="20"/>
              <w:jc w:val="center"/>
              <w:rPr>
                <w:rFonts w:eastAsia="SimSun"/>
                <w:color w:val="000000"/>
                <w:sz w:val="20"/>
                <w:szCs w:val="20"/>
                <w:lang w:val="en-US" w:eastAsia="zh-CN"/>
              </w:rPr>
            </w:pPr>
          </w:p>
          <w:p w:rsidR="009D1FF0" w:rsidRPr="001A34D5" w:rsidRDefault="009D1FF0" w:rsidP="009D1FF0">
            <w:pPr>
              <w:autoSpaceDE w:val="0"/>
              <w:autoSpaceDN w:val="0"/>
              <w:adjustRightInd w:val="0"/>
              <w:spacing w:before="20"/>
              <w:jc w:val="center"/>
              <w:rPr>
                <w:rFonts w:eastAsia="SimSun"/>
                <w:color w:val="000000"/>
                <w:sz w:val="20"/>
                <w:szCs w:val="20"/>
                <w:lang w:val="en-US" w:eastAsia="zh-CN"/>
              </w:rPr>
            </w:pPr>
          </w:p>
          <w:p w:rsidR="009D1FF0" w:rsidRPr="001A34D5" w:rsidRDefault="009D1FF0" w:rsidP="009D1FF0">
            <w:pPr>
              <w:autoSpaceDE w:val="0"/>
              <w:autoSpaceDN w:val="0"/>
              <w:adjustRightInd w:val="0"/>
              <w:spacing w:before="20"/>
              <w:jc w:val="center"/>
              <w:rPr>
                <w:rFonts w:eastAsia="SimSun"/>
                <w:color w:val="000000"/>
                <w:sz w:val="20"/>
                <w:szCs w:val="20"/>
                <w:lang w:val="en-US" w:eastAsia="zh-CN"/>
              </w:rPr>
            </w:pPr>
          </w:p>
        </w:tc>
      </w:tr>
      <w:tr w:rsidR="009D1FF0" w:rsidRPr="001A34D5" w:rsidTr="004441B6">
        <w:trPr>
          <w:trHeight w:hRule="exact" w:val="371"/>
        </w:trPr>
        <w:tc>
          <w:tcPr>
            <w:tcW w:w="851" w:type="dxa"/>
            <w:tcBorders>
              <w:top w:val="single" w:sz="6" w:space="0" w:color="auto"/>
              <w:left w:val="single" w:sz="4" w:space="0" w:color="auto"/>
              <w:bottom w:val="single" w:sz="6" w:space="0" w:color="auto"/>
              <w:right w:val="single" w:sz="4" w:space="0" w:color="auto"/>
            </w:tcBorders>
          </w:tcPr>
          <w:p w:rsidR="009D1FF0" w:rsidRPr="001A34D5" w:rsidRDefault="009D1FF0" w:rsidP="00456FDA">
            <w:pPr>
              <w:autoSpaceDE w:val="0"/>
              <w:autoSpaceDN w:val="0"/>
              <w:adjustRightInd w:val="0"/>
              <w:spacing w:before="20"/>
              <w:jc w:val="center"/>
              <w:rPr>
                <w:rFonts w:eastAsia="SimSun"/>
                <w:noProof/>
                <w:color w:val="000000"/>
                <w:sz w:val="20"/>
                <w:szCs w:val="20"/>
                <w:lang w:val="en-US" w:eastAsia="zh-CN"/>
              </w:rPr>
            </w:pPr>
            <w:r w:rsidRPr="001A34D5">
              <w:rPr>
                <w:rFonts w:eastAsia="SimSun"/>
                <w:noProof/>
                <w:color w:val="000000"/>
                <w:sz w:val="20"/>
                <w:szCs w:val="20"/>
                <w:lang w:val="en-US" w:eastAsia="zh-CN"/>
              </w:rPr>
              <w:t>7</w:t>
            </w:r>
          </w:p>
          <w:p w:rsidR="009D1FF0" w:rsidRPr="001A34D5" w:rsidRDefault="009D1FF0" w:rsidP="00456FDA">
            <w:pPr>
              <w:autoSpaceDE w:val="0"/>
              <w:autoSpaceDN w:val="0"/>
              <w:adjustRightInd w:val="0"/>
              <w:spacing w:before="20"/>
              <w:jc w:val="center"/>
              <w:rPr>
                <w:rFonts w:eastAsia="SimSun"/>
                <w:color w:val="000000"/>
                <w:sz w:val="20"/>
                <w:szCs w:val="20"/>
                <w:lang w:val="en-US" w:eastAsia="zh-CN"/>
              </w:rPr>
            </w:pPr>
          </w:p>
        </w:tc>
        <w:tc>
          <w:tcPr>
            <w:tcW w:w="4394" w:type="dxa"/>
            <w:tcBorders>
              <w:top w:val="single" w:sz="6" w:space="0" w:color="auto"/>
              <w:left w:val="single" w:sz="4" w:space="0" w:color="auto"/>
              <w:bottom w:val="single" w:sz="6" w:space="0" w:color="auto"/>
              <w:right w:val="single" w:sz="6" w:space="0" w:color="auto"/>
            </w:tcBorders>
          </w:tcPr>
          <w:p w:rsidR="009D1FF0" w:rsidRPr="001A34D5" w:rsidRDefault="009D1FF0" w:rsidP="00EC7B62">
            <w:pPr>
              <w:autoSpaceDE w:val="0"/>
              <w:autoSpaceDN w:val="0"/>
              <w:adjustRightInd w:val="0"/>
              <w:spacing w:before="20"/>
              <w:jc w:val="both"/>
              <w:rPr>
                <w:rFonts w:eastAsia="SimSun"/>
                <w:color w:val="000000"/>
                <w:sz w:val="20"/>
                <w:szCs w:val="20"/>
                <w:lang w:val="en-US" w:eastAsia="zh-CN"/>
              </w:rPr>
            </w:pPr>
            <w:r>
              <w:rPr>
                <w:rFonts w:eastAsia="SimSun"/>
                <w:color w:val="000000"/>
                <w:sz w:val="20"/>
                <w:szCs w:val="20"/>
                <w:lang w:eastAsia="zh-CN"/>
              </w:rPr>
              <w:t xml:space="preserve">Автономность </w:t>
            </w:r>
            <w:r w:rsidRPr="001A34D5">
              <w:rPr>
                <w:rFonts w:eastAsia="SimSun"/>
                <w:color w:val="000000"/>
                <w:sz w:val="20"/>
                <w:szCs w:val="20"/>
                <w:lang w:val="en-US" w:eastAsia="zh-CN"/>
              </w:rPr>
              <w:t>(А)</w:t>
            </w:r>
          </w:p>
          <w:p w:rsidR="009D1FF0" w:rsidRPr="001A34D5" w:rsidRDefault="009D1FF0" w:rsidP="00EC7B62">
            <w:pPr>
              <w:autoSpaceDE w:val="0"/>
              <w:autoSpaceDN w:val="0"/>
              <w:adjustRightInd w:val="0"/>
              <w:spacing w:before="20"/>
              <w:jc w:val="both"/>
              <w:rPr>
                <w:rFonts w:eastAsia="SimSun"/>
                <w:color w:val="000000"/>
                <w:sz w:val="20"/>
                <w:szCs w:val="20"/>
                <w:lang w:val="en-US" w:eastAsia="zh-CN"/>
              </w:rPr>
            </w:pPr>
          </w:p>
        </w:tc>
        <w:tc>
          <w:tcPr>
            <w:tcW w:w="4678" w:type="dxa"/>
            <w:gridSpan w:val="6"/>
            <w:tcBorders>
              <w:top w:val="single" w:sz="6" w:space="0" w:color="auto"/>
              <w:left w:val="single" w:sz="6" w:space="0" w:color="auto"/>
              <w:bottom w:val="single" w:sz="6" w:space="0" w:color="auto"/>
              <w:right w:val="single" w:sz="4" w:space="0" w:color="auto"/>
            </w:tcBorders>
          </w:tcPr>
          <w:p w:rsidR="009D1FF0" w:rsidRPr="001A34D5" w:rsidRDefault="009D1FF0" w:rsidP="009D1FF0">
            <w:pPr>
              <w:autoSpaceDE w:val="0"/>
              <w:autoSpaceDN w:val="0"/>
              <w:adjustRightInd w:val="0"/>
              <w:spacing w:before="20"/>
              <w:jc w:val="center"/>
              <w:rPr>
                <w:rFonts w:eastAsia="SimSun"/>
                <w:color w:val="000000"/>
                <w:sz w:val="20"/>
                <w:szCs w:val="20"/>
                <w:lang w:val="en-US" w:eastAsia="zh-CN"/>
              </w:rPr>
            </w:pPr>
            <w:r>
              <w:rPr>
                <w:rFonts w:eastAsia="SimSun"/>
                <w:color w:val="000000"/>
                <w:sz w:val="20"/>
                <w:szCs w:val="20"/>
                <w:lang w:eastAsia="zh-CN"/>
              </w:rPr>
              <w:t xml:space="preserve">Определяется по таблице </w:t>
            </w:r>
            <w:r w:rsidRPr="001A34D5">
              <w:rPr>
                <w:rFonts w:eastAsia="SimSun"/>
                <w:color w:val="000000"/>
                <w:sz w:val="20"/>
                <w:szCs w:val="20"/>
                <w:lang w:val="en-US" w:eastAsia="zh-CN"/>
              </w:rPr>
              <w:t>5</w:t>
            </w:r>
          </w:p>
          <w:p w:rsidR="009D1FF0" w:rsidRPr="001A34D5" w:rsidRDefault="009D1FF0" w:rsidP="009D1FF0">
            <w:pPr>
              <w:autoSpaceDE w:val="0"/>
              <w:autoSpaceDN w:val="0"/>
              <w:adjustRightInd w:val="0"/>
              <w:spacing w:before="20"/>
              <w:jc w:val="center"/>
              <w:rPr>
                <w:rFonts w:eastAsia="SimSun"/>
                <w:color w:val="000000"/>
                <w:sz w:val="20"/>
                <w:szCs w:val="20"/>
                <w:lang w:val="en-US" w:eastAsia="zh-CN"/>
              </w:rPr>
            </w:pPr>
          </w:p>
          <w:p w:rsidR="009D1FF0" w:rsidRPr="001A34D5" w:rsidRDefault="009D1FF0" w:rsidP="009D1FF0">
            <w:pPr>
              <w:autoSpaceDE w:val="0"/>
              <w:autoSpaceDN w:val="0"/>
              <w:adjustRightInd w:val="0"/>
              <w:spacing w:before="20"/>
              <w:jc w:val="center"/>
              <w:rPr>
                <w:rFonts w:eastAsia="SimSun"/>
                <w:color w:val="000000"/>
                <w:sz w:val="20"/>
                <w:szCs w:val="20"/>
                <w:lang w:val="en-US" w:eastAsia="zh-CN"/>
              </w:rPr>
            </w:pPr>
          </w:p>
          <w:p w:rsidR="009D1FF0" w:rsidRPr="001A34D5" w:rsidRDefault="009D1FF0" w:rsidP="009D1FF0">
            <w:pPr>
              <w:autoSpaceDE w:val="0"/>
              <w:autoSpaceDN w:val="0"/>
              <w:adjustRightInd w:val="0"/>
              <w:spacing w:before="20"/>
              <w:jc w:val="center"/>
              <w:rPr>
                <w:rFonts w:eastAsia="SimSun"/>
                <w:color w:val="000000"/>
                <w:sz w:val="20"/>
                <w:szCs w:val="20"/>
                <w:lang w:val="en-US" w:eastAsia="zh-CN"/>
              </w:rPr>
            </w:pPr>
          </w:p>
        </w:tc>
      </w:tr>
      <w:tr w:rsidR="009D1FF0" w:rsidRPr="001A34D5" w:rsidTr="000E43CE">
        <w:trPr>
          <w:trHeight w:hRule="exact" w:val="353"/>
        </w:trPr>
        <w:tc>
          <w:tcPr>
            <w:tcW w:w="851" w:type="dxa"/>
            <w:tcBorders>
              <w:top w:val="single" w:sz="6" w:space="0" w:color="auto"/>
              <w:left w:val="single" w:sz="4" w:space="0" w:color="auto"/>
              <w:bottom w:val="single" w:sz="6" w:space="0" w:color="auto"/>
              <w:right w:val="single" w:sz="4" w:space="0" w:color="auto"/>
            </w:tcBorders>
          </w:tcPr>
          <w:p w:rsidR="009D1FF0" w:rsidRPr="001A34D5" w:rsidRDefault="009D1FF0" w:rsidP="00456FDA">
            <w:pPr>
              <w:autoSpaceDE w:val="0"/>
              <w:autoSpaceDN w:val="0"/>
              <w:adjustRightInd w:val="0"/>
              <w:spacing w:before="20"/>
              <w:jc w:val="center"/>
              <w:rPr>
                <w:rFonts w:eastAsia="SimSun"/>
                <w:noProof/>
                <w:color w:val="000000"/>
                <w:sz w:val="20"/>
                <w:szCs w:val="20"/>
                <w:lang w:val="en-US" w:eastAsia="zh-CN"/>
              </w:rPr>
            </w:pPr>
            <w:r w:rsidRPr="001A34D5">
              <w:rPr>
                <w:rFonts w:eastAsia="SimSun"/>
                <w:noProof/>
                <w:color w:val="000000"/>
                <w:sz w:val="20"/>
                <w:szCs w:val="20"/>
                <w:lang w:val="en-US" w:eastAsia="zh-CN"/>
              </w:rPr>
              <w:t>8</w:t>
            </w:r>
          </w:p>
          <w:p w:rsidR="009D1FF0" w:rsidRPr="001A34D5" w:rsidRDefault="009D1FF0" w:rsidP="00456FDA">
            <w:pPr>
              <w:autoSpaceDE w:val="0"/>
              <w:autoSpaceDN w:val="0"/>
              <w:adjustRightInd w:val="0"/>
              <w:spacing w:before="20"/>
              <w:jc w:val="center"/>
              <w:rPr>
                <w:rFonts w:eastAsia="SimSun"/>
                <w:color w:val="000000"/>
                <w:sz w:val="20"/>
                <w:szCs w:val="20"/>
                <w:lang w:val="en-US" w:eastAsia="zh-CN"/>
              </w:rPr>
            </w:pPr>
          </w:p>
        </w:tc>
        <w:tc>
          <w:tcPr>
            <w:tcW w:w="4394" w:type="dxa"/>
            <w:tcBorders>
              <w:top w:val="single" w:sz="6" w:space="0" w:color="auto"/>
              <w:left w:val="single" w:sz="4" w:space="0" w:color="auto"/>
              <w:bottom w:val="single" w:sz="6" w:space="0" w:color="auto"/>
              <w:right w:val="single" w:sz="6" w:space="0" w:color="auto"/>
            </w:tcBorders>
          </w:tcPr>
          <w:p w:rsidR="009D1FF0" w:rsidRPr="001A34D5" w:rsidRDefault="009D1FF0" w:rsidP="00EC7B62">
            <w:pPr>
              <w:autoSpaceDE w:val="0"/>
              <w:autoSpaceDN w:val="0"/>
              <w:adjustRightInd w:val="0"/>
              <w:spacing w:before="20"/>
              <w:jc w:val="both"/>
              <w:rPr>
                <w:rFonts w:eastAsia="SimSun"/>
                <w:color w:val="000000"/>
                <w:sz w:val="20"/>
                <w:szCs w:val="20"/>
                <w:lang w:val="en-US" w:eastAsia="zh-CN"/>
              </w:rPr>
            </w:pPr>
            <w:r>
              <w:rPr>
                <w:rFonts w:eastAsia="SimSun"/>
                <w:color w:val="000000"/>
                <w:sz w:val="20"/>
                <w:szCs w:val="20"/>
                <w:lang w:eastAsia="zh-CN"/>
              </w:rPr>
              <w:t>Коэффициент перепада высот</w:t>
            </w:r>
            <w:r w:rsidRPr="001A34D5">
              <w:rPr>
                <w:rFonts w:eastAsia="SimSun"/>
                <w:color w:val="000000"/>
                <w:sz w:val="20"/>
                <w:szCs w:val="20"/>
                <w:lang w:val="en-US" w:eastAsia="zh-CN"/>
              </w:rPr>
              <w:t xml:space="preserve"> (К)</w:t>
            </w:r>
          </w:p>
          <w:p w:rsidR="009D1FF0" w:rsidRPr="001A34D5" w:rsidRDefault="009D1FF0" w:rsidP="00EC7B62">
            <w:pPr>
              <w:autoSpaceDE w:val="0"/>
              <w:autoSpaceDN w:val="0"/>
              <w:adjustRightInd w:val="0"/>
              <w:spacing w:before="20"/>
              <w:jc w:val="both"/>
              <w:rPr>
                <w:rFonts w:eastAsia="SimSun"/>
                <w:color w:val="000000"/>
                <w:sz w:val="20"/>
                <w:szCs w:val="20"/>
                <w:lang w:val="en-US" w:eastAsia="zh-CN"/>
              </w:rPr>
            </w:pPr>
          </w:p>
        </w:tc>
        <w:tc>
          <w:tcPr>
            <w:tcW w:w="4678" w:type="dxa"/>
            <w:gridSpan w:val="6"/>
            <w:tcBorders>
              <w:top w:val="single" w:sz="6" w:space="0" w:color="auto"/>
              <w:left w:val="single" w:sz="6" w:space="0" w:color="auto"/>
              <w:bottom w:val="single" w:sz="6" w:space="0" w:color="auto"/>
              <w:right w:val="single" w:sz="4" w:space="0" w:color="auto"/>
            </w:tcBorders>
          </w:tcPr>
          <w:p w:rsidR="009D1FF0" w:rsidRPr="00FA3876" w:rsidRDefault="009D1FF0" w:rsidP="009D1FF0">
            <w:pPr>
              <w:autoSpaceDE w:val="0"/>
              <w:autoSpaceDN w:val="0"/>
              <w:adjustRightInd w:val="0"/>
              <w:spacing w:before="20"/>
              <w:jc w:val="center"/>
              <w:rPr>
                <w:rFonts w:eastAsia="SimSun"/>
                <w:color w:val="000000"/>
                <w:sz w:val="20"/>
                <w:szCs w:val="20"/>
                <w:lang w:eastAsia="zh-CN"/>
              </w:rPr>
            </w:pPr>
            <w:r>
              <w:rPr>
                <w:rFonts w:eastAsia="SimSun"/>
                <w:color w:val="000000"/>
                <w:sz w:val="20"/>
                <w:szCs w:val="20"/>
                <w:lang w:eastAsia="zh-CN"/>
              </w:rPr>
              <w:t>Определяется по формуле</w:t>
            </w:r>
            <w:r>
              <w:rPr>
                <w:rFonts w:eastAsia="SimSun"/>
                <w:color w:val="000000"/>
                <w:sz w:val="20"/>
                <w:szCs w:val="20"/>
                <w:lang w:val="en-US" w:eastAsia="zh-CN"/>
              </w:rPr>
              <w:t xml:space="preserve"> 1</w:t>
            </w:r>
          </w:p>
          <w:p w:rsidR="009D1FF0" w:rsidRPr="001A34D5" w:rsidRDefault="009D1FF0" w:rsidP="009D1FF0">
            <w:pPr>
              <w:autoSpaceDE w:val="0"/>
              <w:autoSpaceDN w:val="0"/>
              <w:adjustRightInd w:val="0"/>
              <w:spacing w:before="20"/>
              <w:jc w:val="center"/>
              <w:rPr>
                <w:rFonts w:eastAsia="SimSun"/>
                <w:color w:val="000000"/>
                <w:sz w:val="20"/>
                <w:szCs w:val="20"/>
                <w:lang w:val="en-US" w:eastAsia="zh-CN"/>
              </w:rPr>
            </w:pPr>
          </w:p>
          <w:p w:rsidR="009D1FF0" w:rsidRPr="001A34D5" w:rsidRDefault="009D1FF0" w:rsidP="009D1FF0">
            <w:pPr>
              <w:autoSpaceDE w:val="0"/>
              <w:autoSpaceDN w:val="0"/>
              <w:adjustRightInd w:val="0"/>
              <w:spacing w:before="20"/>
              <w:jc w:val="center"/>
              <w:rPr>
                <w:rFonts w:eastAsia="SimSun"/>
                <w:color w:val="000000"/>
                <w:sz w:val="20"/>
                <w:szCs w:val="20"/>
                <w:lang w:val="en-US" w:eastAsia="zh-CN"/>
              </w:rPr>
            </w:pPr>
          </w:p>
          <w:p w:rsidR="009D1FF0" w:rsidRPr="001A34D5" w:rsidRDefault="009D1FF0" w:rsidP="009D1FF0">
            <w:pPr>
              <w:autoSpaceDE w:val="0"/>
              <w:autoSpaceDN w:val="0"/>
              <w:adjustRightInd w:val="0"/>
              <w:spacing w:before="20"/>
              <w:jc w:val="center"/>
              <w:rPr>
                <w:rFonts w:eastAsia="SimSun"/>
                <w:color w:val="000000"/>
                <w:sz w:val="20"/>
                <w:szCs w:val="20"/>
                <w:lang w:val="en-US" w:eastAsia="zh-CN"/>
              </w:rPr>
            </w:pPr>
          </w:p>
        </w:tc>
      </w:tr>
      <w:tr w:rsidR="001A34D5" w:rsidRPr="001A34D5" w:rsidTr="00110404">
        <w:trPr>
          <w:trHeight w:hRule="exact" w:val="578"/>
        </w:trPr>
        <w:tc>
          <w:tcPr>
            <w:tcW w:w="851" w:type="dxa"/>
            <w:tcBorders>
              <w:top w:val="single" w:sz="6" w:space="0" w:color="auto"/>
              <w:left w:val="single" w:sz="4" w:space="0" w:color="auto"/>
              <w:bottom w:val="single" w:sz="6" w:space="0" w:color="auto"/>
              <w:right w:val="single" w:sz="4" w:space="0" w:color="auto"/>
            </w:tcBorders>
          </w:tcPr>
          <w:p w:rsidR="001A34D5" w:rsidRPr="001A34D5" w:rsidRDefault="001A34D5" w:rsidP="00456FDA">
            <w:pPr>
              <w:autoSpaceDE w:val="0"/>
              <w:autoSpaceDN w:val="0"/>
              <w:adjustRightInd w:val="0"/>
              <w:spacing w:before="20"/>
              <w:jc w:val="center"/>
              <w:rPr>
                <w:rFonts w:eastAsia="SimSun"/>
                <w:noProof/>
                <w:color w:val="000000"/>
                <w:sz w:val="20"/>
                <w:szCs w:val="20"/>
                <w:lang w:val="en-US" w:eastAsia="zh-CN"/>
              </w:rPr>
            </w:pPr>
            <w:r w:rsidRPr="001A34D5">
              <w:rPr>
                <w:rFonts w:eastAsia="SimSun"/>
                <w:noProof/>
                <w:color w:val="000000"/>
                <w:sz w:val="20"/>
                <w:szCs w:val="20"/>
                <w:lang w:val="en-US" w:eastAsia="zh-CN"/>
              </w:rPr>
              <w:t>9</w:t>
            </w:r>
          </w:p>
          <w:p w:rsidR="001A34D5" w:rsidRPr="00456FDA" w:rsidRDefault="001A34D5" w:rsidP="00456FDA">
            <w:pPr>
              <w:autoSpaceDE w:val="0"/>
              <w:autoSpaceDN w:val="0"/>
              <w:adjustRightInd w:val="0"/>
              <w:spacing w:before="20"/>
              <w:rPr>
                <w:rFonts w:eastAsia="SimSun"/>
                <w:color w:val="000000"/>
                <w:sz w:val="20"/>
                <w:szCs w:val="20"/>
                <w:lang w:eastAsia="zh-CN"/>
              </w:rPr>
            </w:pPr>
          </w:p>
        </w:tc>
        <w:tc>
          <w:tcPr>
            <w:tcW w:w="4394" w:type="dxa"/>
            <w:tcBorders>
              <w:top w:val="single" w:sz="6" w:space="0" w:color="auto"/>
              <w:left w:val="single" w:sz="4" w:space="0" w:color="auto"/>
              <w:bottom w:val="single" w:sz="6" w:space="0" w:color="auto"/>
              <w:right w:val="single" w:sz="6" w:space="0" w:color="auto"/>
            </w:tcBorders>
          </w:tcPr>
          <w:p w:rsidR="001A34D5" w:rsidRPr="001A34D5" w:rsidRDefault="001A34D5" w:rsidP="00EC7B62">
            <w:pPr>
              <w:autoSpaceDE w:val="0"/>
              <w:autoSpaceDN w:val="0"/>
              <w:adjustRightInd w:val="0"/>
              <w:spacing w:before="20"/>
              <w:jc w:val="both"/>
              <w:rPr>
                <w:rFonts w:eastAsia="SimSun"/>
                <w:color w:val="000000"/>
                <w:sz w:val="20"/>
                <w:szCs w:val="20"/>
                <w:lang w:eastAsia="zh-CN"/>
              </w:rPr>
            </w:pPr>
            <w:r w:rsidRPr="001A34D5">
              <w:rPr>
                <w:rFonts w:eastAsia="SimSun"/>
                <w:color w:val="000000"/>
                <w:sz w:val="20"/>
                <w:szCs w:val="20"/>
                <w:lang w:eastAsia="zh-CN"/>
              </w:rPr>
              <w:t>Общее количество ба</w:t>
            </w:r>
            <w:r w:rsidR="00110404">
              <w:rPr>
                <w:rFonts w:eastAsia="SimSun"/>
                <w:color w:val="000000"/>
                <w:sz w:val="20"/>
                <w:szCs w:val="20"/>
                <w:lang w:eastAsia="zh-CN"/>
              </w:rPr>
              <w:t>ллов, набранных категорируемым маршрутом</w:t>
            </w:r>
            <w:r w:rsidRPr="001A34D5">
              <w:rPr>
                <w:rFonts w:eastAsia="SimSun"/>
                <w:color w:val="000000"/>
                <w:sz w:val="20"/>
                <w:szCs w:val="20"/>
                <w:lang w:eastAsia="zh-CN"/>
              </w:rPr>
              <w:t xml:space="preserve"> (КС)</w:t>
            </w:r>
          </w:p>
        </w:tc>
        <w:tc>
          <w:tcPr>
            <w:tcW w:w="567" w:type="dxa"/>
            <w:tcBorders>
              <w:top w:val="single" w:sz="6" w:space="0" w:color="auto"/>
              <w:left w:val="single" w:sz="6" w:space="0" w:color="auto"/>
              <w:bottom w:val="single" w:sz="6" w:space="0" w:color="auto"/>
              <w:right w:val="single" w:sz="6" w:space="0" w:color="auto"/>
            </w:tcBorders>
          </w:tcPr>
          <w:p w:rsidR="001A34D5" w:rsidRPr="001A34D5" w:rsidRDefault="001A34D5" w:rsidP="00DC323C">
            <w:pPr>
              <w:autoSpaceDE w:val="0"/>
              <w:autoSpaceDN w:val="0"/>
              <w:adjustRightInd w:val="0"/>
              <w:spacing w:before="20"/>
              <w:jc w:val="center"/>
              <w:rPr>
                <w:rFonts w:eastAsia="SimSun"/>
                <w:noProof/>
                <w:color w:val="000000"/>
                <w:sz w:val="20"/>
                <w:szCs w:val="20"/>
                <w:lang w:val="en-US" w:eastAsia="zh-CN"/>
              </w:rPr>
            </w:pPr>
            <w:r w:rsidRPr="001A34D5">
              <w:rPr>
                <w:rFonts w:eastAsia="SimSun"/>
                <w:noProof/>
                <w:color w:val="000000"/>
                <w:sz w:val="20"/>
                <w:szCs w:val="20"/>
                <w:lang w:val="en-US" w:eastAsia="zh-CN"/>
              </w:rPr>
              <w:t>12-25</w:t>
            </w:r>
          </w:p>
          <w:p w:rsidR="001A34D5" w:rsidRPr="001A34D5" w:rsidRDefault="001A34D5" w:rsidP="00DC323C">
            <w:pPr>
              <w:autoSpaceDE w:val="0"/>
              <w:autoSpaceDN w:val="0"/>
              <w:adjustRightInd w:val="0"/>
              <w:spacing w:before="20"/>
              <w:jc w:val="center"/>
              <w:rPr>
                <w:rFonts w:eastAsia="SimSun"/>
                <w:noProof/>
                <w:color w:val="000000"/>
                <w:sz w:val="20"/>
                <w:szCs w:val="20"/>
                <w:lang w:val="en-US" w:eastAsia="zh-CN"/>
              </w:rPr>
            </w:pPr>
          </w:p>
        </w:tc>
        <w:tc>
          <w:tcPr>
            <w:tcW w:w="567" w:type="dxa"/>
            <w:tcBorders>
              <w:top w:val="single" w:sz="6" w:space="0" w:color="auto"/>
              <w:left w:val="single" w:sz="6" w:space="0" w:color="auto"/>
              <w:bottom w:val="single" w:sz="6" w:space="0" w:color="auto"/>
              <w:right w:val="single" w:sz="6" w:space="0" w:color="auto"/>
            </w:tcBorders>
          </w:tcPr>
          <w:p w:rsidR="001A34D5" w:rsidRPr="001A34D5" w:rsidRDefault="001A34D5" w:rsidP="00DC323C">
            <w:pPr>
              <w:autoSpaceDE w:val="0"/>
              <w:autoSpaceDN w:val="0"/>
              <w:adjustRightInd w:val="0"/>
              <w:spacing w:before="20"/>
              <w:jc w:val="center"/>
              <w:rPr>
                <w:rFonts w:eastAsia="SimSun"/>
                <w:noProof/>
                <w:color w:val="000000"/>
                <w:sz w:val="20"/>
                <w:szCs w:val="20"/>
                <w:lang w:val="en-US" w:eastAsia="zh-CN"/>
              </w:rPr>
            </w:pPr>
            <w:r w:rsidRPr="001A34D5">
              <w:rPr>
                <w:rFonts w:eastAsia="SimSun"/>
                <w:noProof/>
                <w:color w:val="000000"/>
                <w:sz w:val="20"/>
                <w:szCs w:val="20"/>
                <w:lang w:val="en-US" w:eastAsia="zh-CN"/>
              </w:rPr>
              <w:t>26-59</w:t>
            </w:r>
          </w:p>
          <w:p w:rsidR="001A34D5" w:rsidRPr="001A34D5" w:rsidRDefault="001A34D5" w:rsidP="00DC323C">
            <w:pPr>
              <w:autoSpaceDE w:val="0"/>
              <w:autoSpaceDN w:val="0"/>
              <w:adjustRightInd w:val="0"/>
              <w:spacing w:before="20"/>
              <w:jc w:val="center"/>
              <w:rPr>
                <w:rFonts w:eastAsia="SimSun"/>
                <w:noProof/>
                <w:color w:val="000000"/>
                <w:sz w:val="20"/>
                <w:szCs w:val="20"/>
                <w:lang w:val="en-US" w:eastAsia="zh-CN"/>
              </w:rPr>
            </w:pPr>
          </w:p>
        </w:tc>
        <w:tc>
          <w:tcPr>
            <w:tcW w:w="567" w:type="dxa"/>
            <w:tcBorders>
              <w:top w:val="single" w:sz="6" w:space="0" w:color="auto"/>
              <w:left w:val="single" w:sz="6" w:space="0" w:color="auto"/>
              <w:bottom w:val="single" w:sz="6" w:space="0" w:color="auto"/>
              <w:right w:val="single" w:sz="6" w:space="0" w:color="auto"/>
            </w:tcBorders>
          </w:tcPr>
          <w:p w:rsidR="001A34D5" w:rsidRPr="001A34D5" w:rsidRDefault="001A34D5" w:rsidP="00DC323C">
            <w:pPr>
              <w:autoSpaceDE w:val="0"/>
              <w:autoSpaceDN w:val="0"/>
              <w:adjustRightInd w:val="0"/>
              <w:spacing w:before="20"/>
              <w:jc w:val="center"/>
              <w:rPr>
                <w:rFonts w:eastAsia="SimSun"/>
                <w:noProof/>
                <w:color w:val="000000"/>
                <w:sz w:val="20"/>
                <w:szCs w:val="20"/>
                <w:lang w:val="en-US" w:eastAsia="zh-CN"/>
              </w:rPr>
            </w:pPr>
            <w:r w:rsidRPr="001A34D5">
              <w:rPr>
                <w:rFonts w:eastAsia="SimSun"/>
                <w:noProof/>
                <w:color w:val="000000"/>
                <w:sz w:val="20"/>
                <w:szCs w:val="20"/>
                <w:lang w:val="en-US" w:eastAsia="zh-CN"/>
              </w:rPr>
              <w:t>60-94</w:t>
            </w:r>
          </w:p>
          <w:p w:rsidR="001A34D5" w:rsidRPr="001A34D5" w:rsidRDefault="001A34D5" w:rsidP="00DC323C">
            <w:pPr>
              <w:autoSpaceDE w:val="0"/>
              <w:autoSpaceDN w:val="0"/>
              <w:adjustRightInd w:val="0"/>
              <w:spacing w:before="20"/>
              <w:jc w:val="center"/>
              <w:rPr>
                <w:rFonts w:eastAsia="SimSun"/>
                <w:noProof/>
                <w:color w:val="000000"/>
                <w:sz w:val="20"/>
                <w:szCs w:val="20"/>
                <w:lang w:val="en-US" w:eastAsia="zh-CN"/>
              </w:rPr>
            </w:pPr>
          </w:p>
        </w:tc>
        <w:tc>
          <w:tcPr>
            <w:tcW w:w="709" w:type="dxa"/>
            <w:tcBorders>
              <w:top w:val="single" w:sz="6" w:space="0" w:color="auto"/>
              <w:left w:val="single" w:sz="6" w:space="0" w:color="auto"/>
              <w:bottom w:val="single" w:sz="6" w:space="0" w:color="auto"/>
              <w:right w:val="single" w:sz="6" w:space="0" w:color="auto"/>
            </w:tcBorders>
          </w:tcPr>
          <w:p w:rsidR="001A34D5" w:rsidRPr="001A34D5" w:rsidRDefault="001A34D5" w:rsidP="00DC323C">
            <w:pPr>
              <w:autoSpaceDE w:val="0"/>
              <w:autoSpaceDN w:val="0"/>
              <w:adjustRightInd w:val="0"/>
              <w:spacing w:before="20"/>
              <w:jc w:val="center"/>
              <w:rPr>
                <w:rFonts w:eastAsia="SimSun"/>
                <w:noProof/>
                <w:color w:val="000000"/>
                <w:sz w:val="20"/>
                <w:szCs w:val="20"/>
                <w:lang w:val="en-US" w:eastAsia="zh-CN"/>
              </w:rPr>
            </w:pPr>
            <w:r w:rsidRPr="001A34D5">
              <w:rPr>
                <w:rFonts w:eastAsia="SimSun"/>
                <w:noProof/>
                <w:color w:val="000000"/>
                <w:sz w:val="20"/>
                <w:szCs w:val="20"/>
                <w:lang w:val="en-US" w:eastAsia="zh-CN"/>
              </w:rPr>
              <w:t>95-134</w:t>
            </w:r>
          </w:p>
          <w:p w:rsidR="001A34D5" w:rsidRPr="001A34D5" w:rsidRDefault="001A34D5" w:rsidP="00DC323C">
            <w:pPr>
              <w:autoSpaceDE w:val="0"/>
              <w:autoSpaceDN w:val="0"/>
              <w:adjustRightInd w:val="0"/>
              <w:spacing w:before="20"/>
              <w:jc w:val="center"/>
              <w:rPr>
                <w:rFonts w:eastAsia="SimSun"/>
                <w:noProof/>
                <w:color w:val="000000"/>
                <w:sz w:val="20"/>
                <w:szCs w:val="20"/>
                <w:lang w:val="en-US" w:eastAsia="zh-CN"/>
              </w:rPr>
            </w:pPr>
          </w:p>
        </w:tc>
        <w:tc>
          <w:tcPr>
            <w:tcW w:w="850" w:type="dxa"/>
            <w:tcBorders>
              <w:top w:val="single" w:sz="6" w:space="0" w:color="auto"/>
              <w:left w:val="single" w:sz="6" w:space="0" w:color="auto"/>
              <w:bottom w:val="single" w:sz="6" w:space="0" w:color="auto"/>
              <w:right w:val="single" w:sz="6" w:space="0" w:color="auto"/>
            </w:tcBorders>
          </w:tcPr>
          <w:p w:rsidR="001A34D5" w:rsidRPr="001A34D5" w:rsidRDefault="001A34D5" w:rsidP="00DC323C">
            <w:pPr>
              <w:autoSpaceDE w:val="0"/>
              <w:autoSpaceDN w:val="0"/>
              <w:adjustRightInd w:val="0"/>
              <w:spacing w:before="20"/>
              <w:jc w:val="center"/>
              <w:rPr>
                <w:rFonts w:eastAsia="SimSun"/>
                <w:noProof/>
                <w:color w:val="000000"/>
                <w:sz w:val="20"/>
                <w:szCs w:val="20"/>
                <w:lang w:val="en-US" w:eastAsia="zh-CN"/>
              </w:rPr>
            </w:pPr>
            <w:r w:rsidRPr="001A34D5">
              <w:rPr>
                <w:rFonts w:eastAsia="SimSun"/>
                <w:noProof/>
                <w:color w:val="000000"/>
                <w:sz w:val="20"/>
                <w:szCs w:val="20"/>
                <w:lang w:val="en-US" w:eastAsia="zh-CN"/>
              </w:rPr>
              <w:t>135-184</w:t>
            </w:r>
          </w:p>
          <w:p w:rsidR="001A34D5" w:rsidRPr="001A34D5" w:rsidRDefault="001A34D5" w:rsidP="00DC323C">
            <w:pPr>
              <w:autoSpaceDE w:val="0"/>
              <w:autoSpaceDN w:val="0"/>
              <w:adjustRightInd w:val="0"/>
              <w:spacing w:before="20"/>
              <w:jc w:val="center"/>
              <w:rPr>
                <w:rFonts w:eastAsia="SimSun"/>
                <w:noProof/>
                <w:color w:val="000000"/>
                <w:sz w:val="20"/>
                <w:szCs w:val="20"/>
                <w:lang w:val="en-US" w:eastAsia="zh-CN"/>
              </w:rPr>
            </w:pPr>
          </w:p>
        </w:tc>
        <w:tc>
          <w:tcPr>
            <w:tcW w:w="1418" w:type="dxa"/>
            <w:tcBorders>
              <w:top w:val="single" w:sz="6" w:space="0" w:color="auto"/>
              <w:left w:val="single" w:sz="6" w:space="0" w:color="auto"/>
              <w:bottom w:val="single" w:sz="6" w:space="0" w:color="auto"/>
              <w:right w:val="single" w:sz="4" w:space="0" w:color="auto"/>
            </w:tcBorders>
          </w:tcPr>
          <w:p w:rsidR="001A34D5" w:rsidRPr="001A34D5" w:rsidRDefault="001A34D5" w:rsidP="00DC323C">
            <w:pPr>
              <w:autoSpaceDE w:val="0"/>
              <w:autoSpaceDN w:val="0"/>
              <w:adjustRightInd w:val="0"/>
              <w:spacing w:before="20"/>
              <w:jc w:val="center"/>
              <w:rPr>
                <w:rFonts w:eastAsia="SimSun"/>
                <w:color w:val="000000"/>
                <w:sz w:val="20"/>
                <w:szCs w:val="20"/>
                <w:lang w:val="en-US" w:eastAsia="zh-CN"/>
              </w:rPr>
            </w:pPr>
            <w:r w:rsidRPr="001A34D5">
              <w:rPr>
                <w:rFonts w:eastAsia="SimSun"/>
                <w:noProof/>
                <w:color w:val="000000"/>
                <w:sz w:val="20"/>
                <w:szCs w:val="20"/>
                <w:lang w:val="en-US" w:eastAsia="zh-CN"/>
              </w:rPr>
              <w:t>185</w:t>
            </w:r>
            <w:r w:rsidRPr="001A34D5">
              <w:rPr>
                <w:rFonts w:eastAsia="SimSun"/>
                <w:color w:val="000000"/>
                <w:sz w:val="20"/>
                <w:szCs w:val="20"/>
                <w:lang w:val="en-US" w:eastAsia="zh-CN"/>
              </w:rPr>
              <w:t xml:space="preserve"> и </w:t>
            </w:r>
            <w:proofErr w:type="spellStart"/>
            <w:r w:rsidRPr="001A34D5">
              <w:rPr>
                <w:rFonts w:eastAsia="SimSun"/>
                <w:color w:val="000000"/>
                <w:sz w:val="20"/>
                <w:szCs w:val="20"/>
                <w:lang w:val="en-US" w:eastAsia="zh-CN"/>
              </w:rPr>
              <w:t>более</w:t>
            </w:r>
            <w:proofErr w:type="spellEnd"/>
          </w:p>
          <w:p w:rsidR="001A34D5" w:rsidRPr="001A34D5" w:rsidRDefault="001A34D5" w:rsidP="00DC323C">
            <w:pPr>
              <w:autoSpaceDE w:val="0"/>
              <w:autoSpaceDN w:val="0"/>
              <w:adjustRightInd w:val="0"/>
              <w:spacing w:before="20"/>
              <w:jc w:val="center"/>
              <w:rPr>
                <w:rFonts w:eastAsia="SimSun"/>
                <w:color w:val="000000"/>
                <w:sz w:val="20"/>
                <w:szCs w:val="20"/>
                <w:lang w:val="en-US" w:eastAsia="zh-CN"/>
              </w:rPr>
            </w:pPr>
          </w:p>
        </w:tc>
      </w:tr>
    </w:tbl>
    <w:p w:rsidR="001A34D5" w:rsidRPr="001A34D5" w:rsidRDefault="001A34D5" w:rsidP="00EC7B62">
      <w:pPr>
        <w:autoSpaceDE w:val="0"/>
        <w:autoSpaceDN w:val="0"/>
        <w:adjustRightInd w:val="0"/>
        <w:ind w:firstLine="160"/>
        <w:jc w:val="both"/>
        <w:rPr>
          <w:rFonts w:eastAsia="SimSun"/>
          <w:sz w:val="24"/>
          <w:szCs w:val="24"/>
          <w:lang w:val="en-US" w:eastAsia="zh-CN"/>
        </w:rPr>
      </w:pPr>
    </w:p>
    <w:p w:rsidR="001A34D5" w:rsidRPr="001A34D5" w:rsidRDefault="001A34D5" w:rsidP="00456FDA">
      <w:pPr>
        <w:autoSpaceDE w:val="0"/>
        <w:autoSpaceDN w:val="0"/>
        <w:adjustRightInd w:val="0"/>
        <w:ind w:firstLine="709"/>
        <w:jc w:val="both"/>
        <w:rPr>
          <w:rFonts w:eastAsia="SimSun"/>
          <w:sz w:val="24"/>
          <w:szCs w:val="24"/>
          <w:lang w:eastAsia="zh-CN"/>
        </w:rPr>
      </w:pPr>
      <w:r w:rsidRPr="009D1FF0">
        <w:rPr>
          <w:rFonts w:eastAsia="SimSun"/>
          <w:b/>
          <w:noProof/>
          <w:sz w:val="24"/>
          <w:szCs w:val="24"/>
          <w:lang w:eastAsia="zh-CN"/>
        </w:rPr>
        <w:t>1.</w:t>
      </w:r>
      <w:r w:rsidRPr="001A34D5">
        <w:rPr>
          <w:rFonts w:eastAsia="SimSun"/>
          <w:sz w:val="24"/>
          <w:szCs w:val="24"/>
          <w:lang w:eastAsia="zh-CN"/>
        </w:rPr>
        <w:t xml:space="preserve"> В соответствии с длиной (</w:t>
      </w:r>
      <w:r w:rsidR="00456FDA">
        <w:rPr>
          <w:rFonts w:eastAsia="SimSun"/>
          <w:sz w:val="24"/>
          <w:szCs w:val="24"/>
          <w:lang w:val="en-US" w:eastAsia="zh-CN"/>
        </w:rPr>
        <w:t>L</w:t>
      </w:r>
      <w:r w:rsidRPr="001A34D5">
        <w:rPr>
          <w:rFonts w:eastAsia="SimSun"/>
          <w:sz w:val="24"/>
          <w:szCs w:val="24"/>
          <w:lang w:eastAsia="zh-CN"/>
        </w:rPr>
        <w:t>) и продолжительностью (</w:t>
      </w:r>
      <w:r w:rsidRPr="001A34D5">
        <w:rPr>
          <w:rFonts w:eastAsia="SimSun"/>
          <w:sz w:val="24"/>
          <w:szCs w:val="24"/>
          <w:lang w:val="en-US" w:eastAsia="zh-CN"/>
        </w:rPr>
        <w:t>t</w:t>
      </w:r>
      <w:r w:rsidRPr="001A34D5">
        <w:rPr>
          <w:rFonts w:eastAsia="SimSun"/>
          <w:sz w:val="24"/>
          <w:szCs w:val="24"/>
          <w:lang w:eastAsia="zh-CN"/>
        </w:rPr>
        <w:t>) категорируемого маршрута по табл. 1 (разделы 1 и 2) определяется ориен</w:t>
      </w:r>
      <w:r w:rsidRPr="001A34D5">
        <w:rPr>
          <w:rFonts w:eastAsia="SimSun"/>
          <w:sz w:val="24"/>
          <w:szCs w:val="24"/>
          <w:lang w:eastAsia="zh-CN"/>
        </w:rPr>
        <w:softHyphen/>
        <w:t>тировочно его категория сложности.</w:t>
      </w:r>
    </w:p>
    <w:p w:rsidR="001A34D5" w:rsidRPr="001A34D5" w:rsidRDefault="001A34D5" w:rsidP="00456FDA">
      <w:pPr>
        <w:autoSpaceDE w:val="0"/>
        <w:autoSpaceDN w:val="0"/>
        <w:adjustRightInd w:val="0"/>
        <w:ind w:firstLine="709"/>
        <w:jc w:val="both"/>
        <w:rPr>
          <w:rFonts w:eastAsia="SimSun"/>
          <w:sz w:val="24"/>
          <w:szCs w:val="24"/>
          <w:lang w:eastAsia="zh-CN"/>
        </w:rPr>
        <w:sectPr w:rsidR="001A34D5" w:rsidRPr="001A34D5" w:rsidSect="00EC7B62">
          <w:pgSz w:w="11906" w:h="16838"/>
          <w:pgMar w:top="851" w:right="851" w:bottom="851" w:left="1134" w:header="720" w:footer="720" w:gutter="0"/>
          <w:cols w:space="708"/>
          <w:docGrid w:linePitch="360"/>
        </w:sectPr>
      </w:pPr>
      <w:r w:rsidRPr="009D1FF0">
        <w:rPr>
          <w:rFonts w:eastAsia="SimSun"/>
          <w:b/>
          <w:noProof/>
          <w:sz w:val="24"/>
          <w:szCs w:val="24"/>
          <w:lang w:eastAsia="zh-CN"/>
        </w:rPr>
        <w:t>2.</w:t>
      </w:r>
      <w:r w:rsidRPr="001A34D5">
        <w:rPr>
          <w:rFonts w:eastAsia="SimSun"/>
          <w:sz w:val="24"/>
          <w:szCs w:val="24"/>
          <w:lang w:eastAsia="zh-CN"/>
        </w:rPr>
        <w:t xml:space="preserve"> Составляется перечень всех локальных препятств</w:t>
      </w:r>
      <w:r w:rsidR="00456FDA">
        <w:rPr>
          <w:rFonts w:eastAsia="SimSun"/>
          <w:sz w:val="24"/>
          <w:szCs w:val="24"/>
          <w:lang w:eastAsia="zh-CN"/>
        </w:rPr>
        <w:t>ий, преодоле</w:t>
      </w:r>
      <w:r w:rsidR="00456FDA">
        <w:rPr>
          <w:rFonts w:eastAsia="SimSun"/>
          <w:sz w:val="24"/>
          <w:szCs w:val="24"/>
          <w:lang w:eastAsia="zh-CN"/>
        </w:rPr>
        <w:softHyphen/>
        <w:t>ваемых на маршруте</w:t>
      </w:r>
      <w:r w:rsidR="00FA3876">
        <w:rPr>
          <w:rFonts w:eastAsia="SimSun"/>
          <w:sz w:val="24"/>
          <w:szCs w:val="24"/>
          <w:lang w:eastAsia="zh-CN"/>
        </w:rPr>
        <w:t>, и с помощью таблицы</w:t>
      </w:r>
      <w:r w:rsidRPr="001A34D5">
        <w:rPr>
          <w:rFonts w:eastAsia="SimSun"/>
          <w:sz w:val="24"/>
          <w:szCs w:val="24"/>
          <w:lang w:eastAsia="zh-CN"/>
        </w:rPr>
        <w:t xml:space="preserve"> 2 определяется максималь</w:t>
      </w:r>
      <w:r w:rsidRPr="001A34D5">
        <w:rPr>
          <w:rFonts w:eastAsia="SimSun"/>
          <w:sz w:val="24"/>
          <w:szCs w:val="24"/>
          <w:lang w:eastAsia="zh-CN"/>
        </w:rPr>
        <w:softHyphen/>
        <w:t>ное количество баллов, которое набрал бы категорируемый марш</w:t>
      </w:r>
      <w:r w:rsidRPr="001A34D5">
        <w:rPr>
          <w:rFonts w:eastAsia="SimSun"/>
          <w:sz w:val="24"/>
          <w:szCs w:val="24"/>
          <w:lang w:eastAsia="zh-CN"/>
        </w:rPr>
        <w:softHyphen/>
        <w:t>рут, если бы все локальные препятствия</w:t>
      </w:r>
      <w:r w:rsidR="00456FDA">
        <w:rPr>
          <w:rFonts w:eastAsia="SimSun"/>
          <w:sz w:val="24"/>
          <w:szCs w:val="24"/>
          <w:lang w:eastAsia="zh-CN"/>
        </w:rPr>
        <w:t xml:space="preserve"> шли в зачё</w:t>
      </w:r>
      <w:r w:rsidRPr="001A34D5">
        <w:rPr>
          <w:rFonts w:eastAsia="SimSun"/>
          <w:sz w:val="24"/>
          <w:szCs w:val="24"/>
          <w:lang w:eastAsia="zh-CN"/>
        </w:rPr>
        <w:t>т. Баллы за пре</w:t>
      </w:r>
      <w:r w:rsidRPr="001A34D5">
        <w:rPr>
          <w:rFonts w:eastAsia="SimSun"/>
          <w:sz w:val="24"/>
          <w:szCs w:val="24"/>
          <w:lang w:eastAsia="zh-CN"/>
        </w:rPr>
        <w:softHyphen/>
      </w:r>
      <w:r w:rsidR="00FA3876">
        <w:rPr>
          <w:rFonts w:eastAsia="SimSun"/>
          <w:sz w:val="24"/>
          <w:szCs w:val="24"/>
          <w:lang w:eastAsia="zh-CN"/>
        </w:rPr>
        <w:t xml:space="preserve">пятствия, не приведенные в таблице </w:t>
      </w:r>
      <w:r w:rsidRPr="001A34D5">
        <w:rPr>
          <w:rFonts w:eastAsia="SimSun"/>
          <w:sz w:val="24"/>
          <w:szCs w:val="24"/>
          <w:lang w:eastAsia="zh-CN"/>
        </w:rPr>
        <w:t xml:space="preserve"> 2 (например, за перевал ЗА к. т.), определяются так же, как за препятствия максимальной категории трудности данного вида. </w:t>
      </w:r>
      <w:r w:rsidRPr="00110404">
        <w:rPr>
          <w:rFonts w:eastAsia="SimSun"/>
          <w:sz w:val="24"/>
          <w:szCs w:val="24"/>
          <w:u w:val="single"/>
          <w:lang w:eastAsia="zh-CN"/>
        </w:rPr>
        <w:t>Полученная за все локальные препятствия сумма баллов не должна превышать максимально допустимого значения (ЛП мах)</w:t>
      </w:r>
      <w:r w:rsidRPr="001A34D5">
        <w:rPr>
          <w:rFonts w:eastAsia="SimSun"/>
          <w:sz w:val="24"/>
          <w:szCs w:val="24"/>
          <w:lang w:eastAsia="zh-CN"/>
        </w:rPr>
        <w:t>, соответствующего ориентировочно выбранной категории сложности маршрута. Если полученная сумма баллов превосходит ЛП мах, то необходимо сократить количество локальных препятствий и, если потребуется, уточнить нитку маршрута. Значения ЛП мах определены по соображениям безопасности прохожде</w:t>
      </w:r>
      <w:r w:rsidRPr="001A34D5">
        <w:rPr>
          <w:rFonts w:eastAsia="SimSun"/>
          <w:sz w:val="24"/>
          <w:szCs w:val="24"/>
          <w:lang w:eastAsia="zh-CN"/>
        </w:rPr>
        <w:softHyphen/>
        <w:t>ния маршрут</w:t>
      </w:r>
      <w:r w:rsidR="00FA3876">
        <w:rPr>
          <w:rFonts w:eastAsia="SimSun"/>
          <w:sz w:val="24"/>
          <w:szCs w:val="24"/>
          <w:lang w:eastAsia="zh-CN"/>
        </w:rPr>
        <w:t>а и приведены в таблице</w:t>
      </w:r>
      <w:r>
        <w:rPr>
          <w:rFonts w:eastAsia="SimSun"/>
          <w:sz w:val="24"/>
          <w:szCs w:val="24"/>
          <w:lang w:eastAsia="zh-CN"/>
        </w:rPr>
        <w:t xml:space="preserve"> 1 (раздел </w:t>
      </w:r>
      <w:r w:rsidR="00C31355">
        <w:rPr>
          <w:rFonts w:eastAsia="SimSun"/>
          <w:sz w:val="24"/>
          <w:szCs w:val="24"/>
          <w:lang w:eastAsia="zh-CN"/>
        </w:rPr>
        <w:t>3).</w:t>
      </w:r>
    </w:p>
    <w:p w:rsidR="001A34D5" w:rsidRPr="001A34D5" w:rsidRDefault="001A34D5" w:rsidP="00C31355">
      <w:pPr>
        <w:keepNext/>
        <w:autoSpaceDE w:val="0"/>
        <w:autoSpaceDN w:val="0"/>
        <w:adjustRightInd w:val="0"/>
        <w:spacing w:before="160"/>
        <w:jc w:val="right"/>
        <w:outlineLvl w:val="2"/>
        <w:rPr>
          <w:rFonts w:eastAsia="Times New Roman"/>
          <w:b/>
          <w:noProof/>
          <w:sz w:val="24"/>
          <w:szCs w:val="24"/>
          <w:lang w:eastAsia="ru-RU"/>
        </w:rPr>
      </w:pPr>
      <w:bookmarkStart w:id="58" w:name="_Toc3725052"/>
      <w:bookmarkStart w:id="59" w:name="_Toc3725215"/>
      <w:bookmarkStart w:id="60" w:name="_Toc3730768"/>
      <w:bookmarkStart w:id="61" w:name="_Toc3825681"/>
      <w:bookmarkStart w:id="62" w:name="_Toc3826206"/>
      <w:bookmarkStart w:id="63" w:name="_Toc3873724"/>
      <w:bookmarkStart w:id="64" w:name="_Toc3878491"/>
      <w:bookmarkStart w:id="65" w:name="_Toc3887017"/>
      <w:bookmarkStart w:id="66" w:name="_Toc3897463"/>
      <w:bookmarkStart w:id="67" w:name="_Toc3898853"/>
      <w:bookmarkStart w:id="68" w:name="_Toc3964099"/>
      <w:bookmarkStart w:id="69" w:name="_Toc3964468"/>
      <w:bookmarkStart w:id="70" w:name="_Toc3964836"/>
      <w:bookmarkStart w:id="71" w:name="_Toc3965205"/>
      <w:bookmarkStart w:id="72" w:name="_Toc3965576"/>
      <w:bookmarkStart w:id="73" w:name="_Toc3965941"/>
      <w:bookmarkStart w:id="74" w:name="_Toc3966312"/>
      <w:bookmarkStart w:id="75" w:name="_Toc3966682"/>
      <w:bookmarkStart w:id="76" w:name="_Toc3970012"/>
      <w:r w:rsidRPr="001A34D5">
        <w:rPr>
          <w:rFonts w:eastAsia="Times New Roman"/>
          <w:b/>
          <w:noProof/>
          <w:sz w:val="24"/>
          <w:szCs w:val="24"/>
          <w:lang w:eastAsia="ru-RU"/>
        </w:rPr>
        <w:lastRenderedPageBreak/>
        <w:t>Таблица 2</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rsidR="001A34D5" w:rsidRPr="001A34D5" w:rsidRDefault="001A34D5" w:rsidP="00456FDA">
      <w:pPr>
        <w:keepNext/>
        <w:autoSpaceDE w:val="0"/>
        <w:autoSpaceDN w:val="0"/>
        <w:adjustRightInd w:val="0"/>
        <w:spacing w:before="160"/>
        <w:jc w:val="center"/>
        <w:outlineLvl w:val="2"/>
        <w:rPr>
          <w:rFonts w:eastAsia="Times New Roman"/>
          <w:b/>
          <w:noProof/>
          <w:sz w:val="24"/>
          <w:szCs w:val="24"/>
          <w:lang w:eastAsia="ru-RU"/>
        </w:rPr>
      </w:pPr>
      <w:bookmarkStart w:id="77" w:name="_Toc3725053"/>
      <w:bookmarkStart w:id="78" w:name="_Toc3725216"/>
      <w:bookmarkStart w:id="79" w:name="_Toc3730769"/>
      <w:bookmarkStart w:id="80" w:name="_Toc3825682"/>
      <w:bookmarkStart w:id="81" w:name="_Toc3826207"/>
      <w:bookmarkStart w:id="82" w:name="_Toc3873725"/>
      <w:bookmarkStart w:id="83" w:name="_Toc3878492"/>
      <w:bookmarkStart w:id="84" w:name="_Toc3887018"/>
      <w:bookmarkStart w:id="85" w:name="_Toc3897464"/>
      <w:bookmarkStart w:id="86" w:name="_Toc3898854"/>
      <w:bookmarkStart w:id="87" w:name="_Toc3964100"/>
      <w:bookmarkStart w:id="88" w:name="_Toc3964469"/>
      <w:bookmarkStart w:id="89" w:name="_Toc3964837"/>
      <w:bookmarkStart w:id="90" w:name="_Toc3965206"/>
      <w:bookmarkStart w:id="91" w:name="_Toc3965577"/>
      <w:bookmarkStart w:id="92" w:name="_Toc3965942"/>
      <w:bookmarkStart w:id="93" w:name="_Toc3966313"/>
      <w:bookmarkStart w:id="94" w:name="_Toc3966683"/>
      <w:bookmarkStart w:id="95" w:name="_Toc3970013"/>
      <w:r w:rsidRPr="001A34D5">
        <w:rPr>
          <w:rFonts w:eastAsia="Times New Roman"/>
          <w:b/>
          <w:noProof/>
          <w:sz w:val="24"/>
          <w:szCs w:val="24"/>
          <w:lang w:eastAsia="ru-RU"/>
        </w:rPr>
        <w:t>Баллы за локальные препятствия (ЛП)</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rsidR="001A34D5" w:rsidRPr="00474341" w:rsidRDefault="001A34D5" w:rsidP="00EC7B62">
      <w:pPr>
        <w:jc w:val="both"/>
        <w:rPr>
          <w:rFonts w:eastAsia="SimSun"/>
          <w:sz w:val="16"/>
          <w:szCs w:val="16"/>
          <w:lang w:eastAsia="zh-CN"/>
        </w:rPr>
      </w:pPr>
    </w:p>
    <w:tbl>
      <w:tblPr>
        <w:tblW w:w="10206" w:type="dxa"/>
        <w:tblInd w:w="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1380"/>
        <w:gridCol w:w="5566"/>
        <w:gridCol w:w="425"/>
        <w:gridCol w:w="567"/>
        <w:gridCol w:w="567"/>
        <w:gridCol w:w="567"/>
        <w:gridCol w:w="567"/>
        <w:gridCol w:w="567"/>
      </w:tblGrid>
      <w:tr w:rsidR="00A816DF" w:rsidRPr="001A34D5" w:rsidTr="00BE2682">
        <w:trPr>
          <w:cantSplit/>
          <w:trHeight w:val="683"/>
        </w:trPr>
        <w:tc>
          <w:tcPr>
            <w:tcW w:w="1380" w:type="dxa"/>
            <w:tcBorders>
              <w:bottom w:val="single" w:sz="12" w:space="0" w:color="auto"/>
            </w:tcBorders>
          </w:tcPr>
          <w:p w:rsidR="00A816DF" w:rsidRPr="00110404" w:rsidRDefault="00110404" w:rsidP="00DC323C">
            <w:pPr>
              <w:autoSpaceDE w:val="0"/>
              <w:autoSpaceDN w:val="0"/>
              <w:adjustRightInd w:val="0"/>
              <w:spacing w:before="20"/>
              <w:jc w:val="center"/>
              <w:rPr>
                <w:rFonts w:eastAsia="SimSun"/>
                <w:color w:val="000000"/>
                <w:sz w:val="20"/>
                <w:szCs w:val="20"/>
                <w:lang w:eastAsia="zh-CN"/>
              </w:rPr>
            </w:pPr>
            <w:r>
              <w:rPr>
                <w:rFonts w:eastAsia="SimSun"/>
                <w:color w:val="000000"/>
                <w:sz w:val="20"/>
                <w:szCs w:val="20"/>
                <w:lang w:eastAsia="zh-CN"/>
              </w:rPr>
              <w:t>Категория трудности препятствия</w:t>
            </w:r>
          </w:p>
        </w:tc>
        <w:tc>
          <w:tcPr>
            <w:tcW w:w="5566" w:type="dxa"/>
            <w:tcBorders>
              <w:bottom w:val="single" w:sz="12" w:space="0" w:color="auto"/>
            </w:tcBorders>
          </w:tcPr>
          <w:p w:rsidR="00A816DF" w:rsidRDefault="00A816DF" w:rsidP="00DC323C">
            <w:pPr>
              <w:autoSpaceDE w:val="0"/>
              <w:autoSpaceDN w:val="0"/>
              <w:adjustRightInd w:val="0"/>
              <w:spacing w:before="20"/>
              <w:jc w:val="center"/>
              <w:rPr>
                <w:rFonts w:eastAsia="SimSun"/>
                <w:color w:val="000000"/>
                <w:sz w:val="20"/>
                <w:szCs w:val="20"/>
                <w:lang w:eastAsia="zh-CN"/>
              </w:rPr>
            </w:pPr>
          </w:p>
          <w:p w:rsidR="00A816DF" w:rsidRPr="00110404" w:rsidRDefault="00110404" w:rsidP="00110404">
            <w:pPr>
              <w:autoSpaceDE w:val="0"/>
              <w:autoSpaceDN w:val="0"/>
              <w:adjustRightInd w:val="0"/>
              <w:spacing w:before="20"/>
              <w:jc w:val="center"/>
              <w:rPr>
                <w:rFonts w:eastAsia="SimSun"/>
                <w:color w:val="000000"/>
                <w:sz w:val="20"/>
                <w:szCs w:val="20"/>
                <w:lang w:eastAsia="zh-CN"/>
              </w:rPr>
            </w:pPr>
            <w:r>
              <w:rPr>
                <w:rFonts w:eastAsia="SimSun"/>
                <w:color w:val="000000"/>
                <w:sz w:val="20"/>
                <w:szCs w:val="20"/>
                <w:lang w:eastAsia="zh-CN"/>
              </w:rPr>
              <w:t>Характеристики препятствия</w:t>
            </w:r>
          </w:p>
        </w:tc>
        <w:tc>
          <w:tcPr>
            <w:tcW w:w="3260" w:type="dxa"/>
            <w:gridSpan w:val="6"/>
            <w:tcBorders>
              <w:bottom w:val="single" w:sz="12" w:space="0" w:color="auto"/>
            </w:tcBorders>
          </w:tcPr>
          <w:p w:rsidR="00A816DF" w:rsidRPr="001A34D5" w:rsidRDefault="00A816DF" w:rsidP="00EC7B62">
            <w:pPr>
              <w:autoSpaceDE w:val="0"/>
              <w:autoSpaceDN w:val="0"/>
              <w:adjustRightInd w:val="0"/>
              <w:spacing w:before="20"/>
              <w:jc w:val="both"/>
              <w:rPr>
                <w:rFonts w:eastAsia="SimSun"/>
                <w:color w:val="000000"/>
                <w:sz w:val="20"/>
                <w:szCs w:val="20"/>
                <w:lang w:eastAsia="zh-CN"/>
              </w:rPr>
            </w:pPr>
            <w:r w:rsidRPr="001A34D5">
              <w:rPr>
                <w:rFonts w:eastAsia="SimSun"/>
                <w:color w:val="000000"/>
                <w:sz w:val="20"/>
                <w:szCs w:val="20"/>
                <w:lang w:eastAsia="zh-CN"/>
              </w:rPr>
              <w:t>Число препятствий/</w:t>
            </w:r>
            <w:r>
              <w:rPr>
                <w:rFonts w:eastAsia="SimSun"/>
                <w:color w:val="000000"/>
                <w:sz w:val="20"/>
                <w:szCs w:val="20"/>
                <w:lang w:eastAsia="zh-CN"/>
              </w:rPr>
              <w:t xml:space="preserve"> </w:t>
            </w:r>
            <w:r w:rsidRPr="001A34D5">
              <w:rPr>
                <w:rFonts w:eastAsia="SimSun"/>
                <w:color w:val="000000"/>
                <w:sz w:val="20"/>
                <w:szCs w:val="20"/>
                <w:lang w:eastAsia="zh-CN"/>
              </w:rPr>
              <w:t>количество баллов за них по категориям сложности маршрута</w:t>
            </w:r>
          </w:p>
        </w:tc>
      </w:tr>
      <w:tr w:rsidR="00FA3876" w:rsidRPr="001A34D5" w:rsidTr="00FA3876">
        <w:trPr>
          <w:trHeight w:hRule="exact" w:val="344"/>
        </w:trPr>
        <w:tc>
          <w:tcPr>
            <w:tcW w:w="6946" w:type="dxa"/>
            <w:gridSpan w:val="2"/>
            <w:tcBorders>
              <w:top w:val="single" w:sz="12" w:space="0" w:color="auto"/>
              <w:bottom w:val="single" w:sz="6" w:space="0" w:color="auto"/>
            </w:tcBorders>
          </w:tcPr>
          <w:p w:rsidR="00C31355" w:rsidRPr="00DC323C" w:rsidRDefault="00C31355" w:rsidP="00C31355">
            <w:pPr>
              <w:autoSpaceDE w:val="0"/>
              <w:autoSpaceDN w:val="0"/>
              <w:adjustRightInd w:val="0"/>
              <w:jc w:val="center"/>
              <w:rPr>
                <w:rFonts w:eastAsia="SimSun"/>
                <w:b/>
                <w:color w:val="000000"/>
                <w:sz w:val="20"/>
                <w:szCs w:val="20"/>
                <w:lang w:val="en-US" w:eastAsia="zh-CN"/>
              </w:rPr>
            </w:pPr>
            <w:r w:rsidRPr="00DC323C">
              <w:rPr>
                <w:rFonts w:eastAsia="SimSun"/>
                <w:b/>
                <w:noProof/>
                <w:color w:val="000000"/>
                <w:sz w:val="20"/>
                <w:szCs w:val="20"/>
                <w:lang w:val="en-US" w:eastAsia="zh-CN"/>
              </w:rPr>
              <w:t>1.</w:t>
            </w:r>
            <w:r w:rsidRPr="00DC323C">
              <w:rPr>
                <w:rFonts w:eastAsia="SimSun"/>
                <w:b/>
                <w:color w:val="000000"/>
                <w:sz w:val="20"/>
                <w:szCs w:val="20"/>
                <w:lang w:val="en-US" w:eastAsia="zh-CN"/>
              </w:rPr>
              <w:t xml:space="preserve"> ПЕРЕПРАВА</w:t>
            </w:r>
          </w:p>
          <w:p w:rsidR="00C31355" w:rsidRPr="001A34D5" w:rsidRDefault="00C31355" w:rsidP="00EC7B62">
            <w:pPr>
              <w:autoSpaceDE w:val="0"/>
              <w:autoSpaceDN w:val="0"/>
              <w:adjustRightInd w:val="0"/>
              <w:jc w:val="both"/>
              <w:rPr>
                <w:rFonts w:eastAsia="SimSun"/>
                <w:color w:val="000000"/>
                <w:sz w:val="20"/>
                <w:szCs w:val="20"/>
                <w:lang w:val="en-US" w:eastAsia="zh-CN"/>
              </w:rPr>
            </w:pPr>
          </w:p>
        </w:tc>
        <w:tc>
          <w:tcPr>
            <w:tcW w:w="425" w:type="dxa"/>
            <w:tcBorders>
              <w:top w:val="single" w:sz="12" w:space="0" w:color="auto"/>
              <w:bottom w:val="single" w:sz="6" w:space="0" w:color="auto"/>
            </w:tcBorders>
          </w:tcPr>
          <w:p w:rsidR="00C31355" w:rsidRPr="00D17C3B" w:rsidRDefault="00C31355" w:rsidP="00B736EF">
            <w:pPr>
              <w:autoSpaceDE w:val="0"/>
              <w:autoSpaceDN w:val="0"/>
              <w:adjustRightInd w:val="0"/>
              <w:jc w:val="center"/>
              <w:rPr>
                <w:rFonts w:eastAsia="SimSun"/>
                <w:b/>
                <w:noProof/>
                <w:color w:val="000000"/>
                <w:sz w:val="20"/>
                <w:szCs w:val="20"/>
                <w:lang w:eastAsia="zh-CN"/>
              </w:rPr>
            </w:pPr>
            <w:r w:rsidRPr="00D17C3B">
              <w:rPr>
                <w:rFonts w:eastAsia="SimSun"/>
                <w:b/>
                <w:noProof/>
                <w:color w:val="000000"/>
                <w:sz w:val="20"/>
                <w:szCs w:val="20"/>
                <w:lang w:val="en-US" w:eastAsia="zh-CN"/>
              </w:rPr>
              <w:t>I</w:t>
            </w:r>
          </w:p>
        </w:tc>
        <w:tc>
          <w:tcPr>
            <w:tcW w:w="567" w:type="dxa"/>
            <w:tcBorders>
              <w:top w:val="single" w:sz="12" w:space="0" w:color="auto"/>
              <w:bottom w:val="single" w:sz="6" w:space="0" w:color="auto"/>
            </w:tcBorders>
          </w:tcPr>
          <w:p w:rsidR="00C31355" w:rsidRPr="00D17C3B" w:rsidRDefault="00C31355" w:rsidP="00B736EF">
            <w:pPr>
              <w:autoSpaceDE w:val="0"/>
              <w:autoSpaceDN w:val="0"/>
              <w:adjustRightInd w:val="0"/>
              <w:jc w:val="center"/>
              <w:rPr>
                <w:rFonts w:eastAsia="SimSun"/>
                <w:b/>
                <w:noProof/>
                <w:color w:val="000000"/>
                <w:sz w:val="20"/>
                <w:szCs w:val="20"/>
                <w:lang w:eastAsia="zh-CN"/>
              </w:rPr>
            </w:pPr>
            <w:r w:rsidRPr="00D17C3B">
              <w:rPr>
                <w:rFonts w:eastAsia="SimSun"/>
                <w:b/>
                <w:noProof/>
                <w:color w:val="000000"/>
                <w:sz w:val="20"/>
                <w:szCs w:val="20"/>
                <w:lang w:val="en-US" w:eastAsia="zh-CN"/>
              </w:rPr>
              <w:t>II</w:t>
            </w:r>
          </w:p>
        </w:tc>
        <w:tc>
          <w:tcPr>
            <w:tcW w:w="567" w:type="dxa"/>
            <w:tcBorders>
              <w:top w:val="single" w:sz="12" w:space="0" w:color="auto"/>
              <w:bottom w:val="single" w:sz="6" w:space="0" w:color="auto"/>
            </w:tcBorders>
          </w:tcPr>
          <w:p w:rsidR="00C31355" w:rsidRPr="00D17C3B" w:rsidRDefault="00C31355" w:rsidP="00B736EF">
            <w:pPr>
              <w:autoSpaceDE w:val="0"/>
              <w:autoSpaceDN w:val="0"/>
              <w:adjustRightInd w:val="0"/>
              <w:jc w:val="center"/>
              <w:rPr>
                <w:rFonts w:eastAsia="SimSun"/>
                <w:b/>
                <w:noProof/>
                <w:color w:val="000000"/>
                <w:sz w:val="20"/>
                <w:szCs w:val="20"/>
                <w:lang w:eastAsia="zh-CN"/>
              </w:rPr>
            </w:pPr>
            <w:r w:rsidRPr="00D17C3B">
              <w:rPr>
                <w:rFonts w:eastAsia="SimSun"/>
                <w:b/>
                <w:noProof/>
                <w:color w:val="000000"/>
                <w:sz w:val="20"/>
                <w:szCs w:val="20"/>
                <w:lang w:val="en-US" w:eastAsia="zh-CN"/>
              </w:rPr>
              <w:t>III</w:t>
            </w:r>
          </w:p>
        </w:tc>
        <w:tc>
          <w:tcPr>
            <w:tcW w:w="567" w:type="dxa"/>
            <w:tcBorders>
              <w:top w:val="single" w:sz="12" w:space="0" w:color="auto"/>
              <w:bottom w:val="single" w:sz="6" w:space="0" w:color="auto"/>
            </w:tcBorders>
          </w:tcPr>
          <w:p w:rsidR="00C31355" w:rsidRPr="00D17C3B" w:rsidRDefault="00C31355" w:rsidP="00B736EF">
            <w:pPr>
              <w:autoSpaceDE w:val="0"/>
              <w:autoSpaceDN w:val="0"/>
              <w:adjustRightInd w:val="0"/>
              <w:jc w:val="center"/>
              <w:rPr>
                <w:rFonts w:eastAsia="SimSun"/>
                <w:b/>
                <w:noProof/>
                <w:color w:val="000000"/>
                <w:sz w:val="20"/>
                <w:szCs w:val="20"/>
                <w:lang w:eastAsia="zh-CN"/>
              </w:rPr>
            </w:pPr>
            <w:r w:rsidRPr="00D17C3B">
              <w:rPr>
                <w:rFonts w:eastAsia="SimSun"/>
                <w:b/>
                <w:noProof/>
                <w:color w:val="000000"/>
                <w:sz w:val="20"/>
                <w:szCs w:val="20"/>
                <w:lang w:val="en-US" w:eastAsia="zh-CN"/>
              </w:rPr>
              <w:t>IV</w:t>
            </w:r>
          </w:p>
        </w:tc>
        <w:tc>
          <w:tcPr>
            <w:tcW w:w="567" w:type="dxa"/>
            <w:tcBorders>
              <w:top w:val="single" w:sz="12" w:space="0" w:color="auto"/>
              <w:bottom w:val="single" w:sz="6" w:space="0" w:color="auto"/>
            </w:tcBorders>
          </w:tcPr>
          <w:p w:rsidR="00C31355" w:rsidRPr="00D17C3B" w:rsidRDefault="00C31355" w:rsidP="00B736EF">
            <w:pPr>
              <w:autoSpaceDE w:val="0"/>
              <w:autoSpaceDN w:val="0"/>
              <w:adjustRightInd w:val="0"/>
              <w:jc w:val="center"/>
              <w:rPr>
                <w:rFonts w:eastAsia="SimSun"/>
                <w:b/>
                <w:noProof/>
                <w:color w:val="000000"/>
                <w:sz w:val="20"/>
                <w:szCs w:val="20"/>
                <w:lang w:eastAsia="zh-CN"/>
              </w:rPr>
            </w:pPr>
            <w:r w:rsidRPr="00D17C3B">
              <w:rPr>
                <w:rFonts w:eastAsia="SimSun"/>
                <w:b/>
                <w:noProof/>
                <w:color w:val="000000"/>
                <w:sz w:val="20"/>
                <w:szCs w:val="20"/>
                <w:lang w:val="en-US" w:eastAsia="zh-CN"/>
              </w:rPr>
              <w:t>V</w:t>
            </w:r>
          </w:p>
        </w:tc>
        <w:tc>
          <w:tcPr>
            <w:tcW w:w="567" w:type="dxa"/>
            <w:tcBorders>
              <w:top w:val="single" w:sz="12" w:space="0" w:color="auto"/>
              <w:bottom w:val="single" w:sz="6" w:space="0" w:color="auto"/>
            </w:tcBorders>
          </w:tcPr>
          <w:p w:rsidR="00C31355" w:rsidRPr="00D17C3B" w:rsidRDefault="00C31355" w:rsidP="00B736EF">
            <w:pPr>
              <w:autoSpaceDE w:val="0"/>
              <w:autoSpaceDN w:val="0"/>
              <w:adjustRightInd w:val="0"/>
              <w:jc w:val="center"/>
              <w:rPr>
                <w:rFonts w:eastAsia="SimSun"/>
                <w:b/>
                <w:noProof/>
                <w:color w:val="000000"/>
                <w:sz w:val="20"/>
                <w:szCs w:val="20"/>
                <w:lang w:eastAsia="zh-CN"/>
              </w:rPr>
            </w:pPr>
            <w:r w:rsidRPr="00D17C3B">
              <w:rPr>
                <w:rFonts w:eastAsia="SimSun"/>
                <w:b/>
                <w:noProof/>
                <w:color w:val="000000"/>
                <w:sz w:val="20"/>
                <w:szCs w:val="20"/>
                <w:lang w:val="en-US" w:eastAsia="zh-CN"/>
              </w:rPr>
              <w:t>VI</w:t>
            </w:r>
          </w:p>
        </w:tc>
      </w:tr>
      <w:tr w:rsidR="00BE2682" w:rsidRPr="001A34D5" w:rsidTr="00FA3876">
        <w:trPr>
          <w:trHeight w:hRule="exact" w:val="745"/>
        </w:trPr>
        <w:tc>
          <w:tcPr>
            <w:tcW w:w="1380" w:type="dxa"/>
            <w:tcBorders>
              <w:top w:val="single" w:sz="6" w:space="0" w:color="auto"/>
            </w:tcBorders>
          </w:tcPr>
          <w:p w:rsidR="00A816DF" w:rsidRPr="001A34D5" w:rsidRDefault="00A816DF" w:rsidP="00110404">
            <w:pPr>
              <w:autoSpaceDE w:val="0"/>
              <w:autoSpaceDN w:val="0"/>
              <w:adjustRightInd w:val="0"/>
              <w:spacing w:before="20"/>
              <w:jc w:val="center"/>
              <w:rPr>
                <w:rFonts w:eastAsia="SimSun"/>
                <w:color w:val="000000"/>
                <w:sz w:val="20"/>
                <w:szCs w:val="20"/>
                <w:lang w:val="en-US" w:eastAsia="zh-CN"/>
              </w:rPr>
            </w:pPr>
            <w:r w:rsidRPr="001A34D5">
              <w:rPr>
                <w:rFonts w:eastAsia="SimSun"/>
                <w:color w:val="000000"/>
                <w:sz w:val="20"/>
                <w:szCs w:val="20"/>
                <w:lang w:val="en-US" w:eastAsia="zh-CN"/>
              </w:rPr>
              <w:t>Н/К (</w:t>
            </w:r>
            <w:proofErr w:type="spellStart"/>
            <w:r w:rsidRPr="001A34D5">
              <w:rPr>
                <w:rFonts w:eastAsia="SimSun"/>
                <w:color w:val="000000"/>
                <w:sz w:val="20"/>
                <w:szCs w:val="20"/>
                <w:lang w:val="en-US" w:eastAsia="zh-CN"/>
              </w:rPr>
              <w:t>простейшая</w:t>
            </w:r>
            <w:proofErr w:type="spellEnd"/>
            <w:r w:rsidRPr="001A34D5">
              <w:rPr>
                <w:rFonts w:eastAsia="SimSun"/>
                <w:color w:val="000000"/>
                <w:sz w:val="20"/>
                <w:szCs w:val="20"/>
                <w:lang w:val="en-US" w:eastAsia="zh-CN"/>
              </w:rPr>
              <w:t>)</w:t>
            </w:r>
          </w:p>
          <w:p w:rsidR="00A816DF" w:rsidRPr="001A34D5" w:rsidRDefault="00A816DF" w:rsidP="00110404">
            <w:pPr>
              <w:autoSpaceDE w:val="0"/>
              <w:autoSpaceDN w:val="0"/>
              <w:adjustRightInd w:val="0"/>
              <w:spacing w:before="20"/>
              <w:jc w:val="center"/>
              <w:rPr>
                <w:rFonts w:eastAsia="SimSun"/>
                <w:color w:val="000000"/>
                <w:sz w:val="20"/>
                <w:szCs w:val="20"/>
                <w:lang w:val="en-US" w:eastAsia="zh-CN"/>
              </w:rPr>
            </w:pPr>
          </w:p>
        </w:tc>
        <w:tc>
          <w:tcPr>
            <w:tcW w:w="5566" w:type="dxa"/>
            <w:tcBorders>
              <w:top w:val="single" w:sz="6" w:space="0" w:color="auto"/>
            </w:tcBorders>
          </w:tcPr>
          <w:p w:rsidR="00A816DF" w:rsidRPr="001A34D5" w:rsidRDefault="00A816DF" w:rsidP="00EC7B62">
            <w:pPr>
              <w:autoSpaceDE w:val="0"/>
              <w:autoSpaceDN w:val="0"/>
              <w:adjustRightInd w:val="0"/>
              <w:spacing w:before="20"/>
              <w:jc w:val="both"/>
              <w:rPr>
                <w:rFonts w:eastAsia="SimSun"/>
                <w:color w:val="000000"/>
                <w:sz w:val="20"/>
                <w:szCs w:val="20"/>
                <w:lang w:eastAsia="zh-CN"/>
              </w:rPr>
            </w:pPr>
            <w:r w:rsidRPr="001A34D5">
              <w:rPr>
                <w:rFonts w:eastAsia="SimSun"/>
                <w:color w:val="000000"/>
                <w:sz w:val="20"/>
                <w:szCs w:val="20"/>
                <w:lang w:eastAsia="zh-CN"/>
              </w:rPr>
              <w:t>Переправы через реки с небольшой скоростью течения (не более 0,5 м/с); глубина 0,5-</w:t>
            </w:r>
            <w:smartTag w:uri="urn:schemas-microsoft-com:office:smarttags" w:element="metricconverter">
              <w:smartTagPr>
                <w:attr w:name="ProductID" w:val="0,6 м"/>
              </w:smartTagPr>
              <w:r w:rsidRPr="001A34D5">
                <w:rPr>
                  <w:rFonts w:eastAsia="SimSun"/>
                  <w:color w:val="000000"/>
                  <w:sz w:val="20"/>
                  <w:szCs w:val="20"/>
                  <w:lang w:eastAsia="zh-CN"/>
                </w:rPr>
                <w:t>0,6 м</w:t>
              </w:r>
            </w:smartTag>
            <w:r w:rsidRPr="001A34D5">
              <w:rPr>
                <w:rFonts w:eastAsia="SimSun"/>
                <w:color w:val="000000"/>
                <w:sz w:val="20"/>
                <w:szCs w:val="20"/>
                <w:lang w:eastAsia="zh-CN"/>
              </w:rPr>
              <w:t xml:space="preserve">; переходы по бревну или вброд при ширине потока менее </w:t>
            </w:r>
            <w:smartTag w:uri="urn:schemas-microsoft-com:office:smarttags" w:element="metricconverter">
              <w:smartTagPr>
                <w:attr w:name="ProductID" w:val="5 м"/>
              </w:smartTagPr>
              <w:r w:rsidRPr="001A34D5">
                <w:rPr>
                  <w:rFonts w:eastAsia="SimSun"/>
                  <w:color w:val="000000"/>
                  <w:sz w:val="20"/>
                  <w:szCs w:val="20"/>
                  <w:lang w:eastAsia="zh-CN"/>
                </w:rPr>
                <w:t>5 м</w:t>
              </w:r>
              <w:r>
                <w:rPr>
                  <w:rFonts w:eastAsia="SimSun"/>
                  <w:color w:val="000000"/>
                  <w:sz w:val="20"/>
                  <w:szCs w:val="20"/>
                  <w:lang w:eastAsia="zh-CN"/>
                </w:rPr>
                <w:t>.</w:t>
              </w:r>
            </w:smartTag>
          </w:p>
        </w:tc>
        <w:tc>
          <w:tcPr>
            <w:tcW w:w="425" w:type="dxa"/>
            <w:tcBorders>
              <w:top w:val="single" w:sz="6" w:space="0" w:color="auto"/>
              <w:bottom w:val="single" w:sz="6" w:space="0" w:color="auto"/>
            </w:tcBorders>
          </w:tcPr>
          <w:p w:rsidR="00A816DF" w:rsidRPr="001A34D5" w:rsidRDefault="00A816DF" w:rsidP="00DC323C">
            <w:pPr>
              <w:autoSpaceDE w:val="0"/>
              <w:autoSpaceDN w:val="0"/>
              <w:adjustRightInd w:val="0"/>
              <w:spacing w:before="20"/>
              <w:jc w:val="center"/>
              <w:rPr>
                <w:rFonts w:eastAsia="SimSun"/>
                <w:noProof/>
                <w:color w:val="000000"/>
                <w:sz w:val="20"/>
                <w:szCs w:val="20"/>
                <w:lang w:val="en-US" w:eastAsia="zh-CN"/>
              </w:rPr>
            </w:pPr>
            <w:r w:rsidRPr="001A34D5">
              <w:rPr>
                <w:rFonts w:eastAsia="SimSun"/>
                <w:noProof/>
                <w:color w:val="000000"/>
                <w:sz w:val="20"/>
                <w:szCs w:val="20"/>
                <w:lang w:val="en-US" w:eastAsia="zh-CN"/>
              </w:rPr>
              <w:t>4/2</w:t>
            </w:r>
          </w:p>
          <w:p w:rsidR="00A816DF" w:rsidRPr="001A34D5" w:rsidRDefault="00A816DF" w:rsidP="00DC323C">
            <w:pPr>
              <w:autoSpaceDE w:val="0"/>
              <w:autoSpaceDN w:val="0"/>
              <w:adjustRightInd w:val="0"/>
              <w:spacing w:before="20"/>
              <w:jc w:val="center"/>
              <w:rPr>
                <w:rFonts w:eastAsia="SimSun"/>
                <w:noProof/>
                <w:color w:val="000000"/>
                <w:sz w:val="20"/>
                <w:szCs w:val="20"/>
                <w:lang w:val="en-US" w:eastAsia="zh-CN"/>
              </w:rPr>
            </w:pPr>
          </w:p>
        </w:tc>
        <w:tc>
          <w:tcPr>
            <w:tcW w:w="567" w:type="dxa"/>
            <w:tcBorders>
              <w:top w:val="single" w:sz="6" w:space="0" w:color="auto"/>
            </w:tcBorders>
          </w:tcPr>
          <w:p w:rsidR="00A816DF" w:rsidRPr="001A34D5" w:rsidRDefault="00A816DF" w:rsidP="00DC323C">
            <w:pPr>
              <w:autoSpaceDE w:val="0"/>
              <w:autoSpaceDN w:val="0"/>
              <w:adjustRightInd w:val="0"/>
              <w:spacing w:before="20"/>
              <w:jc w:val="center"/>
              <w:rPr>
                <w:rFonts w:eastAsia="SimSun"/>
                <w:noProof/>
                <w:color w:val="000000"/>
                <w:sz w:val="20"/>
                <w:szCs w:val="20"/>
                <w:lang w:val="en-US" w:eastAsia="zh-CN"/>
              </w:rPr>
            </w:pPr>
            <w:r w:rsidRPr="001A34D5">
              <w:rPr>
                <w:rFonts w:eastAsia="SimSun"/>
                <w:noProof/>
                <w:color w:val="000000"/>
                <w:sz w:val="20"/>
                <w:szCs w:val="20"/>
                <w:lang w:val="en-US" w:eastAsia="zh-CN"/>
              </w:rPr>
              <w:t>4/2</w:t>
            </w:r>
          </w:p>
          <w:p w:rsidR="00A816DF" w:rsidRPr="001A34D5" w:rsidRDefault="00A816DF" w:rsidP="00DC323C">
            <w:pPr>
              <w:autoSpaceDE w:val="0"/>
              <w:autoSpaceDN w:val="0"/>
              <w:adjustRightInd w:val="0"/>
              <w:spacing w:before="20"/>
              <w:jc w:val="center"/>
              <w:rPr>
                <w:rFonts w:eastAsia="SimSun"/>
                <w:noProof/>
                <w:color w:val="000000"/>
                <w:sz w:val="20"/>
                <w:szCs w:val="20"/>
                <w:lang w:val="en-US" w:eastAsia="zh-CN"/>
              </w:rPr>
            </w:pPr>
          </w:p>
        </w:tc>
        <w:tc>
          <w:tcPr>
            <w:tcW w:w="567" w:type="dxa"/>
            <w:tcBorders>
              <w:top w:val="single" w:sz="6" w:space="0" w:color="auto"/>
            </w:tcBorders>
          </w:tcPr>
          <w:p w:rsidR="00A816DF" w:rsidRPr="001A34D5" w:rsidRDefault="00A816DF" w:rsidP="00DC323C">
            <w:pPr>
              <w:autoSpaceDE w:val="0"/>
              <w:autoSpaceDN w:val="0"/>
              <w:adjustRightInd w:val="0"/>
              <w:spacing w:before="20"/>
              <w:jc w:val="center"/>
              <w:rPr>
                <w:rFonts w:eastAsia="SimSun"/>
                <w:noProof/>
                <w:color w:val="000000"/>
                <w:sz w:val="20"/>
                <w:szCs w:val="20"/>
                <w:lang w:val="en-US" w:eastAsia="zh-CN"/>
              </w:rPr>
            </w:pPr>
            <w:r w:rsidRPr="001A34D5">
              <w:rPr>
                <w:rFonts w:eastAsia="SimSun"/>
                <w:noProof/>
                <w:color w:val="000000"/>
                <w:sz w:val="20"/>
                <w:szCs w:val="20"/>
                <w:lang w:val="en-US" w:eastAsia="zh-CN"/>
              </w:rPr>
              <w:t>4/2</w:t>
            </w:r>
          </w:p>
          <w:p w:rsidR="00A816DF" w:rsidRPr="001A34D5" w:rsidRDefault="00A816DF" w:rsidP="00DC323C">
            <w:pPr>
              <w:autoSpaceDE w:val="0"/>
              <w:autoSpaceDN w:val="0"/>
              <w:adjustRightInd w:val="0"/>
              <w:spacing w:before="20"/>
              <w:jc w:val="center"/>
              <w:rPr>
                <w:rFonts w:eastAsia="SimSun"/>
                <w:noProof/>
                <w:color w:val="000000"/>
                <w:sz w:val="20"/>
                <w:szCs w:val="20"/>
                <w:lang w:val="en-US" w:eastAsia="zh-CN"/>
              </w:rPr>
            </w:pPr>
          </w:p>
        </w:tc>
        <w:tc>
          <w:tcPr>
            <w:tcW w:w="567" w:type="dxa"/>
            <w:tcBorders>
              <w:top w:val="single" w:sz="6" w:space="0" w:color="auto"/>
            </w:tcBorders>
          </w:tcPr>
          <w:p w:rsidR="00A816DF" w:rsidRPr="001A34D5" w:rsidRDefault="00A816DF" w:rsidP="00DC323C">
            <w:pPr>
              <w:autoSpaceDE w:val="0"/>
              <w:autoSpaceDN w:val="0"/>
              <w:adjustRightInd w:val="0"/>
              <w:spacing w:before="20"/>
              <w:jc w:val="center"/>
              <w:rPr>
                <w:rFonts w:eastAsia="SimSun"/>
                <w:noProof/>
                <w:color w:val="000000"/>
                <w:sz w:val="20"/>
                <w:szCs w:val="20"/>
                <w:lang w:val="en-US" w:eastAsia="zh-CN"/>
              </w:rPr>
            </w:pPr>
            <w:r w:rsidRPr="001A34D5">
              <w:rPr>
                <w:rFonts w:eastAsia="SimSun"/>
                <w:noProof/>
                <w:color w:val="000000"/>
                <w:sz w:val="20"/>
                <w:szCs w:val="20"/>
                <w:lang w:val="en-US" w:eastAsia="zh-CN"/>
              </w:rPr>
              <w:t>4/2</w:t>
            </w:r>
          </w:p>
          <w:p w:rsidR="00A816DF" w:rsidRPr="001A34D5" w:rsidRDefault="00A816DF" w:rsidP="00DC323C">
            <w:pPr>
              <w:autoSpaceDE w:val="0"/>
              <w:autoSpaceDN w:val="0"/>
              <w:adjustRightInd w:val="0"/>
              <w:spacing w:before="20"/>
              <w:jc w:val="center"/>
              <w:rPr>
                <w:rFonts w:eastAsia="SimSun"/>
                <w:noProof/>
                <w:color w:val="000000"/>
                <w:sz w:val="20"/>
                <w:szCs w:val="20"/>
                <w:lang w:val="en-US" w:eastAsia="zh-CN"/>
              </w:rPr>
            </w:pPr>
          </w:p>
        </w:tc>
        <w:tc>
          <w:tcPr>
            <w:tcW w:w="567" w:type="dxa"/>
            <w:tcBorders>
              <w:top w:val="single" w:sz="6" w:space="0" w:color="auto"/>
            </w:tcBorders>
          </w:tcPr>
          <w:p w:rsidR="00A816DF" w:rsidRPr="001A34D5" w:rsidRDefault="00A816DF" w:rsidP="00DC323C">
            <w:pPr>
              <w:autoSpaceDE w:val="0"/>
              <w:autoSpaceDN w:val="0"/>
              <w:adjustRightInd w:val="0"/>
              <w:spacing w:before="20"/>
              <w:jc w:val="center"/>
              <w:rPr>
                <w:rFonts w:eastAsia="SimSun"/>
                <w:noProof/>
                <w:color w:val="000000"/>
                <w:sz w:val="20"/>
                <w:szCs w:val="20"/>
                <w:lang w:val="en-US" w:eastAsia="zh-CN"/>
              </w:rPr>
            </w:pPr>
            <w:r w:rsidRPr="001A34D5">
              <w:rPr>
                <w:rFonts w:eastAsia="SimSun"/>
                <w:noProof/>
                <w:color w:val="000000"/>
                <w:sz w:val="20"/>
                <w:szCs w:val="20"/>
                <w:lang w:val="en-US" w:eastAsia="zh-CN"/>
              </w:rPr>
              <w:t>4/2</w:t>
            </w:r>
          </w:p>
          <w:p w:rsidR="00A816DF" w:rsidRPr="001A34D5" w:rsidRDefault="00A816DF" w:rsidP="00DC323C">
            <w:pPr>
              <w:autoSpaceDE w:val="0"/>
              <w:autoSpaceDN w:val="0"/>
              <w:adjustRightInd w:val="0"/>
              <w:spacing w:before="20"/>
              <w:jc w:val="center"/>
              <w:rPr>
                <w:rFonts w:eastAsia="SimSun"/>
                <w:noProof/>
                <w:color w:val="000000"/>
                <w:sz w:val="20"/>
                <w:szCs w:val="20"/>
                <w:lang w:val="en-US" w:eastAsia="zh-CN"/>
              </w:rPr>
            </w:pPr>
          </w:p>
        </w:tc>
        <w:tc>
          <w:tcPr>
            <w:tcW w:w="567" w:type="dxa"/>
            <w:tcBorders>
              <w:top w:val="single" w:sz="6" w:space="0" w:color="auto"/>
            </w:tcBorders>
          </w:tcPr>
          <w:p w:rsidR="00A816DF" w:rsidRPr="001A34D5" w:rsidRDefault="00A816DF" w:rsidP="00DC323C">
            <w:pPr>
              <w:autoSpaceDE w:val="0"/>
              <w:autoSpaceDN w:val="0"/>
              <w:adjustRightInd w:val="0"/>
              <w:spacing w:before="20"/>
              <w:jc w:val="center"/>
              <w:rPr>
                <w:rFonts w:eastAsia="SimSun"/>
                <w:noProof/>
                <w:color w:val="000000"/>
                <w:sz w:val="20"/>
                <w:szCs w:val="20"/>
                <w:lang w:val="en-US" w:eastAsia="zh-CN"/>
              </w:rPr>
            </w:pPr>
            <w:r w:rsidRPr="001A34D5">
              <w:rPr>
                <w:rFonts w:eastAsia="SimSun"/>
                <w:noProof/>
                <w:color w:val="000000"/>
                <w:sz w:val="20"/>
                <w:szCs w:val="20"/>
                <w:lang w:val="en-US" w:eastAsia="zh-CN"/>
              </w:rPr>
              <w:t>4/2</w:t>
            </w:r>
          </w:p>
          <w:p w:rsidR="00A816DF" w:rsidRPr="001A34D5" w:rsidRDefault="00A816DF" w:rsidP="00DC323C">
            <w:pPr>
              <w:autoSpaceDE w:val="0"/>
              <w:autoSpaceDN w:val="0"/>
              <w:adjustRightInd w:val="0"/>
              <w:spacing w:before="20"/>
              <w:jc w:val="center"/>
              <w:rPr>
                <w:rFonts w:eastAsia="SimSun"/>
                <w:noProof/>
                <w:color w:val="000000"/>
                <w:sz w:val="20"/>
                <w:szCs w:val="20"/>
                <w:lang w:val="en-US" w:eastAsia="zh-CN"/>
              </w:rPr>
            </w:pPr>
          </w:p>
        </w:tc>
      </w:tr>
      <w:tr w:rsidR="00BE2682" w:rsidRPr="001A34D5" w:rsidTr="00FA3876">
        <w:trPr>
          <w:trHeight w:hRule="exact" w:val="790"/>
        </w:trPr>
        <w:tc>
          <w:tcPr>
            <w:tcW w:w="1380" w:type="dxa"/>
          </w:tcPr>
          <w:p w:rsidR="00A816DF" w:rsidRPr="001A34D5" w:rsidRDefault="00A816DF" w:rsidP="00110404">
            <w:pPr>
              <w:autoSpaceDE w:val="0"/>
              <w:autoSpaceDN w:val="0"/>
              <w:adjustRightInd w:val="0"/>
              <w:spacing w:before="20"/>
              <w:jc w:val="center"/>
              <w:rPr>
                <w:rFonts w:eastAsia="SimSun"/>
                <w:color w:val="000000"/>
                <w:sz w:val="20"/>
                <w:szCs w:val="20"/>
                <w:lang w:val="en-US" w:eastAsia="zh-CN"/>
              </w:rPr>
            </w:pPr>
            <w:r w:rsidRPr="001A34D5">
              <w:rPr>
                <w:rFonts w:eastAsia="SimSun"/>
                <w:color w:val="000000"/>
                <w:sz w:val="20"/>
                <w:szCs w:val="20"/>
                <w:lang w:val="en-US" w:eastAsia="zh-CN"/>
              </w:rPr>
              <w:t>1А (</w:t>
            </w:r>
            <w:proofErr w:type="spellStart"/>
            <w:r w:rsidRPr="001A34D5">
              <w:rPr>
                <w:rFonts w:eastAsia="SimSun"/>
                <w:color w:val="000000"/>
                <w:sz w:val="20"/>
                <w:szCs w:val="20"/>
                <w:lang w:val="en-US" w:eastAsia="zh-CN"/>
              </w:rPr>
              <w:t>простая</w:t>
            </w:r>
            <w:proofErr w:type="spellEnd"/>
            <w:r w:rsidRPr="001A34D5">
              <w:rPr>
                <w:rFonts w:eastAsia="SimSun"/>
                <w:color w:val="000000"/>
                <w:sz w:val="20"/>
                <w:szCs w:val="20"/>
                <w:lang w:val="en-US" w:eastAsia="zh-CN"/>
              </w:rPr>
              <w:t>)</w:t>
            </w:r>
          </w:p>
          <w:p w:rsidR="00A816DF" w:rsidRPr="001A34D5" w:rsidRDefault="00A816DF" w:rsidP="00110404">
            <w:pPr>
              <w:autoSpaceDE w:val="0"/>
              <w:autoSpaceDN w:val="0"/>
              <w:adjustRightInd w:val="0"/>
              <w:spacing w:before="20"/>
              <w:jc w:val="center"/>
              <w:rPr>
                <w:rFonts w:eastAsia="SimSun"/>
                <w:color w:val="000000"/>
                <w:sz w:val="20"/>
                <w:szCs w:val="20"/>
                <w:lang w:val="en-US" w:eastAsia="zh-CN"/>
              </w:rPr>
            </w:pPr>
          </w:p>
        </w:tc>
        <w:tc>
          <w:tcPr>
            <w:tcW w:w="5566" w:type="dxa"/>
          </w:tcPr>
          <w:p w:rsidR="00A816DF" w:rsidRPr="001A34D5" w:rsidRDefault="00A816DF" w:rsidP="00EC7B62">
            <w:pPr>
              <w:autoSpaceDE w:val="0"/>
              <w:autoSpaceDN w:val="0"/>
              <w:adjustRightInd w:val="0"/>
              <w:spacing w:before="20"/>
              <w:jc w:val="both"/>
              <w:rPr>
                <w:rFonts w:eastAsia="SimSun"/>
                <w:color w:val="000000"/>
                <w:sz w:val="20"/>
                <w:szCs w:val="20"/>
                <w:lang w:eastAsia="zh-CN"/>
              </w:rPr>
            </w:pPr>
            <w:r w:rsidRPr="001A34D5">
              <w:rPr>
                <w:rFonts w:eastAsia="SimSun"/>
                <w:color w:val="000000"/>
                <w:sz w:val="20"/>
                <w:szCs w:val="20"/>
                <w:lang w:eastAsia="zh-CN"/>
              </w:rPr>
              <w:t>Переправы через реки шириной 6-</w:t>
            </w:r>
            <w:smartTag w:uri="urn:schemas-microsoft-com:office:smarttags" w:element="metricconverter">
              <w:smartTagPr>
                <w:attr w:name="ProductID" w:val="20 м"/>
              </w:smartTagPr>
              <w:r w:rsidRPr="001A34D5">
                <w:rPr>
                  <w:rFonts w:eastAsia="SimSun"/>
                  <w:color w:val="000000"/>
                  <w:sz w:val="20"/>
                  <w:szCs w:val="20"/>
                  <w:lang w:eastAsia="zh-CN"/>
                </w:rPr>
                <w:t>20 м</w:t>
              </w:r>
            </w:smartTag>
            <w:r w:rsidRPr="001A34D5">
              <w:rPr>
                <w:rFonts w:eastAsia="SimSun"/>
                <w:color w:val="000000"/>
                <w:sz w:val="20"/>
                <w:szCs w:val="20"/>
                <w:lang w:eastAsia="zh-CN"/>
              </w:rPr>
              <w:t xml:space="preserve">; течение среднее (около 1,5 м/с); глубина до </w:t>
            </w:r>
            <w:smartTag w:uri="urn:schemas-microsoft-com:office:smarttags" w:element="metricconverter">
              <w:smartTagPr>
                <w:attr w:name="ProductID" w:val="0,8 м"/>
              </w:smartTagPr>
              <w:r w:rsidRPr="001A34D5">
                <w:rPr>
                  <w:rFonts w:eastAsia="SimSun"/>
                  <w:color w:val="000000"/>
                  <w:sz w:val="20"/>
                  <w:szCs w:val="20"/>
                  <w:lang w:eastAsia="zh-CN"/>
                </w:rPr>
                <w:t>0,8 м</w:t>
              </w:r>
            </w:smartTag>
            <w:r w:rsidRPr="001A34D5">
              <w:rPr>
                <w:rFonts w:eastAsia="SimSun"/>
                <w:color w:val="000000"/>
                <w:sz w:val="20"/>
                <w:szCs w:val="20"/>
                <w:lang w:eastAsia="zh-CN"/>
              </w:rPr>
              <w:t>. Для организации переправы требуются усилия не менее 3-4 человек</w:t>
            </w:r>
            <w:r>
              <w:rPr>
                <w:rFonts w:eastAsia="SimSun"/>
                <w:color w:val="000000"/>
                <w:sz w:val="20"/>
                <w:szCs w:val="20"/>
                <w:lang w:eastAsia="zh-CN"/>
              </w:rPr>
              <w:t>.</w:t>
            </w:r>
          </w:p>
        </w:tc>
        <w:tc>
          <w:tcPr>
            <w:tcW w:w="425" w:type="dxa"/>
            <w:tcBorders>
              <w:top w:val="single" w:sz="6" w:space="0" w:color="auto"/>
              <w:bottom w:val="single" w:sz="6" w:space="0" w:color="auto"/>
            </w:tcBorders>
            <w:shd w:val="pct5" w:color="auto" w:fill="auto"/>
          </w:tcPr>
          <w:p w:rsidR="00A816DF" w:rsidRPr="001A34D5" w:rsidRDefault="00A816DF" w:rsidP="00DC323C">
            <w:pPr>
              <w:autoSpaceDE w:val="0"/>
              <w:autoSpaceDN w:val="0"/>
              <w:adjustRightInd w:val="0"/>
              <w:spacing w:before="20"/>
              <w:jc w:val="center"/>
              <w:rPr>
                <w:rFonts w:eastAsia="SimSun"/>
                <w:color w:val="000000"/>
                <w:sz w:val="20"/>
                <w:szCs w:val="20"/>
                <w:lang w:eastAsia="zh-CN"/>
              </w:rPr>
            </w:pPr>
          </w:p>
          <w:p w:rsidR="00A816DF" w:rsidRPr="001A34D5" w:rsidRDefault="00A816DF" w:rsidP="00DC323C">
            <w:pPr>
              <w:autoSpaceDE w:val="0"/>
              <w:autoSpaceDN w:val="0"/>
              <w:adjustRightInd w:val="0"/>
              <w:spacing w:before="20"/>
              <w:jc w:val="center"/>
              <w:rPr>
                <w:rFonts w:eastAsia="SimSun"/>
                <w:color w:val="000000"/>
                <w:sz w:val="20"/>
                <w:szCs w:val="20"/>
                <w:lang w:eastAsia="zh-CN"/>
              </w:rPr>
            </w:pPr>
          </w:p>
        </w:tc>
        <w:tc>
          <w:tcPr>
            <w:tcW w:w="567" w:type="dxa"/>
            <w:tcBorders>
              <w:bottom w:val="single" w:sz="6" w:space="0" w:color="auto"/>
            </w:tcBorders>
          </w:tcPr>
          <w:p w:rsidR="00A816DF" w:rsidRPr="001A34D5" w:rsidRDefault="00A816DF" w:rsidP="00DC323C">
            <w:pPr>
              <w:autoSpaceDE w:val="0"/>
              <w:autoSpaceDN w:val="0"/>
              <w:adjustRightInd w:val="0"/>
              <w:spacing w:before="20"/>
              <w:jc w:val="center"/>
              <w:rPr>
                <w:rFonts w:eastAsia="SimSun"/>
                <w:noProof/>
                <w:color w:val="000000"/>
                <w:sz w:val="20"/>
                <w:szCs w:val="20"/>
                <w:lang w:val="en-US" w:eastAsia="zh-CN"/>
              </w:rPr>
            </w:pPr>
            <w:r w:rsidRPr="001A34D5">
              <w:rPr>
                <w:rFonts w:eastAsia="SimSun"/>
                <w:noProof/>
                <w:color w:val="000000"/>
                <w:sz w:val="20"/>
                <w:szCs w:val="20"/>
                <w:lang w:val="en-US" w:eastAsia="zh-CN"/>
              </w:rPr>
              <w:t>3/3</w:t>
            </w:r>
          </w:p>
          <w:p w:rsidR="00A816DF" w:rsidRPr="001A34D5" w:rsidRDefault="00A816DF" w:rsidP="00DC323C">
            <w:pPr>
              <w:autoSpaceDE w:val="0"/>
              <w:autoSpaceDN w:val="0"/>
              <w:adjustRightInd w:val="0"/>
              <w:spacing w:before="20"/>
              <w:jc w:val="center"/>
              <w:rPr>
                <w:rFonts w:eastAsia="SimSun"/>
                <w:noProof/>
                <w:color w:val="000000"/>
                <w:sz w:val="20"/>
                <w:szCs w:val="20"/>
                <w:lang w:val="en-US" w:eastAsia="zh-CN"/>
              </w:rPr>
            </w:pPr>
          </w:p>
        </w:tc>
        <w:tc>
          <w:tcPr>
            <w:tcW w:w="567" w:type="dxa"/>
          </w:tcPr>
          <w:p w:rsidR="00A816DF" w:rsidRPr="001A34D5" w:rsidRDefault="00A816DF" w:rsidP="00DC323C">
            <w:pPr>
              <w:autoSpaceDE w:val="0"/>
              <w:autoSpaceDN w:val="0"/>
              <w:adjustRightInd w:val="0"/>
              <w:spacing w:before="20"/>
              <w:jc w:val="center"/>
              <w:rPr>
                <w:rFonts w:eastAsia="SimSun"/>
                <w:noProof/>
                <w:color w:val="000000"/>
                <w:sz w:val="20"/>
                <w:szCs w:val="20"/>
                <w:lang w:val="en-US" w:eastAsia="zh-CN"/>
              </w:rPr>
            </w:pPr>
            <w:r w:rsidRPr="001A34D5">
              <w:rPr>
                <w:rFonts w:eastAsia="SimSun"/>
                <w:noProof/>
                <w:color w:val="000000"/>
                <w:sz w:val="20"/>
                <w:szCs w:val="20"/>
                <w:lang w:val="en-US" w:eastAsia="zh-CN"/>
              </w:rPr>
              <w:t>3/3</w:t>
            </w:r>
          </w:p>
          <w:p w:rsidR="00A816DF" w:rsidRPr="001A34D5" w:rsidRDefault="00A816DF" w:rsidP="00DC323C">
            <w:pPr>
              <w:autoSpaceDE w:val="0"/>
              <w:autoSpaceDN w:val="0"/>
              <w:adjustRightInd w:val="0"/>
              <w:spacing w:before="20"/>
              <w:jc w:val="center"/>
              <w:rPr>
                <w:rFonts w:eastAsia="SimSun"/>
                <w:noProof/>
                <w:color w:val="000000"/>
                <w:sz w:val="20"/>
                <w:szCs w:val="20"/>
                <w:lang w:val="en-US" w:eastAsia="zh-CN"/>
              </w:rPr>
            </w:pPr>
          </w:p>
        </w:tc>
        <w:tc>
          <w:tcPr>
            <w:tcW w:w="567" w:type="dxa"/>
          </w:tcPr>
          <w:p w:rsidR="00A816DF" w:rsidRPr="001A34D5" w:rsidRDefault="00A816DF" w:rsidP="00DC323C">
            <w:pPr>
              <w:autoSpaceDE w:val="0"/>
              <w:autoSpaceDN w:val="0"/>
              <w:adjustRightInd w:val="0"/>
              <w:spacing w:before="20"/>
              <w:jc w:val="center"/>
              <w:rPr>
                <w:rFonts w:eastAsia="SimSun"/>
                <w:noProof/>
                <w:color w:val="000000"/>
                <w:sz w:val="20"/>
                <w:szCs w:val="20"/>
                <w:lang w:val="en-US" w:eastAsia="zh-CN"/>
              </w:rPr>
            </w:pPr>
            <w:r w:rsidRPr="001A34D5">
              <w:rPr>
                <w:rFonts w:eastAsia="SimSun"/>
                <w:noProof/>
                <w:color w:val="000000"/>
                <w:sz w:val="20"/>
                <w:szCs w:val="20"/>
                <w:lang w:val="en-US" w:eastAsia="zh-CN"/>
              </w:rPr>
              <w:t>3/3</w:t>
            </w:r>
          </w:p>
          <w:p w:rsidR="00A816DF" w:rsidRPr="001A34D5" w:rsidRDefault="00A816DF" w:rsidP="00DC323C">
            <w:pPr>
              <w:autoSpaceDE w:val="0"/>
              <w:autoSpaceDN w:val="0"/>
              <w:adjustRightInd w:val="0"/>
              <w:spacing w:before="20"/>
              <w:jc w:val="center"/>
              <w:rPr>
                <w:rFonts w:eastAsia="SimSun"/>
                <w:noProof/>
                <w:color w:val="000000"/>
                <w:sz w:val="20"/>
                <w:szCs w:val="20"/>
                <w:lang w:val="en-US" w:eastAsia="zh-CN"/>
              </w:rPr>
            </w:pPr>
          </w:p>
        </w:tc>
        <w:tc>
          <w:tcPr>
            <w:tcW w:w="567" w:type="dxa"/>
          </w:tcPr>
          <w:p w:rsidR="00A816DF" w:rsidRPr="001A34D5" w:rsidRDefault="00A816DF" w:rsidP="00DC323C">
            <w:pPr>
              <w:autoSpaceDE w:val="0"/>
              <w:autoSpaceDN w:val="0"/>
              <w:adjustRightInd w:val="0"/>
              <w:spacing w:before="20"/>
              <w:jc w:val="center"/>
              <w:rPr>
                <w:rFonts w:eastAsia="SimSun"/>
                <w:noProof/>
                <w:color w:val="000000"/>
                <w:sz w:val="20"/>
                <w:szCs w:val="20"/>
                <w:lang w:val="en-US" w:eastAsia="zh-CN"/>
              </w:rPr>
            </w:pPr>
            <w:r w:rsidRPr="001A34D5">
              <w:rPr>
                <w:rFonts w:eastAsia="SimSun"/>
                <w:noProof/>
                <w:color w:val="000000"/>
                <w:sz w:val="20"/>
                <w:szCs w:val="20"/>
                <w:lang w:val="en-US" w:eastAsia="zh-CN"/>
              </w:rPr>
              <w:t>3/3</w:t>
            </w:r>
          </w:p>
          <w:p w:rsidR="00A816DF" w:rsidRPr="001A34D5" w:rsidRDefault="00A816DF" w:rsidP="00DC323C">
            <w:pPr>
              <w:autoSpaceDE w:val="0"/>
              <w:autoSpaceDN w:val="0"/>
              <w:adjustRightInd w:val="0"/>
              <w:spacing w:before="20"/>
              <w:jc w:val="center"/>
              <w:rPr>
                <w:rFonts w:eastAsia="SimSun"/>
                <w:noProof/>
                <w:color w:val="000000"/>
                <w:sz w:val="20"/>
                <w:szCs w:val="20"/>
                <w:lang w:val="en-US" w:eastAsia="zh-CN"/>
              </w:rPr>
            </w:pPr>
          </w:p>
        </w:tc>
        <w:tc>
          <w:tcPr>
            <w:tcW w:w="567" w:type="dxa"/>
          </w:tcPr>
          <w:p w:rsidR="00A816DF" w:rsidRPr="001A34D5" w:rsidRDefault="00A816DF" w:rsidP="00DC323C">
            <w:pPr>
              <w:autoSpaceDE w:val="0"/>
              <w:autoSpaceDN w:val="0"/>
              <w:adjustRightInd w:val="0"/>
              <w:spacing w:before="20"/>
              <w:jc w:val="center"/>
              <w:rPr>
                <w:rFonts w:eastAsia="SimSun"/>
                <w:noProof/>
                <w:color w:val="000000"/>
                <w:sz w:val="20"/>
                <w:szCs w:val="20"/>
                <w:lang w:val="en-US" w:eastAsia="zh-CN"/>
              </w:rPr>
            </w:pPr>
            <w:r w:rsidRPr="001A34D5">
              <w:rPr>
                <w:rFonts w:eastAsia="SimSun"/>
                <w:noProof/>
                <w:color w:val="000000"/>
                <w:sz w:val="20"/>
                <w:szCs w:val="20"/>
                <w:lang w:val="en-US" w:eastAsia="zh-CN"/>
              </w:rPr>
              <w:t>3/3</w:t>
            </w:r>
          </w:p>
          <w:p w:rsidR="00A816DF" w:rsidRPr="001A34D5" w:rsidRDefault="00A816DF" w:rsidP="00DC323C">
            <w:pPr>
              <w:autoSpaceDE w:val="0"/>
              <w:autoSpaceDN w:val="0"/>
              <w:adjustRightInd w:val="0"/>
              <w:spacing w:before="20"/>
              <w:jc w:val="center"/>
              <w:rPr>
                <w:rFonts w:eastAsia="SimSun"/>
                <w:noProof/>
                <w:color w:val="000000"/>
                <w:sz w:val="20"/>
                <w:szCs w:val="20"/>
                <w:lang w:val="en-US" w:eastAsia="zh-CN"/>
              </w:rPr>
            </w:pPr>
          </w:p>
        </w:tc>
      </w:tr>
      <w:tr w:rsidR="00BE2682" w:rsidRPr="001A34D5" w:rsidTr="009D1FF0">
        <w:trPr>
          <w:trHeight w:hRule="exact" w:val="1302"/>
        </w:trPr>
        <w:tc>
          <w:tcPr>
            <w:tcW w:w="1380" w:type="dxa"/>
          </w:tcPr>
          <w:p w:rsidR="00A816DF" w:rsidRPr="001A34D5" w:rsidRDefault="00A816DF" w:rsidP="00110404">
            <w:pPr>
              <w:autoSpaceDE w:val="0"/>
              <w:autoSpaceDN w:val="0"/>
              <w:adjustRightInd w:val="0"/>
              <w:spacing w:before="40"/>
              <w:jc w:val="center"/>
              <w:rPr>
                <w:rFonts w:eastAsia="SimSun"/>
                <w:color w:val="000000"/>
                <w:sz w:val="20"/>
                <w:szCs w:val="20"/>
                <w:lang w:val="en-US" w:eastAsia="zh-CN"/>
              </w:rPr>
            </w:pPr>
            <w:r w:rsidRPr="001A34D5">
              <w:rPr>
                <w:rFonts w:eastAsia="SimSun"/>
                <w:color w:val="000000"/>
                <w:sz w:val="20"/>
                <w:szCs w:val="20"/>
                <w:lang w:val="en-US" w:eastAsia="zh-CN"/>
              </w:rPr>
              <w:t>1Б (</w:t>
            </w:r>
            <w:proofErr w:type="spellStart"/>
            <w:r w:rsidRPr="001A34D5">
              <w:rPr>
                <w:rFonts w:eastAsia="SimSun"/>
                <w:color w:val="000000"/>
                <w:sz w:val="20"/>
                <w:szCs w:val="20"/>
                <w:lang w:val="en-US" w:eastAsia="zh-CN"/>
              </w:rPr>
              <w:t>средняя</w:t>
            </w:r>
            <w:proofErr w:type="spellEnd"/>
            <w:r w:rsidRPr="001A34D5">
              <w:rPr>
                <w:rFonts w:eastAsia="SimSun"/>
                <w:color w:val="000000"/>
                <w:sz w:val="20"/>
                <w:szCs w:val="20"/>
                <w:lang w:val="en-US" w:eastAsia="zh-CN"/>
              </w:rPr>
              <w:t>)</w:t>
            </w:r>
          </w:p>
          <w:p w:rsidR="00A816DF" w:rsidRPr="001A34D5" w:rsidRDefault="00A816DF" w:rsidP="00110404">
            <w:pPr>
              <w:autoSpaceDE w:val="0"/>
              <w:autoSpaceDN w:val="0"/>
              <w:adjustRightInd w:val="0"/>
              <w:spacing w:before="40"/>
              <w:jc w:val="center"/>
              <w:rPr>
                <w:rFonts w:eastAsia="SimSun"/>
                <w:color w:val="000000"/>
                <w:sz w:val="20"/>
                <w:szCs w:val="20"/>
                <w:lang w:val="en-US" w:eastAsia="zh-CN"/>
              </w:rPr>
            </w:pPr>
          </w:p>
        </w:tc>
        <w:tc>
          <w:tcPr>
            <w:tcW w:w="5566" w:type="dxa"/>
          </w:tcPr>
          <w:p w:rsidR="00A816DF" w:rsidRPr="00526448" w:rsidRDefault="00A816DF" w:rsidP="00BE2682">
            <w:pPr>
              <w:autoSpaceDE w:val="0"/>
              <w:autoSpaceDN w:val="0"/>
              <w:adjustRightInd w:val="0"/>
              <w:spacing w:before="40"/>
              <w:jc w:val="both"/>
              <w:rPr>
                <w:rFonts w:eastAsia="SimSun"/>
                <w:color w:val="000000"/>
                <w:sz w:val="20"/>
                <w:szCs w:val="20"/>
                <w:lang w:eastAsia="zh-CN"/>
              </w:rPr>
            </w:pPr>
            <w:r w:rsidRPr="001A34D5">
              <w:rPr>
                <w:rFonts w:eastAsia="SimSun"/>
                <w:color w:val="000000"/>
                <w:sz w:val="20"/>
                <w:szCs w:val="20"/>
                <w:lang w:eastAsia="zh-CN"/>
              </w:rPr>
              <w:t xml:space="preserve">Переправа через реки шириной более </w:t>
            </w:r>
            <w:smartTag w:uri="urn:schemas-microsoft-com:office:smarttags" w:element="metricconverter">
              <w:smartTagPr>
                <w:attr w:name="ProductID" w:val="20 м"/>
              </w:smartTagPr>
              <w:r w:rsidRPr="001A34D5">
                <w:rPr>
                  <w:rFonts w:eastAsia="SimSun"/>
                  <w:color w:val="000000"/>
                  <w:sz w:val="20"/>
                  <w:szCs w:val="20"/>
                  <w:lang w:eastAsia="zh-CN"/>
                </w:rPr>
                <w:t>20 м</w:t>
              </w:r>
            </w:smartTag>
            <w:r w:rsidRPr="001A34D5">
              <w:rPr>
                <w:rFonts w:eastAsia="SimSun"/>
                <w:color w:val="000000"/>
                <w:sz w:val="20"/>
                <w:szCs w:val="20"/>
                <w:lang w:eastAsia="zh-CN"/>
              </w:rPr>
              <w:t xml:space="preserve">; скорость течения выше средней (до 2 м/с); глубине более </w:t>
            </w:r>
            <w:smartTag w:uri="urn:schemas-microsoft-com:office:smarttags" w:element="metricconverter">
              <w:smartTagPr>
                <w:attr w:name="ProductID" w:val="0,8 м"/>
              </w:smartTagPr>
              <w:r w:rsidRPr="001A34D5">
                <w:rPr>
                  <w:rFonts w:eastAsia="SimSun"/>
                  <w:color w:val="000000"/>
                  <w:sz w:val="20"/>
                  <w:szCs w:val="20"/>
                  <w:lang w:eastAsia="zh-CN"/>
                </w:rPr>
                <w:t>0,8 м</w:t>
              </w:r>
            </w:smartTag>
            <w:r w:rsidRPr="001A34D5">
              <w:rPr>
                <w:rFonts w:eastAsia="SimSun"/>
                <w:color w:val="000000"/>
                <w:sz w:val="20"/>
                <w:szCs w:val="20"/>
                <w:lang w:eastAsia="zh-CN"/>
              </w:rPr>
              <w:t>. Необходимо маневрирование группы относительно основного направления при броде.</w:t>
            </w:r>
            <w:r w:rsidR="00BE2682">
              <w:rPr>
                <w:rFonts w:eastAsia="SimSun"/>
                <w:color w:val="000000"/>
                <w:sz w:val="20"/>
                <w:szCs w:val="20"/>
                <w:lang w:eastAsia="zh-CN"/>
              </w:rPr>
              <w:t xml:space="preserve"> Необходима работа всей группы</w:t>
            </w:r>
            <w:r>
              <w:rPr>
                <w:rFonts w:eastAsia="SimSun"/>
                <w:color w:val="000000"/>
                <w:sz w:val="20"/>
                <w:szCs w:val="20"/>
                <w:lang w:eastAsia="zh-CN"/>
              </w:rPr>
              <w:t>,</w:t>
            </w:r>
            <w:r w:rsidRPr="00BE2682">
              <w:rPr>
                <w:rFonts w:eastAsia="SimSun"/>
                <w:color w:val="000000"/>
                <w:sz w:val="20"/>
                <w:szCs w:val="20"/>
                <w:lang w:eastAsia="zh-CN"/>
              </w:rPr>
              <w:t xml:space="preserve"> часть группы страхует</w:t>
            </w:r>
            <w:r>
              <w:rPr>
                <w:rFonts w:eastAsia="SimSun"/>
                <w:color w:val="000000"/>
                <w:sz w:val="20"/>
                <w:szCs w:val="20"/>
                <w:lang w:eastAsia="zh-CN"/>
              </w:rPr>
              <w:t>.</w:t>
            </w:r>
          </w:p>
        </w:tc>
        <w:tc>
          <w:tcPr>
            <w:tcW w:w="425" w:type="dxa"/>
            <w:tcBorders>
              <w:top w:val="single" w:sz="6" w:space="0" w:color="auto"/>
              <w:bottom w:val="single" w:sz="6" w:space="0" w:color="auto"/>
            </w:tcBorders>
            <w:shd w:val="pct5" w:color="auto" w:fill="auto"/>
          </w:tcPr>
          <w:p w:rsidR="00A816DF" w:rsidRPr="00BE2682" w:rsidRDefault="00A816DF" w:rsidP="00DC323C">
            <w:pPr>
              <w:autoSpaceDE w:val="0"/>
              <w:autoSpaceDN w:val="0"/>
              <w:adjustRightInd w:val="0"/>
              <w:spacing w:before="40"/>
              <w:jc w:val="center"/>
              <w:rPr>
                <w:rFonts w:eastAsia="SimSun"/>
                <w:color w:val="000000"/>
                <w:sz w:val="20"/>
                <w:szCs w:val="20"/>
                <w:lang w:eastAsia="zh-CN"/>
              </w:rPr>
            </w:pPr>
          </w:p>
          <w:p w:rsidR="00A816DF" w:rsidRPr="00BE2682" w:rsidRDefault="00A816DF" w:rsidP="00DC323C">
            <w:pPr>
              <w:autoSpaceDE w:val="0"/>
              <w:autoSpaceDN w:val="0"/>
              <w:adjustRightInd w:val="0"/>
              <w:spacing w:before="40"/>
              <w:jc w:val="center"/>
              <w:rPr>
                <w:rFonts w:eastAsia="SimSun"/>
                <w:color w:val="000000"/>
                <w:sz w:val="20"/>
                <w:szCs w:val="20"/>
                <w:lang w:eastAsia="zh-CN"/>
              </w:rPr>
            </w:pPr>
          </w:p>
        </w:tc>
        <w:tc>
          <w:tcPr>
            <w:tcW w:w="567" w:type="dxa"/>
            <w:tcBorders>
              <w:top w:val="single" w:sz="6" w:space="0" w:color="auto"/>
              <w:bottom w:val="single" w:sz="6" w:space="0" w:color="auto"/>
            </w:tcBorders>
            <w:shd w:val="pct5" w:color="auto" w:fill="auto"/>
          </w:tcPr>
          <w:p w:rsidR="00A816DF" w:rsidRPr="00BE2682" w:rsidRDefault="00A816DF" w:rsidP="00DC323C">
            <w:pPr>
              <w:autoSpaceDE w:val="0"/>
              <w:autoSpaceDN w:val="0"/>
              <w:adjustRightInd w:val="0"/>
              <w:spacing w:before="40"/>
              <w:jc w:val="center"/>
              <w:rPr>
                <w:rFonts w:eastAsia="SimSun"/>
                <w:color w:val="000000"/>
                <w:sz w:val="20"/>
                <w:szCs w:val="20"/>
                <w:lang w:eastAsia="zh-CN"/>
              </w:rPr>
            </w:pPr>
          </w:p>
          <w:p w:rsidR="00A816DF" w:rsidRPr="00BE2682" w:rsidRDefault="00A816DF" w:rsidP="00DC323C">
            <w:pPr>
              <w:autoSpaceDE w:val="0"/>
              <w:autoSpaceDN w:val="0"/>
              <w:adjustRightInd w:val="0"/>
              <w:spacing w:before="40"/>
              <w:jc w:val="center"/>
              <w:rPr>
                <w:rFonts w:eastAsia="SimSun"/>
                <w:color w:val="000000"/>
                <w:sz w:val="20"/>
                <w:szCs w:val="20"/>
                <w:lang w:eastAsia="zh-CN"/>
              </w:rPr>
            </w:pPr>
          </w:p>
        </w:tc>
        <w:tc>
          <w:tcPr>
            <w:tcW w:w="567" w:type="dxa"/>
            <w:tcBorders>
              <w:bottom w:val="single" w:sz="6" w:space="0" w:color="auto"/>
            </w:tcBorders>
          </w:tcPr>
          <w:p w:rsidR="00A816DF" w:rsidRPr="001A34D5" w:rsidRDefault="00A816DF" w:rsidP="00DC323C">
            <w:pPr>
              <w:autoSpaceDE w:val="0"/>
              <w:autoSpaceDN w:val="0"/>
              <w:adjustRightInd w:val="0"/>
              <w:spacing w:before="40"/>
              <w:jc w:val="center"/>
              <w:rPr>
                <w:rFonts w:eastAsia="SimSun"/>
                <w:noProof/>
                <w:color w:val="000000"/>
                <w:sz w:val="20"/>
                <w:szCs w:val="20"/>
                <w:lang w:val="en-US" w:eastAsia="zh-CN"/>
              </w:rPr>
            </w:pPr>
            <w:r w:rsidRPr="001A34D5">
              <w:rPr>
                <w:rFonts w:eastAsia="SimSun"/>
                <w:noProof/>
                <w:color w:val="000000"/>
                <w:sz w:val="20"/>
                <w:szCs w:val="20"/>
                <w:lang w:val="en-US" w:eastAsia="zh-CN"/>
              </w:rPr>
              <w:t>2/6</w:t>
            </w:r>
          </w:p>
          <w:p w:rsidR="00A816DF" w:rsidRPr="001A34D5" w:rsidRDefault="00A816DF" w:rsidP="00DC323C">
            <w:pPr>
              <w:autoSpaceDE w:val="0"/>
              <w:autoSpaceDN w:val="0"/>
              <w:adjustRightInd w:val="0"/>
              <w:spacing w:before="40"/>
              <w:jc w:val="center"/>
              <w:rPr>
                <w:rFonts w:eastAsia="SimSun"/>
                <w:noProof/>
                <w:color w:val="000000"/>
                <w:sz w:val="20"/>
                <w:szCs w:val="20"/>
                <w:lang w:val="en-US" w:eastAsia="zh-CN"/>
              </w:rPr>
            </w:pPr>
          </w:p>
        </w:tc>
        <w:tc>
          <w:tcPr>
            <w:tcW w:w="567" w:type="dxa"/>
          </w:tcPr>
          <w:p w:rsidR="00A816DF" w:rsidRPr="001A34D5" w:rsidRDefault="00A816DF" w:rsidP="00DC323C">
            <w:pPr>
              <w:autoSpaceDE w:val="0"/>
              <w:autoSpaceDN w:val="0"/>
              <w:adjustRightInd w:val="0"/>
              <w:spacing w:before="40"/>
              <w:jc w:val="center"/>
              <w:rPr>
                <w:rFonts w:eastAsia="SimSun"/>
                <w:noProof/>
                <w:color w:val="000000"/>
                <w:sz w:val="20"/>
                <w:szCs w:val="20"/>
                <w:lang w:val="en-US" w:eastAsia="zh-CN"/>
              </w:rPr>
            </w:pPr>
            <w:r w:rsidRPr="001A34D5">
              <w:rPr>
                <w:rFonts w:eastAsia="SimSun"/>
                <w:noProof/>
                <w:color w:val="000000"/>
                <w:sz w:val="20"/>
                <w:szCs w:val="20"/>
                <w:lang w:val="en-US" w:eastAsia="zh-CN"/>
              </w:rPr>
              <w:t>2/6</w:t>
            </w:r>
          </w:p>
          <w:p w:rsidR="00A816DF" w:rsidRPr="001A34D5" w:rsidRDefault="00A816DF" w:rsidP="00DC323C">
            <w:pPr>
              <w:autoSpaceDE w:val="0"/>
              <w:autoSpaceDN w:val="0"/>
              <w:adjustRightInd w:val="0"/>
              <w:spacing w:before="40"/>
              <w:jc w:val="center"/>
              <w:rPr>
                <w:rFonts w:eastAsia="SimSun"/>
                <w:noProof/>
                <w:color w:val="000000"/>
                <w:sz w:val="20"/>
                <w:szCs w:val="20"/>
                <w:lang w:val="en-US" w:eastAsia="zh-CN"/>
              </w:rPr>
            </w:pPr>
          </w:p>
        </w:tc>
        <w:tc>
          <w:tcPr>
            <w:tcW w:w="567" w:type="dxa"/>
          </w:tcPr>
          <w:p w:rsidR="00A816DF" w:rsidRPr="001A34D5" w:rsidRDefault="00A816DF" w:rsidP="00DC323C">
            <w:pPr>
              <w:autoSpaceDE w:val="0"/>
              <w:autoSpaceDN w:val="0"/>
              <w:adjustRightInd w:val="0"/>
              <w:spacing w:before="40"/>
              <w:jc w:val="center"/>
              <w:rPr>
                <w:rFonts w:eastAsia="SimSun"/>
                <w:noProof/>
                <w:color w:val="000000"/>
                <w:sz w:val="20"/>
                <w:szCs w:val="20"/>
                <w:lang w:val="en-US" w:eastAsia="zh-CN"/>
              </w:rPr>
            </w:pPr>
            <w:r w:rsidRPr="001A34D5">
              <w:rPr>
                <w:rFonts w:eastAsia="SimSun"/>
                <w:noProof/>
                <w:color w:val="000000"/>
                <w:sz w:val="20"/>
                <w:szCs w:val="20"/>
                <w:lang w:val="en-US" w:eastAsia="zh-CN"/>
              </w:rPr>
              <w:t>2/6</w:t>
            </w:r>
          </w:p>
          <w:p w:rsidR="00A816DF" w:rsidRPr="001A34D5" w:rsidRDefault="00A816DF" w:rsidP="00DC323C">
            <w:pPr>
              <w:autoSpaceDE w:val="0"/>
              <w:autoSpaceDN w:val="0"/>
              <w:adjustRightInd w:val="0"/>
              <w:spacing w:before="40"/>
              <w:jc w:val="center"/>
              <w:rPr>
                <w:rFonts w:eastAsia="SimSun"/>
                <w:noProof/>
                <w:color w:val="000000"/>
                <w:sz w:val="20"/>
                <w:szCs w:val="20"/>
                <w:lang w:val="en-US" w:eastAsia="zh-CN"/>
              </w:rPr>
            </w:pPr>
          </w:p>
        </w:tc>
        <w:tc>
          <w:tcPr>
            <w:tcW w:w="567" w:type="dxa"/>
          </w:tcPr>
          <w:p w:rsidR="00A816DF" w:rsidRPr="001A34D5" w:rsidRDefault="00A816DF" w:rsidP="00DC323C">
            <w:pPr>
              <w:autoSpaceDE w:val="0"/>
              <w:autoSpaceDN w:val="0"/>
              <w:adjustRightInd w:val="0"/>
              <w:spacing w:before="40"/>
              <w:jc w:val="center"/>
              <w:rPr>
                <w:rFonts w:eastAsia="SimSun"/>
                <w:noProof/>
                <w:color w:val="000000"/>
                <w:sz w:val="20"/>
                <w:szCs w:val="20"/>
                <w:lang w:val="en-US" w:eastAsia="zh-CN"/>
              </w:rPr>
            </w:pPr>
            <w:r w:rsidRPr="001A34D5">
              <w:rPr>
                <w:rFonts w:eastAsia="SimSun"/>
                <w:noProof/>
                <w:color w:val="000000"/>
                <w:sz w:val="20"/>
                <w:szCs w:val="20"/>
                <w:lang w:val="en-US" w:eastAsia="zh-CN"/>
              </w:rPr>
              <w:t>2/6</w:t>
            </w:r>
          </w:p>
          <w:p w:rsidR="00A816DF" w:rsidRPr="001A34D5" w:rsidRDefault="00A816DF" w:rsidP="00DC323C">
            <w:pPr>
              <w:autoSpaceDE w:val="0"/>
              <w:autoSpaceDN w:val="0"/>
              <w:adjustRightInd w:val="0"/>
              <w:spacing w:before="40"/>
              <w:jc w:val="center"/>
              <w:rPr>
                <w:rFonts w:eastAsia="SimSun"/>
                <w:noProof/>
                <w:color w:val="000000"/>
                <w:sz w:val="20"/>
                <w:szCs w:val="20"/>
                <w:lang w:val="en-US" w:eastAsia="zh-CN"/>
              </w:rPr>
            </w:pPr>
          </w:p>
        </w:tc>
      </w:tr>
      <w:tr w:rsidR="00BE2682" w:rsidRPr="001A34D5" w:rsidTr="00FA3876">
        <w:trPr>
          <w:trHeight w:hRule="exact" w:val="724"/>
        </w:trPr>
        <w:tc>
          <w:tcPr>
            <w:tcW w:w="1380" w:type="dxa"/>
          </w:tcPr>
          <w:p w:rsidR="00A816DF" w:rsidRPr="001A34D5" w:rsidRDefault="00A816DF" w:rsidP="00110404">
            <w:pPr>
              <w:autoSpaceDE w:val="0"/>
              <w:autoSpaceDN w:val="0"/>
              <w:adjustRightInd w:val="0"/>
              <w:spacing w:before="20"/>
              <w:jc w:val="center"/>
              <w:rPr>
                <w:rFonts w:eastAsia="SimSun"/>
                <w:color w:val="000000"/>
                <w:sz w:val="20"/>
                <w:szCs w:val="20"/>
                <w:lang w:val="en-US" w:eastAsia="zh-CN"/>
              </w:rPr>
            </w:pPr>
            <w:r w:rsidRPr="001A34D5">
              <w:rPr>
                <w:rFonts w:eastAsia="SimSun"/>
                <w:color w:val="000000"/>
                <w:sz w:val="20"/>
                <w:szCs w:val="20"/>
                <w:lang w:val="en-US" w:eastAsia="zh-CN"/>
              </w:rPr>
              <w:t>2А (</w:t>
            </w:r>
            <w:proofErr w:type="spellStart"/>
            <w:r w:rsidRPr="001A34D5">
              <w:rPr>
                <w:rFonts w:eastAsia="SimSun"/>
                <w:color w:val="000000"/>
                <w:sz w:val="20"/>
                <w:szCs w:val="20"/>
                <w:lang w:val="en-US" w:eastAsia="zh-CN"/>
              </w:rPr>
              <w:t>сложная</w:t>
            </w:r>
            <w:proofErr w:type="spellEnd"/>
            <w:r w:rsidRPr="001A34D5">
              <w:rPr>
                <w:rFonts w:eastAsia="SimSun"/>
                <w:color w:val="000000"/>
                <w:sz w:val="20"/>
                <w:szCs w:val="20"/>
                <w:lang w:val="en-US" w:eastAsia="zh-CN"/>
              </w:rPr>
              <w:t>)</w:t>
            </w:r>
          </w:p>
          <w:p w:rsidR="00A816DF" w:rsidRPr="001A34D5" w:rsidRDefault="00A816DF" w:rsidP="00110404">
            <w:pPr>
              <w:autoSpaceDE w:val="0"/>
              <w:autoSpaceDN w:val="0"/>
              <w:adjustRightInd w:val="0"/>
              <w:spacing w:before="20"/>
              <w:jc w:val="center"/>
              <w:rPr>
                <w:rFonts w:eastAsia="SimSun"/>
                <w:color w:val="000000"/>
                <w:sz w:val="20"/>
                <w:szCs w:val="20"/>
                <w:lang w:val="en-US" w:eastAsia="zh-CN"/>
              </w:rPr>
            </w:pPr>
          </w:p>
        </w:tc>
        <w:tc>
          <w:tcPr>
            <w:tcW w:w="5566" w:type="dxa"/>
          </w:tcPr>
          <w:p w:rsidR="00A816DF" w:rsidRPr="00A82139" w:rsidRDefault="00A816DF" w:rsidP="00BE2682">
            <w:pPr>
              <w:autoSpaceDE w:val="0"/>
              <w:autoSpaceDN w:val="0"/>
              <w:adjustRightInd w:val="0"/>
              <w:spacing w:before="20"/>
              <w:jc w:val="both"/>
              <w:rPr>
                <w:rFonts w:eastAsia="SimSun"/>
                <w:color w:val="000000"/>
                <w:sz w:val="20"/>
                <w:szCs w:val="20"/>
                <w:lang w:eastAsia="zh-CN"/>
              </w:rPr>
            </w:pPr>
            <w:r w:rsidRPr="001A34D5">
              <w:rPr>
                <w:rFonts w:eastAsia="SimSun"/>
                <w:color w:val="000000"/>
                <w:sz w:val="20"/>
                <w:szCs w:val="20"/>
                <w:lang w:eastAsia="zh-CN"/>
              </w:rPr>
              <w:t xml:space="preserve">Ширина реки </w:t>
            </w:r>
            <w:smartTag w:uri="urn:schemas-microsoft-com:office:smarttags" w:element="metricconverter">
              <w:smartTagPr>
                <w:attr w:name="ProductID" w:val="30 м"/>
              </w:smartTagPr>
              <w:r w:rsidRPr="001A34D5">
                <w:rPr>
                  <w:rFonts w:eastAsia="SimSun"/>
                  <w:color w:val="000000"/>
                  <w:sz w:val="20"/>
                  <w:szCs w:val="20"/>
                  <w:lang w:eastAsia="zh-CN"/>
                </w:rPr>
                <w:t>30 м</w:t>
              </w:r>
            </w:smartTag>
            <w:r w:rsidRPr="001A34D5">
              <w:rPr>
                <w:rFonts w:eastAsia="SimSun"/>
                <w:color w:val="000000"/>
                <w:sz w:val="20"/>
                <w:szCs w:val="20"/>
                <w:lang w:eastAsia="zh-CN"/>
              </w:rPr>
              <w:t>, скорость течения около 3 м/</w:t>
            </w:r>
            <w:proofErr w:type="gramStart"/>
            <w:r w:rsidRPr="001A34D5">
              <w:rPr>
                <w:rFonts w:eastAsia="SimSun"/>
                <w:color w:val="000000"/>
                <w:sz w:val="20"/>
                <w:szCs w:val="20"/>
                <w:lang w:eastAsia="zh-CN"/>
              </w:rPr>
              <w:t>с</w:t>
            </w:r>
            <w:proofErr w:type="gramEnd"/>
            <w:r w:rsidRPr="001A34D5">
              <w:rPr>
                <w:rFonts w:eastAsia="SimSun"/>
                <w:color w:val="000000"/>
                <w:sz w:val="20"/>
                <w:szCs w:val="20"/>
                <w:lang w:eastAsia="zh-CN"/>
              </w:rPr>
              <w:t xml:space="preserve">, </w:t>
            </w:r>
            <w:proofErr w:type="gramStart"/>
            <w:r w:rsidRPr="001A34D5">
              <w:rPr>
                <w:rFonts w:eastAsia="SimSun"/>
                <w:color w:val="000000"/>
                <w:sz w:val="20"/>
                <w:szCs w:val="20"/>
                <w:lang w:eastAsia="zh-CN"/>
              </w:rPr>
              <w:t>глубина</w:t>
            </w:r>
            <w:proofErr w:type="gramEnd"/>
            <w:r w:rsidRPr="001A34D5">
              <w:rPr>
                <w:rFonts w:eastAsia="SimSun"/>
                <w:color w:val="000000"/>
                <w:sz w:val="20"/>
                <w:szCs w:val="20"/>
                <w:lang w:eastAsia="zh-CN"/>
              </w:rPr>
              <w:t xml:space="preserve"> </w:t>
            </w:r>
            <w:smartTag w:uri="urn:schemas-microsoft-com:office:smarttags" w:element="metricconverter">
              <w:smartTagPr>
                <w:attr w:name="ProductID" w:val="0,8 м"/>
              </w:smartTagPr>
              <w:r w:rsidRPr="001A34D5">
                <w:rPr>
                  <w:rFonts w:eastAsia="SimSun"/>
                  <w:color w:val="000000"/>
                  <w:sz w:val="20"/>
                  <w:szCs w:val="20"/>
                  <w:lang w:eastAsia="zh-CN"/>
                </w:rPr>
                <w:t>0,8 м</w:t>
              </w:r>
            </w:smartTag>
            <w:r w:rsidRPr="001A34D5">
              <w:rPr>
                <w:rFonts w:eastAsia="SimSun"/>
                <w:color w:val="000000"/>
                <w:sz w:val="20"/>
                <w:szCs w:val="20"/>
                <w:lang w:eastAsia="zh-CN"/>
              </w:rPr>
              <w:t>. Для переправы необходимо навешивание перил.</w:t>
            </w:r>
            <w:r w:rsidR="00BE2682">
              <w:rPr>
                <w:rFonts w:eastAsia="SimSun"/>
                <w:color w:val="000000"/>
                <w:sz w:val="20"/>
                <w:szCs w:val="20"/>
                <w:lang w:eastAsia="zh-CN"/>
              </w:rPr>
              <w:t xml:space="preserve"> Работает вся группа</w:t>
            </w:r>
            <w:r w:rsidRPr="00BE2682">
              <w:rPr>
                <w:rFonts w:eastAsia="SimSun"/>
                <w:color w:val="000000"/>
                <w:sz w:val="20"/>
                <w:szCs w:val="20"/>
                <w:lang w:eastAsia="zh-CN"/>
              </w:rPr>
              <w:t>, часть из которой страхует</w:t>
            </w:r>
            <w:r>
              <w:rPr>
                <w:rFonts w:eastAsia="SimSun"/>
                <w:color w:val="000000"/>
                <w:sz w:val="20"/>
                <w:szCs w:val="20"/>
                <w:lang w:eastAsia="zh-CN"/>
              </w:rPr>
              <w:t>.</w:t>
            </w:r>
          </w:p>
        </w:tc>
        <w:tc>
          <w:tcPr>
            <w:tcW w:w="425" w:type="dxa"/>
            <w:tcBorders>
              <w:top w:val="single" w:sz="6" w:space="0" w:color="auto"/>
              <w:bottom w:val="single" w:sz="6" w:space="0" w:color="auto"/>
            </w:tcBorders>
            <w:shd w:val="pct5" w:color="auto" w:fill="auto"/>
          </w:tcPr>
          <w:p w:rsidR="00A816DF" w:rsidRPr="00BE2682" w:rsidRDefault="00A816DF" w:rsidP="00DC323C">
            <w:pPr>
              <w:autoSpaceDE w:val="0"/>
              <w:autoSpaceDN w:val="0"/>
              <w:adjustRightInd w:val="0"/>
              <w:spacing w:before="20"/>
              <w:jc w:val="center"/>
              <w:rPr>
                <w:rFonts w:eastAsia="SimSun"/>
                <w:color w:val="000000"/>
                <w:sz w:val="20"/>
                <w:szCs w:val="20"/>
                <w:lang w:eastAsia="zh-CN"/>
              </w:rPr>
            </w:pPr>
          </w:p>
          <w:p w:rsidR="00A816DF" w:rsidRPr="00BE2682" w:rsidRDefault="00A816DF" w:rsidP="00DC323C">
            <w:pPr>
              <w:autoSpaceDE w:val="0"/>
              <w:autoSpaceDN w:val="0"/>
              <w:adjustRightInd w:val="0"/>
              <w:spacing w:before="20"/>
              <w:jc w:val="center"/>
              <w:rPr>
                <w:rFonts w:eastAsia="SimSun"/>
                <w:color w:val="000000"/>
                <w:sz w:val="20"/>
                <w:szCs w:val="20"/>
                <w:lang w:eastAsia="zh-CN"/>
              </w:rPr>
            </w:pPr>
          </w:p>
        </w:tc>
        <w:tc>
          <w:tcPr>
            <w:tcW w:w="567" w:type="dxa"/>
            <w:tcBorders>
              <w:top w:val="single" w:sz="6" w:space="0" w:color="auto"/>
              <w:bottom w:val="single" w:sz="6" w:space="0" w:color="auto"/>
            </w:tcBorders>
            <w:shd w:val="pct5" w:color="auto" w:fill="auto"/>
          </w:tcPr>
          <w:p w:rsidR="00A816DF" w:rsidRPr="00BE2682" w:rsidRDefault="00A816DF" w:rsidP="00DC323C">
            <w:pPr>
              <w:autoSpaceDE w:val="0"/>
              <w:autoSpaceDN w:val="0"/>
              <w:adjustRightInd w:val="0"/>
              <w:spacing w:before="20"/>
              <w:jc w:val="center"/>
              <w:rPr>
                <w:rFonts w:eastAsia="SimSun"/>
                <w:color w:val="000000"/>
                <w:sz w:val="20"/>
                <w:szCs w:val="20"/>
                <w:lang w:eastAsia="zh-CN"/>
              </w:rPr>
            </w:pPr>
          </w:p>
          <w:p w:rsidR="00A816DF" w:rsidRPr="00BE2682" w:rsidRDefault="00A816DF" w:rsidP="00DC323C">
            <w:pPr>
              <w:autoSpaceDE w:val="0"/>
              <w:autoSpaceDN w:val="0"/>
              <w:adjustRightInd w:val="0"/>
              <w:spacing w:before="20"/>
              <w:jc w:val="center"/>
              <w:rPr>
                <w:rFonts w:eastAsia="SimSun"/>
                <w:color w:val="000000"/>
                <w:sz w:val="20"/>
                <w:szCs w:val="20"/>
                <w:lang w:eastAsia="zh-CN"/>
              </w:rPr>
            </w:pPr>
          </w:p>
        </w:tc>
        <w:tc>
          <w:tcPr>
            <w:tcW w:w="567" w:type="dxa"/>
            <w:tcBorders>
              <w:top w:val="single" w:sz="6" w:space="0" w:color="auto"/>
              <w:bottom w:val="single" w:sz="6" w:space="0" w:color="auto"/>
            </w:tcBorders>
            <w:shd w:val="pct5" w:color="auto" w:fill="auto"/>
          </w:tcPr>
          <w:p w:rsidR="00A816DF" w:rsidRPr="00BE2682" w:rsidRDefault="00A816DF" w:rsidP="00DC323C">
            <w:pPr>
              <w:autoSpaceDE w:val="0"/>
              <w:autoSpaceDN w:val="0"/>
              <w:adjustRightInd w:val="0"/>
              <w:spacing w:before="20"/>
              <w:jc w:val="center"/>
              <w:rPr>
                <w:rFonts w:eastAsia="SimSun"/>
                <w:color w:val="000000"/>
                <w:sz w:val="20"/>
                <w:szCs w:val="20"/>
                <w:lang w:eastAsia="zh-CN"/>
              </w:rPr>
            </w:pPr>
          </w:p>
          <w:p w:rsidR="00A816DF" w:rsidRPr="00BE2682" w:rsidRDefault="00A816DF" w:rsidP="00DC323C">
            <w:pPr>
              <w:autoSpaceDE w:val="0"/>
              <w:autoSpaceDN w:val="0"/>
              <w:adjustRightInd w:val="0"/>
              <w:spacing w:before="20"/>
              <w:jc w:val="center"/>
              <w:rPr>
                <w:rFonts w:eastAsia="SimSun"/>
                <w:color w:val="000000"/>
                <w:sz w:val="20"/>
                <w:szCs w:val="20"/>
                <w:lang w:eastAsia="zh-CN"/>
              </w:rPr>
            </w:pPr>
          </w:p>
        </w:tc>
        <w:tc>
          <w:tcPr>
            <w:tcW w:w="567" w:type="dxa"/>
            <w:tcBorders>
              <w:bottom w:val="single" w:sz="6" w:space="0" w:color="auto"/>
            </w:tcBorders>
          </w:tcPr>
          <w:p w:rsidR="00A816DF" w:rsidRPr="001A34D5" w:rsidRDefault="00A816DF" w:rsidP="00DC323C">
            <w:pPr>
              <w:autoSpaceDE w:val="0"/>
              <w:autoSpaceDN w:val="0"/>
              <w:adjustRightInd w:val="0"/>
              <w:spacing w:before="20"/>
              <w:jc w:val="center"/>
              <w:rPr>
                <w:rFonts w:eastAsia="SimSun"/>
                <w:noProof/>
                <w:color w:val="000000"/>
                <w:sz w:val="20"/>
                <w:szCs w:val="20"/>
                <w:lang w:val="en-US" w:eastAsia="zh-CN"/>
              </w:rPr>
            </w:pPr>
            <w:r w:rsidRPr="001A34D5">
              <w:rPr>
                <w:rFonts w:eastAsia="SimSun"/>
                <w:noProof/>
                <w:color w:val="000000"/>
                <w:sz w:val="20"/>
                <w:szCs w:val="20"/>
                <w:lang w:val="en-US" w:eastAsia="zh-CN"/>
              </w:rPr>
              <w:t>1/6</w:t>
            </w:r>
          </w:p>
          <w:p w:rsidR="00A816DF" w:rsidRPr="001A34D5" w:rsidRDefault="00A816DF" w:rsidP="00DC323C">
            <w:pPr>
              <w:autoSpaceDE w:val="0"/>
              <w:autoSpaceDN w:val="0"/>
              <w:adjustRightInd w:val="0"/>
              <w:spacing w:before="20"/>
              <w:jc w:val="center"/>
              <w:rPr>
                <w:rFonts w:eastAsia="SimSun"/>
                <w:noProof/>
                <w:color w:val="000000"/>
                <w:sz w:val="20"/>
                <w:szCs w:val="20"/>
                <w:lang w:val="en-US" w:eastAsia="zh-CN"/>
              </w:rPr>
            </w:pPr>
          </w:p>
        </w:tc>
        <w:tc>
          <w:tcPr>
            <w:tcW w:w="567" w:type="dxa"/>
          </w:tcPr>
          <w:p w:rsidR="00A816DF" w:rsidRPr="001A34D5" w:rsidRDefault="00A816DF" w:rsidP="00DC323C">
            <w:pPr>
              <w:autoSpaceDE w:val="0"/>
              <w:autoSpaceDN w:val="0"/>
              <w:adjustRightInd w:val="0"/>
              <w:spacing w:before="20"/>
              <w:jc w:val="center"/>
              <w:rPr>
                <w:rFonts w:eastAsia="SimSun"/>
                <w:noProof/>
                <w:color w:val="000000"/>
                <w:sz w:val="20"/>
                <w:szCs w:val="20"/>
                <w:lang w:val="en-US" w:eastAsia="zh-CN"/>
              </w:rPr>
            </w:pPr>
            <w:r w:rsidRPr="001A34D5">
              <w:rPr>
                <w:rFonts w:eastAsia="SimSun"/>
                <w:noProof/>
                <w:color w:val="000000"/>
                <w:sz w:val="20"/>
                <w:szCs w:val="20"/>
                <w:lang w:val="en-US" w:eastAsia="zh-CN"/>
              </w:rPr>
              <w:t>1/6</w:t>
            </w:r>
          </w:p>
          <w:p w:rsidR="00A816DF" w:rsidRPr="001A34D5" w:rsidRDefault="00A816DF" w:rsidP="00DC323C">
            <w:pPr>
              <w:autoSpaceDE w:val="0"/>
              <w:autoSpaceDN w:val="0"/>
              <w:adjustRightInd w:val="0"/>
              <w:spacing w:before="20"/>
              <w:jc w:val="center"/>
              <w:rPr>
                <w:rFonts w:eastAsia="SimSun"/>
                <w:noProof/>
                <w:color w:val="000000"/>
                <w:sz w:val="20"/>
                <w:szCs w:val="20"/>
                <w:lang w:val="en-US" w:eastAsia="zh-CN"/>
              </w:rPr>
            </w:pPr>
          </w:p>
        </w:tc>
        <w:tc>
          <w:tcPr>
            <w:tcW w:w="567" w:type="dxa"/>
          </w:tcPr>
          <w:p w:rsidR="00A816DF" w:rsidRPr="001A34D5" w:rsidRDefault="00A816DF" w:rsidP="00DC323C">
            <w:pPr>
              <w:autoSpaceDE w:val="0"/>
              <w:autoSpaceDN w:val="0"/>
              <w:adjustRightInd w:val="0"/>
              <w:spacing w:before="20"/>
              <w:jc w:val="center"/>
              <w:rPr>
                <w:rFonts w:eastAsia="SimSun"/>
                <w:noProof/>
                <w:color w:val="000000"/>
                <w:sz w:val="20"/>
                <w:szCs w:val="20"/>
                <w:lang w:val="en-US" w:eastAsia="zh-CN"/>
              </w:rPr>
            </w:pPr>
            <w:r w:rsidRPr="001A34D5">
              <w:rPr>
                <w:rFonts w:eastAsia="SimSun"/>
                <w:noProof/>
                <w:color w:val="000000"/>
                <w:sz w:val="20"/>
                <w:szCs w:val="20"/>
                <w:lang w:val="en-US" w:eastAsia="zh-CN"/>
              </w:rPr>
              <w:t>1/6</w:t>
            </w:r>
          </w:p>
          <w:p w:rsidR="00A816DF" w:rsidRPr="001A34D5" w:rsidRDefault="00A816DF" w:rsidP="00DC323C">
            <w:pPr>
              <w:autoSpaceDE w:val="0"/>
              <w:autoSpaceDN w:val="0"/>
              <w:adjustRightInd w:val="0"/>
              <w:spacing w:before="20"/>
              <w:jc w:val="center"/>
              <w:rPr>
                <w:rFonts w:eastAsia="SimSun"/>
                <w:noProof/>
                <w:color w:val="000000"/>
                <w:sz w:val="20"/>
                <w:szCs w:val="20"/>
                <w:lang w:val="en-US" w:eastAsia="zh-CN"/>
              </w:rPr>
            </w:pPr>
          </w:p>
        </w:tc>
      </w:tr>
      <w:tr w:rsidR="00BE2682" w:rsidRPr="001A34D5" w:rsidTr="00FA3876">
        <w:trPr>
          <w:trHeight w:hRule="exact" w:val="1262"/>
        </w:trPr>
        <w:tc>
          <w:tcPr>
            <w:tcW w:w="1380" w:type="dxa"/>
          </w:tcPr>
          <w:p w:rsidR="00A816DF" w:rsidRPr="001A34D5" w:rsidRDefault="00A816DF" w:rsidP="00110404">
            <w:pPr>
              <w:autoSpaceDE w:val="0"/>
              <w:autoSpaceDN w:val="0"/>
              <w:adjustRightInd w:val="0"/>
              <w:spacing w:before="40"/>
              <w:jc w:val="center"/>
              <w:rPr>
                <w:rFonts w:eastAsia="SimSun"/>
                <w:color w:val="000000"/>
                <w:sz w:val="20"/>
                <w:szCs w:val="20"/>
                <w:lang w:val="en-US" w:eastAsia="zh-CN"/>
              </w:rPr>
            </w:pPr>
            <w:r w:rsidRPr="001A34D5">
              <w:rPr>
                <w:rFonts w:eastAsia="SimSun"/>
                <w:color w:val="000000"/>
                <w:sz w:val="20"/>
                <w:szCs w:val="20"/>
                <w:lang w:val="en-US" w:eastAsia="zh-CN"/>
              </w:rPr>
              <w:t>2Б (</w:t>
            </w:r>
            <w:proofErr w:type="spellStart"/>
            <w:r w:rsidRPr="001A34D5">
              <w:rPr>
                <w:rFonts w:eastAsia="SimSun"/>
                <w:color w:val="000000"/>
                <w:sz w:val="20"/>
                <w:szCs w:val="20"/>
                <w:lang w:val="en-US" w:eastAsia="zh-CN"/>
              </w:rPr>
              <w:t>навесная</w:t>
            </w:r>
            <w:proofErr w:type="spellEnd"/>
            <w:r w:rsidRPr="001A34D5">
              <w:rPr>
                <w:rFonts w:eastAsia="SimSun"/>
                <w:color w:val="000000"/>
                <w:sz w:val="20"/>
                <w:szCs w:val="20"/>
                <w:lang w:val="en-US" w:eastAsia="zh-CN"/>
              </w:rPr>
              <w:t>)</w:t>
            </w:r>
          </w:p>
          <w:p w:rsidR="00A816DF" w:rsidRPr="001A34D5" w:rsidRDefault="00A816DF" w:rsidP="00110404">
            <w:pPr>
              <w:autoSpaceDE w:val="0"/>
              <w:autoSpaceDN w:val="0"/>
              <w:adjustRightInd w:val="0"/>
              <w:spacing w:before="40"/>
              <w:jc w:val="center"/>
              <w:rPr>
                <w:rFonts w:eastAsia="SimSun"/>
                <w:color w:val="000000"/>
                <w:sz w:val="20"/>
                <w:szCs w:val="20"/>
                <w:lang w:val="en-US" w:eastAsia="zh-CN"/>
              </w:rPr>
            </w:pPr>
          </w:p>
        </w:tc>
        <w:tc>
          <w:tcPr>
            <w:tcW w:w="5566" w:type="dxa"/>
          </w:tcPr>
          <w:p w:rsidR="00A816DF" w:rsidRPr="001A34D5" w:rsidRDefault="00A816DF" w:rsidP="00EC7B62">
            <w:pPr>
              <w:autoSpaceDE w:val="0"/>
              <w:autoSpaceDN w:val="0"/>
              <w:adjustRightInd w:val="0"/>
              <w:spacing w:before="40"/>
              <w:jc w:val="both"/>
              <w:rPr>
                <w:rFonts w:eastAsia="SimSun"/>
                <w:color w:val="000000"/>
                <w:sz w:val="20"/>
                <w:szCs w:val="20"/>
                <w:lang w:eastAsia="zh-CN"/>
              </w:rPr>
            </w:pPr>
            <w:r w:rsidRPr="001A34D5">
              <w:rPr>
                <w:rFonts w:eastAsia="SimSun"/>
                <w:color w:val="000000"/>
                <w:sz w:val="20"/>
                <w:szCs w:val="20"/>
                <w:lang w:eastAsia="zh-CN"/>
              </w:rPr>
              <w:t xml:space="preserve">Ширина реки </w:t>
            </w:r>
            <w:smartTag w:uri="urn:schemas-microsoft-com:office:smarttags" w:element="metricconverter">
              <w:smartTagPr>
                <w:attr w:name="ProductID" w:val="30 м"/>
              </w:smartTagPr>
              <w:r w:rsidRPr="001A34D5">
                <w:rPr>
                  <w:rFonts w:eastAsia="SimSun"/>
                  <w:color w:val="000000"/>
                  <w:sz w:val="20"/>
                  <w:szCs w:val="20"/>
                  <w:lang w:eastAsia="zh-CN"/>
                </w:rPr>
                <w:t>30 м</w:t>
              </w:r>
            </w:smartTag>
            <w:r w:rsidRPr="001A34D5">
              <w:rPr>
                <w:rFonts w:eastAsia="SimSun"/>
                <w:color w:val="000000"/>
                <w:sz w:val="20"/>
                <w:szCs w:val="20"/>
                <w:lang w:eastAsia="zh-CN"/>
              </w:rPr>
              <w:t>, скорость течения 3 м/</w:t>
            </w:r>
            <w:proofErr w:type="gramStart"/>
            <w:r w:rsidRPr="001A34D5">
              <w:rPr>
                <w:rFonts w:eastAsia="SimSun"/>
                <w:color w:val="000000"/>
                <w:sz w:val="20"/>
                <w:szCs w:val="20"/>
                <w:lang w:eastAsia="zh-CN"/>
              </w:rPr>
              <w:t>с</w:t>
            </w:r>
            <w:proofErr w:type="gramEnd"/>
            <w:r w:rsidRPr="001A34D5">
              <w:rPr>
                <w:rFonts w:eastAsia="SimSun"/>
                <w:color w:val="000000"/>
                <w:sz w:val="20"/>
                <w:szCs w:val="20"/>
                <w:lang w:eastAsia="zh-CN"/>
              </w:rPr>
              <w:t xml:space="preserve"> и более, </w:t>
            </w:r>
            <w:proofErr w:type="gramStart"/>
            <w:r w:rsidRPr="001A34D5">
              <w:rPr>
                <w:rFonts w:eastAsia="SimSun"/>
                <w:color w:val="000000"/>
                <w:sz w:val="20"/>
                <w:szCs w:val="20"/>
                <w:lang w:eastAsia="zh-CN"/>
              </w:rPr>
              <w:t>глубина</w:t>
            </w:r>
            <w:proofErr w:type="gramEnd"/>
            <w:r w:rsidRPr="001A34D5">
              <w:rPr>
                <w:rFonts w:eastAsia="SimSun"/>
                <w:color w:val="000000"/>
                <w:sz w:val="20"/>
                <w:szCs w:val="20"/>
                <w:lang w:eastAsia="zh-CN"/>
              </w:rPr>
              <w:t xml:space="preserve"> </w:t>
            </w:r>
            <w:smartTag w:uri="urn:schemas-microsoft-com:office:smarttags" w:element="metricconverter">
              <w:smartTagPr>
                <w:attr w:name="ProductID" w:val="1,2 м"/>
              </w:smartTagPr>
              <w:r w:rsidRPr="001A34D5">
                <w:rPr>
                  <w:rFonts w:eastAsia="SimSun"/>
                  <w:color w:val="000000"/>
                  <w:sz w:val="20"/>
                  <w:szCs w:val="20"/>
                  <w:lang w:eastAsia="zh-CN"/>
                </w:rPr>
                <w:t>1,2 м</w:t>
              </w:r>
            </w:smartTag>
            <w:r w:rsidRPr="001A34D5">
              <w:rPr>
                <w:rFonts w:eastAsia="SimSun"/>
                <w:color w:val="000000"/>
                <w:sz w:val="20"/>
                <w:szCs w:val="20"/>
                <w:lang w:eastAsia="zh-CN"/>
              </w:rPr>
              <w:t xml:space="preserve"> и более. Переправа вброд невозможна</w:t>
            </w:r>
            <w:r w:rsidR="00C31355">
              <w:rPr>
                <w:rFonts w:eastAsia="SimSun"/>
                <w:color w:val="000000"/>
                <w:sz w:val="20"/>
                <w:szCs w:val="20"/>
                <w:lang w:eastAsia="zh-CN"/>
              </w:rPr>
              <w:t>. Необходима навесная переправа. П</w:t>
            </w:r>
            <w:r w:rsidRPr="001A34D5">
              <w:rPr>
                <w:rFonts w:eastAsia="SimSun"/>
                <w:color w:val="000000"/>
                <w:sz w:val="20"/>
                <w:szCs w:val="20"/>
                <w:lang w:eastAsia="zh-CN"/>
              </w:rPr>
              <w:t xml:space="preserve">ереправа первого участника с применением </w:t>
            </w:r>
            <w:proofErr w:type="spellStart"/>
            <w:r w:rsidRPr="001A34D5">
              <w:rPr>
                <w:rFonts w:eastAsia="SimSun"/>
                <w:color w:val="000000"/>
                <w:sz w:val="20"/>
                <w:szCs w:val="20"/>
                <w:lang w:eastAsia="zh-CN"/>
              </w:rPr>
              <w:t>плавсредств</w:t>
            </w:r>
            <w:proofErr w:type="spellEnd"/>
            <w:r w:rsidRPr="001A34D5">
              <w:rPr>
                <w:rFonts w:eastAsia="SimSun"/>
                <w:color w:val="000000"/>
                <w:sz w:val="20"/>
                <w:szCs w:val="20"/>
                <w:lang w:eastAsia="zh-CN"/>
              </w:rPr>
              <w:t xml:space="preserve"> (</w:t>
            </w:r>
            <w:proofErr w:type="spellStart"/>
            <w:r w:rsidRPr="001A34D5">
              <w:rPr>
                <w:rFonts w:eastAsia="SimSun"/>
                <w:color w:val="000000"/>
                <w:sz w:val="20"/>
                <w:szCs w:val="20"/>
                <w:lang w:eastAsia="zh-CN"/>
              </w:rPr>
              <w:t>салик</w:t>
            </w:r>
            <w:proofErr w:type="spellEnd"/>
            <w:r w:rsidRPr="001A34D5">
              <w:rPr>
                <w:rFonts w:eastAsia="SimSun"/>
                <w:color w:val="000000"/>
                <w:sz w:val="20"/>
                <w:szCs w:val="20"/>
                <w:lang w:eastAsia="zh-CN"/>
              </w:rPr>
              <w:t>, катамаран, надувное судно) или вплавь со страховкой</w:t>
            </w:r>
            <w:r>
              <w:rPr>
                <w:rFonts w:eastAsia="SimSun"/>
                <w:color w:val="000000"/>
                <w:sz w:val="20"/>
                <w:szCs w:val="20"/>
                <w:lang w:eastAsia="zh-CN"/>
              </w:rPr>
              <w:t>.</w:t>
            </w:r>
          </w:p>
        </w:tc>
        <w:tc>
          <w:tcPr>
            <w:tcW w:w="425" w:type="dxa"/>
            <w:tcBorders>
              <w:top w:val="single" w:sz="6" w:space="0" w:color="auto"/>
              <w:bottom w:val="single" w:sz="6" w:space="0" w:color="auto"/>
            </w:tcBorders>
            <w:shd w:val="pct5" w:color="auto" w:fill="auto"/>
          </w:tcPr>
          <w:p w:rsidR="00A816DF" w:rsidRPr="001A34D5" w:rsidRDefault="00A816DF" w:rsidP="00DC323C">
            <w:pPr>
              <w:autoSpaceDE w:val="0"/>
              <w:autoSpaceDN w:val="0"/>
              <w:adjustRightInd w:val="0"/>
              <w:spacing w:before="40"/>
              <w:jc w:val="center"/>
              <w:rPr>
                <w:rFonts w:eastAsia="SimSun"/>
                <w:color w:val="000000"/>
                <w:sz w:val="20"/>
                <w:szCs w:val="20"/>
                <w:lang w:eastAsia="zh-CN"/>
              </w:rPr>
            </w:pPr>
          </w:p>
          <w:p w:rsidR="00A816DF" w:rsidRPr="001A34D5" w:rsidRDefault="00A816DF" w:rsidP="00DC323C">
            <w:pPr>
              <w:autoSpaceDE w:val="0"/>
              <w:autoSpaceDN w:val="0"/>
              <w:adjustRightInd w:val="0"/>
              <w:spacing w:before="40"/>
              <w:jc w:val="center"/>
              <w:rPr>
                <w:rFonts w:eastAsia="SimSun"/>
                <w:color w:val="000000"/>
                <w:sz w:val="20"/>
                <w:szCs w:val="20"/>
                <w:lang w:eastAsia="zh-CN"/>
              </w:rPr>
            </w:pPr>
          </w:p>
        </w:tc>
        <w:tc>
          <w:tcPr>
            <w:tcW w:w="567" w:type="dxa"/>
            <w:tcBorders>
              <w:top w:val="single" w:sz="6" w:space="0" w:color="auto"/>
              <w:bottom w:val="single" w:sz="6" w:space="0" w:color="auto"/>
            </w:tcBorders>
            <w:shd w:val="pct5" w:color="auto" w:fill="auto"/>
          </w:tcPr>
          <w:p w:rsidR="00A816DF" w:rsidRPr="001A34D5" w:rsidRDefault="00A816DF" w:rsidP="00DC323C">
            <w:pPr>
              <w:autoSpaceDE w:val="0"/>
              <w:autoSpaceDN w:val="0"/>
              <w:adjustRightInd w:val="0"/>
              <w:spacing w:before="40"/>
              <w:jc w:val="center"/>
              <w:rPr>
                <w:rFonts w:eastAsia="SimSun"/>
                <w:color w:val="000000"/>
                <w:sz w:val="20"/>
                <w:szCs w:val="20"/>
                <w:lang w:eastAsia="zh-CN"/>
              </w:rPr>
            </w:pPr>
          </w:p>
          <w:p w:rsidR="00A816DF" w:rsidRPr="001A34D5" w:rsidRDefault="00A816DF" w:rsidP="00DC323C">
            <w:pPr>
              <w:autoSpaceDE w:val="0"/>
              <w:autoSpaceDN w:val="0"/>
              <w:adjustRightInd w:val="0"/>
              <w:spacing w:before="40"/>
              <w:jc w:val="center"/>
              <w:rPr>
                <w:rFonts w:eastAsia="SimSun"/>
                <w:color w:val="000000"/>
                <w:sz w:val="20"/>
                <w:szCs w:val="20"/>
                <w:lang w:eastAsia="zh-CN"/>
              </w:rPr>
            </w:pPr>
          </w:p>
        </w:tc>
        <w:tc>
          <w:tcPr>
            <w:tcW w:w="567" w:type="dxa"/>
            <w:tcBorders>
              <w:top w:val="single" w:sz="6" w:space="0" w:color="auto"/>
              <w:bottom w:val="single" w:sz="6" w:space="0" w:color="auto"/>
            </w:tcBorders>
            <w:shd w:val="pct5" w:color="auto" w:fill="auto"/>
          </w:tcPr>
          <w:p w:rsidR="00A816DF" w:rsidRPr="001A34D5" w:rsidRDefault="00A816DF" w:rsidP="00DC323C">
            <w:pPr>
              <w:autoSpaceDE w:val="0"/>
              <w:autoSpaceDN w:val="0"/>
              <w:adjustRightInd w:val="0"/>
              <w:spacing w:before="40"/>
              <w:jc w:val="center"/>
              <w:rPr>
                <w:rFonts w:eastAsia="SimSun"/>
                <w:color w:val="000000"/>
                <w:sz w:val="20"/>
                <w:szCs w:val="20"/>
                <w:lang w:eastAsia="zh-CN"/>
              </w:rPr>
            </w:pPr>
          </w:p>
          <w:p w:rsidR="00A816DF" w:rsidRPr="001A34D5" w:rsidRDefault="00A816DF" w:rsidP="00DC323C">
            <w:pPr>
              <w:autoSpaceDE w:val="0"/>
              <w:autoSpaceDN w:val="0"/>
              <w:adjustRightInd w:val="0"/>
              <w:spacing w:before="40"/>
              <w:jc w:val="center"/>
              <w:rPr>
                <w:rFonts w:eastAsia="SimSun"/>
                <w:color w:val="000000"/>
                <w:sz w:val="20"/>
                <w:szCs w:val="20"/>
                <w:lang w:eastAsia="zh-CN"/>
              </w:rPr>
            </w:pPr>
          </w:p>
        </w:tc>
        <w:tc>
          <w:tcPr>
            <w:tcW w:w="567" w:type="dxa"/>
            <w:tcBorders>
              <w:top w:val="single" w:sz="6" w:space="0" w:color="auto"/>
              <w:bottom w:val="single" w:sz="6" w:space="0" w:color="auto"/>
            </w:tcBorders>
            <w:shd w:val="pct5" w:color="auto" w:fill="auto"/>
          </w:tcPr>
          <w:p w:rsidR="00A816DF" w:rsidRPr="001A34D5" w:rsidRDefault="00A816DF" w:rsidP="00DC323C">
            <w:pPr>
              <w:autoSpaceDE w:val="0"/>
              <w:autoSpaceDN w:val="0"/>
              <w:adjustRightInd w:val="0"/>
              <w:spacing w:before="40"/>
              <w:jc w:val="center"/>
              <w:rPr>
                <w:rFonts w:eastAsia="SimSun"/>
                <w:color w:val="000000"/>
                <w:sz w:val="20"/>
                <w:szCs w:val="20"/>
                <w:lang w:eastAsia="zh-CN"/>
              </w:rPr>
            </w:pPr>
          </w:p>
          <w:p w:rsidR="00A816DF" w:rsidRPr="001A34D5" w:rsidRDefault="00A816DF" w:rsidP="00DC323C">
            <w:pPr>
              <w:autoSpaceDE w:val="0"/>
              <w:autoSpaceDN w:val="0"/>
              <w:adjustRightInd w:val="0"/>
              <w:spacing w:before="40"/>
              <w:jc w:val="center"/>
              <w:rPr>
                <w:rFonts w:eastAsia="SimSun"/>
                <w:color w:val="000000"/>
                <w:sz w:val="20"/>
                <w:szCs w:val="20"/>
                <w:lang w:eastAsia="zh-CN"/>
              </w:rPr>
            </w:pPr>
          </w:p>
        </w:tc>
        <w:tc>
          <w:tcPr>
            <w:tcW w:w="567" w:type="dxa"/>
          </w:tcPr>
          <w:p w:rsidR="00A816DF" w:rsidRPr="001A34D5" w:rsidRDefault="00A816DF" w:rsidP="00DC323C">
            <w:pPr>
              <w:autoSpaceDE w:val="0"/>
              <w:autoSpaceDN w:val="0"/>
              <w:adjustRightInd w:val="0"/>
              <w:spacing w:before="40"/>
              <w:jc w:val="center"/>
              <w:rPr>
                <w:rFonts w:eastAsia="SimSun"/>
                <w:noProof/>
                <w:color w:val="000000"/>
                <w:sz w:val="20"/>
                <w:szCs w:val="20"/>
                <w:lang w:val="en-US" w:eastAsia="zh-CN"/>
              </w:rPr>
            </w:pPr>
            <w:r w:rsidRPr="001A34D5">
              <w:rPr>
                <w:rFonts w:eastAsia="SimSun"/>
                <w:noProof/>
                <w:color w:val="000000"/>
                <w:sz w:val="20"/>
                <w:szCs w:val="20"/>
                <w:lang w:val="en-US" w:eastAsia="zh-CN"/>
              </w:rPr>
              <w:t>1/10</w:t>
            </w:r>
          </w:p>
          <w:p w:rsidR="00A816DF" w:rsidRPr="001A34D5" w:rsidRDefault="00A816DF" w:rsidP="00DC323C">
            <w:pPr>
              <w:autoSpaceDE w:val="0"/>
              <w:autoSpaceDN w:val="0"/>
              <w:adjustRightInd w:val="0"/>
              <w:spacing w:before="40"/>
              <w:jc w:val="center"/>
              <w:rPr>
                <w:rFonts w:eastAsia="SimSun"/>
                <w:noProof/>
                <w:color w:val="000000"/>
                <w:sz w:val="20"/>
                <w:szCs w:val="20"/>
                <w:lang w:val="en-US" w:eastAsia="zh-CN"/>
              </w:rPr>
            </w:pPr>
          </w:p>
        </w:tc>
        <w:tc>
          <w:tcPr>
            <w:tcW w:w="567" w:type="dxa"/>
          </w:tcPr>
          <w:p w:rsidR="00A816DF" w:rsidRPr="001A34D5" w:rsidRDefault="00A816DF" w:rsidP="00DC323C">
            <w:pPr>
              <w:autoSpaceDE w:val="0"/>
              <w:autoSpaceDN w:val="0"/>
              <w:adjustRightInd w:val="0"/>
              <w:spacing w:before="40"/>
              <w:jc w:val="center"/>
              <w:rPr>
                <w:rFonts w:eastAsia="SimSun"/>
                <w:noProof/>
                <w:color w:val="000000"/>
                <w:sz w:val="20"/>
                <w:szCs w:val="20"/>
                <w:lang w:val="en-US" w:eastAsia="zh-CN"/>
              </w:rPr>
            </w:pPr>
            <w:r w:rsidRPr="001A34D5">
              <w:rPr>
                <w:rFonts w:eastAsia="SimSun"/>
                <w:noProof/>
                <w:color w:val="000000"/>
                <w:sz w:val="20"/>
                <w:szCs w:val="20"/>
                <w:lang w:val="en-US" w:eastAsia="zh-CN"/>
              </w:rPr>
              <w:t>2/20</w:t>
            </w:r>
          </w:p>
          <w:p w:rsidR="00A816DF" w:rsidRPr="001A34D5" w:rsidRDefault="00A816DF" w:rsidP="00DC323C">
            <w:pPr>
              <w:autoSpaceDE w:val="0"/>
              <w:autoSpaceDN w:val="0"/>
              <w:adjustRightInd w:val="0"/>
              <w:spacing w:before="40"/>
              <w:jc w:val="center"/>
              <w:rPr>
                <w:rFonts w:eastAsia="SimSun"/>
                <w:noProof/>
                <w:color w:val="000000"/>
                <w:sz w:val="20"/>
                <w:szCs w:val="20"/>
                <w:lang w:val="en-US" w:eastAsia="zh-CN"/>
              </w:rPr>
            </w:pPr>
          </w:p>
        </w:tc>
      </w:tr>
      <w:tr w:rsidR="00BE2682" w:rsidRPr="001A34D5" w:rsidTr="00FA3876">
        <w:trPr>
          <w:trHeight w:hRule="exact" w:val="312"/>
        </w:trPr>
        <w:tc>
          <w:tcPr>
            <w:tcW w:w="6946" w:type="dxa"/>
            <w:gridSpan w:val="2"/>
            <w:tcBorders>
              <w:bottom w:val="single" w:sz="12" w:space="0" w:color="auto"/>
            </w:tcBorders>
          </w:tcPr>
          <w:p w:rsidR="00C31355" w:rsidRPr="00DC323C" w:rsidRDefault="00C31355" w:rsidP="00EC7B62">
            <w:pPr>
              <w:autoSpaceDE w:val="0"/>
              <w:autoSpaceDN w:val="0"/>
              <w:adjustRightInd w:val="0"/>
              <w:jc w:val="both"/>
              <w:rPr>
                <w:rFonts w:eastAsia="SimSun"/>
                <w:i/>
                <w:color w:val="000000"/>
                <w:sz w:val="20"/>
                <w:szCs w:val="20"/>
                <w:lang w:eastAsia="zh-CN"/>
              </w:rPr>
            </w:pPr>
            <w:r w:rsidRPr="00DC323C">
              <w:rPr>
                <w:rFonts w:eastAsia="SimSun"/>
                <w:i/>
                <w:color w:val="000000"/>
                <w:sz w:val="20"/>
                <w:szCs w:val="20"/>
                <w:lang w:eastAsia="zh-CN"/>
              </w:rPr>
              <w:t>Максимальная сумма баллов за препя</w:t>
            </w:r>
            <w:r>
              <w:rPr>
                <w:rFonts w:eastAsia="SimSun"/>
                <w:i/>
                <w:color w:val="000000"/>
                <w:sz w:val="20"/>
                <w:szCs w:val="20"/>
                <w:lang w:eastAsia="zh-CN"/>
              </w:rPr>
              <w:t>тствия всех категорий идущая в зачё</w:t>
            </w:r>
            <w:r w:rsidRPr="00DC323C">
              <w:rPr>
                <w:rFonts w:eastAsia="SimSun"/>
                <w:i/>
                <w:color w:val="000000"/>
                <w:sz w:val="20"/>
                <w:szCs w:val="20"/>
                <w:lang w:eastAsia="zh-CN"/>
              </w:rPr>
              <w:t>т</w:t>
            </w:r>
          </w:p>
          <w:p w:rsidR="00C31355" w:rsidRPr="00DC323C" w:rsidRDefault="00C31355" w:rsidP="00EC7B62">
            <w:pPr>
              <w:autoSpaceDE w:val="0"/>
              <w:autoSpaceDN w:val="0"/>
              <w:adjustRightInd w:val="0"/>
              <w:jc w:val="both"/>
              <w:rPr>
                <w:rFonts w:eastAsia="SimSun"/>
                <w:i/>
                <w:color w:val="000000"/>
                <w:sz w:val="20"/>
                <w:szCs w:val="20"/>
                <w:lang w:eastAsia="zh-CN"/>
              </w:rPr>
            </w:pPr>
          </w:p>
        </w:tc>
        <w:tc>
          <w:tcPr>
            <w:tcW w:w="425" w:type="dxa"/>
            <w:tcBorders>
              <w:top w:val="single" w:sz="6" w:space="0" w:color="auto"/>
              <w:bottom w:val="single" w:sz="12" w:space="0" w:color="auto"/>
            </w:tcBorders>
          </w:tcPr>
          <w:p w:rsidR="00C31355" w:rsidRPr="00A816DF" w:rsidRDefault="00C31355" w:rsidP="00DC323C">
            <w:pPr>
              <w:autoSpaceDE w:val="0"/>
              <w:autoSpaceDN w:val="0"/>
              <w:adjustRightInd w:val="0"/>
              <w:jc w:val="center"/>
              <w:rPr>
                <w:rFonts w:eastAsia="SimSun"/>
                <w:i/>
                <w:noProof/>
                <w:color w:val="000000"/>
                <w:sz w:val="20"/>
                <w:szCs w:val="20"/>
                <w:lang w:val="en-US" w:eastAsia="zh-CN"/>
              </w:rPr>
            </w:pPr>
            <w:r w:rsidRPr="00A816DF">
              <w:rPr>
                <w:rFonts w:eastAsia="SimSun"/>
                <w:i/>
                <w:noProof/>
                <w:color w:val="000000"/>
                <w:sz w:val="20"/>
                <w:szCs w:val="20"/>
                <w:lang w:val="en-US" w:eastAsia="zh-CN"/>
              </w:rPr>
              <w:t>2</w:t>
            </w:r>
          </w:p>
          <w:p w:rsidR="00C31355" w:rsidRPr="00A816DF" w:rsidRDefault="00C31355" w:rsidP="00DC323C">
            <w:pPr>
              <w:autoSpaceDE w:val="0"/>
              <w:autoSpaceDN w:val="0"/>
              <w:adjustRightInd w:val="0"/>
              <w:jc w:val="center"/>
              <w:rPr>
                <w:rFonts w:eastAsia="SimSun"/>
                <w:i/>
                <w:noProof/>
                <w:color w:val="000000"/>
                <w:sz w:val="20"/>
                <w:szCs w:val="20"/>
                <w:lang w:val="en-US" w:eastAsia="zh-CN"/>
              </w:rPr>
            </w:pPr>
          </w:p>
        </w:tc>
        <w:tc>
          <w:tcPr>
            <w:tcW w:w="567" w:type="dxa"/>
            <w:tcBorders>
              <w:top w:val="single" w:sz="6" w:space="0" w:color="auto"/>
              <w:bottom w:val="single" w:sz="12" w:space="0" w:color="auto"/>
            </w:tcBorders>
          </w:tcPr>
          <w:p w:rsidR="00C31355" w:rsidRPr="00A816DF" w:rsidRDefault="00C31355" w:rsidP="00DC323C">
            <w:pPr>
              <w:autoSpaceDE w:val="0"/>
              <w:autoSpaceDN w:val="0"/>
              <w:adjustRightInd w:val="0"/>
              <w:jc w:val="center"/>
              <w:rPr>
                <w:rFonts w:eastAsia="SimSun"/>
                <w:i/>
                <w:noProof/>
                <w:color w:val="000000"/>
                <w:sz w:val="20"/>
                <w:szCs w:val="20"/>
                <w:lang w:val="en-US" w:eastAsia="zh-CN"/>
              </w:rPr>
            </w:pPr>
            <w:r w:rsidRPr="00A816DF">
              <w:rPr>
                <w:rFonts w:eastAsia="SimSun"/>
                <w:i/>
                <w:noProof/>
                <w:color w:val="000000"/>
                <w:sz w:val="20"/>
                <w:szCs w:val="20"/>
                <w:lang w:val="en-US" w:eastAsia="zh-CN"/>
              </w:rPr>
              <w:t>5</w:t>
            </w:r>
          </w:p>
          <w:p w:rsidR="00C31355" w:rsidRPr="00A816DF" w:rsidRDefault="00C31355" w:rsidP="00DC323C">
            <w:pPr>
              <w:autoSpaceDE w:val="0"/>
              <w:autoSpaceDN w:val="0"/>
              <w:adjustRightInd w:val="0"/>
              <w:jc w:val="center"/>
              <w:rPr>
                <w:rFonts w:eastAsia="SimSun"/>
                <w:i/>
                <w:noProof/>
                <w:color w:val="000000"/>
                <w:sz w:val="20"/>
                <w:szCs w:val="20"/>
                <w:lang w:val="en-US" w:eastAsia="zh-CN"/>
              </w:rPr>
            </w:pPr>
          </w:p>
        </w:tc>
        <w:tc>
          <w:tcPr>
            <w:tcW w:w="567" w:type="dxa"/>
            <w:tcBorders>
              <w:top w:val="single" w:sz="6" w:space="0" w:color="auto"/>
              <w:bottom w:val="single" w:sz="12" w:space="0" w:color="auto"/>
            </w:tcBorders>
          </w:tcPr>
          <w:p w:rsidR="00C31355" w:rsidRPr="00A816DF" w:rsidRDefault="00C31355" w:rsidP="00DC323C">
            <w:pPr>
              <w:autoSpaceDE w:val="0"/>
              <w:autoSpaceDN w:val="0"/>
              <w:adjustRightInd w:val="0"/>
              <w:jc w:val="center"/>
              <w:rPr>
                <w:rFonts w:eastAsia="SimSun"/>
                <w:i/>
                <w:noProof/>
                <w:color w:val="000000"/>
                <w:sz w:val="20"/>
                <w:szCs w:val="20"/>
                <w:lang w:val="en-US" w:eastAsia="zh-CN"/>
              </w:rPr>
            </w:pPr>
            <w:r w:rsidRPr="00A816DF">
              <w:rPr>
                <w:rFonts w:eastAsia="SimSun"/>
                <w:i/>
                <w:noProof/>
                <w:color w:val="000000"/>
                <w:sz w:val="20"/>
                <w:szCs w:val="20"/>
                <w:lang w:val="en-US" w:eastAsia="zh-CN"/>
              </w:rPr>
              <w:t>11</w:t>
            </w:r>
          </w:p>
          <w:p w:rsidR="00C31355" w:rsidRPr="00A816DF" w:rsidRDefault="00C31355" w:rsidP="00DC323C">
            <w:pPr>
              <w:autoSpaceDE w:val="0"/>
              <w:autoSpaceDN w:val="0"/>
              <w:adjustRightInd w:val="0"/>
              <w:jc w:val="center"/>
              <w:rPr>
                <w:rFonts w:eastAsia="SimSun"/>
                <w:i/>
                <w:noProof/>
                <w:color w:val="000000"/>
                <w:sz w:val="20"/>
                <w:szCs w:val="20"/>
                <w:lang w:val="en-US" w:eastAsia="zh-CN"/>
              </w:rPr>
            </w:pPr>
          </w:p>
        </w:tc>
        <w:tc>
          <w:tcPr>
            <w:tcW w:w="567" w:type="dxa"/>
            <w:tcBorders>
              <w:top w:val="single" w:sz="6" w:space="0" w:color="auto"/>
              <w:bottom w:val="single" w:sz="12" w:space="0" w:color="auto"/>
            </w:tcBorders>
          </w:tcPr>
          <w:p w:rsidR="00C31355" w:rsidRPr="00A816DF" w:rsidRDefault="00C31355" w:rsidP="00DC323C">
            <w:pPr>
              <w:autoSpaceDE w:val="0"/>
              <w:autoSpaceDN w:val="0"/>
              <w:adjustRightInd w:val="0"/>
              <w:jc w:val="center"/>
              <w:rPr>
                <w:rFonts w:eastAsia="SimSun"/>
                <w:i/>
                <w:noProof/>
                <w:color w:val="000000"/>
                <w:sz w:val="20"/>
                <w:szCs w:val="20"/>
                <w:lang w:val="en-US" w:eastAsia="zh-CN"/>
              </w:rPr>
            </w:pPr>
            <w:r w:rsidRPr="00A816DF">
              <w:rPr>
                <w:rFonts w:eastAsia="SimSun"/>
                <w:i/>
                <w:noProof/>
                <w:color w:val="000000"/>
                <w:sz w:val="20"/>
                <w:szCs w:val="20"/>
                <w:lang w:val="en-US" w:eastAsia="zh-CN"/>
              </w:rPr>
              <w:t>17</w:t>
            </w:r>
          </w:p>
          <w:p w:rsidR="00C31355" w:rsidRPr="00A816DF" w:rsidRDefault="00C31355" w:rsidP="00DC323C">
            <w:pPr>
              <w:autoSpaceDE w:val="0"/>
              <w:autoSpaceDN w:val="0"/>
              <w:adjustRightInd w:val="0"/>
              <w:jc w:val="center"/>
              <w:rPr>
                <w:rFonts w:eastAsia="SimSun"/>
                <w:i/>
                <w:noProof/>
                <w:color w:val="000000"/>
                <w:sz w:val="20"/>
                <w:szCs w:val="20"/>
                <w:lang w:val="en-US" w:eastAsia="zh-CN"/>
              </w:rPr>
            </w:pPr>
          </w:p>
        </w:tc>
        <w:tc>
          <w:tcPr>
            <w:tcW w:w="567" w:type="dxa"/>
            <w:tcBorders>
              <w:bottom w:val="single" w:sz="12" w:space="0" w:color="auto"/>
            </w:tcBorders>
          </w:tcPr>
          <w:p w:rsidR="00C31355" w:rsidRPr="00A816DF" w:rsidRDefault="00C31355" w:rsidP="00DC323C">
            <w:pPr>
              <w:autoSpaceDE w:val="0"/>
              <w:autoSpaceDN w:val="0"/>
              <w:adjustRightInd w:val="0"/>
              <w:jc w:val="center"/>
              <w:rPr>
                <w:rFonts w:eastAsia="SimSun"/>
                <w:i/>
                <w:noProof/>
                <w:color w:val="000000"/>
                <w:sz w:val="20"/>
                <w:szCs w:val="20"/>
                <w:lang w:val="en-US" w:eastAsia="zh-CN"/>
              </w:rPr>
            </w:pPr>
            <w:r w:rsidRPr="00A816DF">
              <w:rPr>
                <w:rFonts w:eastAsia="SimSun"/>
                <w:i/>
                <w:noProof/>
                <w:color w:val="000000"/>
                <w:sz w:val="20"/>
                <w:szCs w:val="20"/>
                <w:lang w:val="en-US" w:eastAsia="zh-CN"/>
              </w:rPr>
              <w:t>27</w:t>
            </w:r>
          </w:p>
          <w:p w:rsidR="00C31355" w:rsidRPr="00A816DF" w:rsidRDefault="00C31355" w:rsidP="00DC323C">
            <w:pPr>
              <w:autoSpaceDE w:val="0"/>
              <w:autoSpaceDN w:val="0"/>
              <w:adjustRightInd w:val="0"/>
              <w:jc w:val="center"/>
              <w:rPr>
                <w:rFonts w:eastAsia="SimSun"/>
                <w:i/>
                <w:noProof/>
                <w:color w:val="000000"/>
                <w:sz w:val="20"/>
                <w:szCs w:val="20"/>
                <w:lang w:val="en-US" w:eastAsia="zh-CN"/>
              </w:rPr>
            </w:pPr>
          </w:p>
        </w:tc>
        <w:tc>
          <w:tcPr>
            <w:tcW w:w="567" w:type="dxa"/>
            <w:tcBorders>
              <w:bottom w:val="single" w:sz="12" w:space="0" w:color="auto"/>
            </w:tcBorders>
          </w:tcPr>
          <w:p w:rsidR="00C31355" w:rsidRPr="00A816DF" w:rsidRDefault="00C31355" w:rsidP="00DC323C">
            <w:pPr>
              <w:autoSpaceDE w:val="0"/>
              <w:autoSpaceDN w:val="0"/>
              <w:adjustRightInd w:val="0"/>
              <w:jc w:val="center"/>
              <w:rPr>
                <w:rFonts w:eastAsia="SimSun"/>
                <w:i/>
                <w:noProof/>
                <w:color w:val="000000"/>
                <w:sz w:val="20"/>
                <w:szCs w:val="20"/>
                <w:lang w:val="en-US" w:eastAsia="zh-CN"/>
              </w:rPr>
            </w:pPr>
            <w:r w:rsidRPr="00A816DF">
              <w:rPr>
                <w:rFonts w:eastAsia="SimSun"/>
                <w:i/>
                <w:noProof/>
                <w:color w:val="000000"/>
                <w:sz w:val="20"/>
                <w:szCs w:val="20"/>
                <w:lang w:val="en-US" w:eastAsia="zh-CN"/>
              </w:rPr>
              <w:t>37</w:t>
            </w:r>
          </w:p>
          <w:p w:rsidR="00C31355" w:rsidRPr="00A816DF" w:rsidRDefault="00C31355" w:rsidP="00DC323C">
            <w:pPr>
              <w:autoSpaceDE w:val="0"/>
              <w:autoSpaceDN w:val="0"/>
              <w:adjustRightInd w:val="0"/>
              <w:jc w:val="center"/>
              <w:rPr>
                <w:rFonts w:eastAsia="SimSun"/>
                <w:i/>
                <w:noProof/>
                <w:color w:val="000000"/>
                <w:sz w:val="20"/>
                <w:szCs w:val="20"/>
                <w:lang w:val="en-US" w:eastAsia="zh-CN"/>
              </w:rPr>
            </w:pPr>
          </w:p>
        </w:tc>
      </w:tr>
      <w:tr w:rsidR="00FA3876" w:rsidRPr="001A34D5" w:rsidTr="00FA3876">
        <w:trPr>
          <w:trHeight w:hRule="exact" w:val="265"/>
        </w:trPr>
        <w:tc>
          <w:tcPr>
            <w:tcW w:w="6946" w:type="dxa"/>
            <w:gridSpan w:val="2"/>
            <w:tcBorders>
              <w:top w:val="single" w:sz="12" w:space="0" w:color="auto"/>
              <w:bottom w:val="single" w:sz="6" w:space="0" w:color="auto"/>
            </w:tcBorders>
          </w:tcPr>
          <w:p w:rsidR="00C31355" w:rsidRPr="00C31355" w:rsidRDefault="00C31355" w:rsidP="00C31355">
            <w:pPr>
              <w:autoSpaceDE w:val="0"/>
              <w:autoSpaceDN w:val="0"/>
              <w:adjustRightInd w:val="0"/>
              <w:spacing w:before="20"/>
              <w:jc w:val="center"/>
              <w:rPr>
                <w:rFonts w:eastAsia="SimSun"/>
                <w:b/>
                <w:color w:val="000000"/>
                <w:sz w:val="20"/>
                <w:szCs w:val="20"/>
                <w:lang w:val="en-US" w:eastAsia="zh-CN"/>
              </w:rPr>
            </w:pPr>
            <w:r w:rsidRPr="00C31355">
              <w:rPr>
                <w:rFonts w:eastAsia="SimSun"/>
                <w:b/>
                <w:color w:val="000000"/>
                <w:sz w:val="20"/>
                <w:szCs w:val="20"/>
                <w:lang w:eastAsia="zh-CN"/>
              </w:rPr>
              <w:t>2.ПЕР</w:t>
            </w:r>
            <w:r w:rsidRPr="00C31355">
              <w:rPr>
                <w:rFonts w:eastAsia="SimSun"/>
                <w:b/>
                <w:color w:val="000000"/>
                <w:sz w:val="20"/>
                <w:szCs w:val="20"/>
                <w:lang w:val="en-US" w:eastAsia="zh-CN"/>
              </w:rPr>
              <w:t>ЕВАЛ</w:t>
            </w:r>
          </w:p>
          <w:p w:rsidR="00C31355" w:rsidRPr="001A34D5" w:rsidRDefault="00C31355" w:rsidP="00EC7B62">
            <w:pPr>
              <w:autoSpaceDE w:val="0"/>
              <w:autoSpaceDN w:val="0"/>
              <w:adjustRightInd w:val="0"/>
              <w:spacing w:before="20"/>
              <w:jc w:val="both"/>
              <w:rPr>
                <w:rFonts w:eastAsia="SimSun"/>
                <w:color w:val="000000"/>
                <w:sz w:val="20"/>
                <w:szCs w:val="20"/>
                <w:lang w:val="en-US" w:eastAsia="zh-CN"/>
              </w:rPr>
            </w:pPr>
          </w:p>
        </w:tc>
        <w:tc>
          <w:tcPr>
            <w:tcW w:w="425" w:type="dxa"/>
            <w:tcBorders>
              <w:top w:val="single" w:sz="12" w:space="0" w:color="auto"/>
              <w:bottom w:val="single" w:sz="6" w:space="0" w:color="auto"/>
            </w:tcBorders>
          </w:tcPr>
          <w:p w:rsidR="00C31355" w:rsidRPr="00D17C3B" w:rsidRDefault="00C31355" w:rsidP="00B736EF">
            <w:pPr>
              <w:autoSpaceDE w:val="0"/>
              <w:autoSpaceDN w:val="0"/>
              <w:adjustRightInd w:val="0"/>
              <w:jc w:val="center"/>
              <w:rPr>
                <w:rFonts w:eastAsia="SimSun"/>
                <w:b/>
                <w:noProof/>
                <w:color w:val="000000"/>
                <w:sz w:val="20"/>
                <w:szCs w:val="20"/>
                <w:lang w:eastAsia="zh-CN"/>
              </w:rPr>
            </w:pPr>
            <w:r w:rsidRPr="00D17C3B">
              <w:rPr>
                <w:rFonts w:eastAsia="SimSun"/>
                <w:b/>
                <w:noProof/>
                <w:color w:val="000000"/>
                <w:sz w:val="20"/>
                <w:szCs w:val="20"/>
                <w:lang w:val="en-US" w:eastAsia="zh-CN"/>
              </w:rPr>
              <w:t>I</w:t>
            </w:r>
          </w:p>
        </w:tc>
        <w:tc>
          <w:tcPr>
            <w:tcW w:w="567" w:type="dxa"/>
            <w:tcBorders>
              <w:top w:val="single" w:sz="12" w:space="0" w:color="auto"/>
              <w:bottom w:val="single" w:sz="6" w:space="0" w:color="auto"/>
            </w:tcBorders>
          </w:tcPr>
          <w:p w:rsidR="00C31355" w:rsidRPr="00D17C3B" w:rsidRDefault="00C31355" w:rsidP="00B736EF">
            <w:pPr>
              <w:autoSpaceDE w:val="0"/>
              <w:autoSpaceDN w:val="0"/>
              <w:adjustRightInd w:val="0"/>
              <w:jc w:val="center"/>
              <w:rPr>
                <w:rFonts w:eastAsia="SimSun"/>
                <w:b/>
                <w:noProof/>
                <w:color w:val="000000"/>
                <w:sz w:val="20"/>
                <w:szCs w:val="20"/>
                <w:lang w:eastAsia="zh-CN"/>
              </w:rPr>
            </w:pPr>
            <w:r w:rsidRPr="00D17C3B">
              <w:rPr>
                <w:rFonts w:eastAsia="SimSun"/>
                <w:b/>
                <w:noProof/>
                <w:color w:val="000000"/>
                <w:sz w:val="20"/>
                <w:szCs w:val="20"/>
                <w:lang w:val="en-US" w:eastAsia="zh-CN"/>
              </w:rPr>
              <w:t>II</w:t>
            </w:r>
          </w:p>
        </w:tc>
        <w:tc>
          <w:tcPr>
            <w:tcW w:w="567" w:type="dxa"/>
            <w:tcBorders>
              <w:top w:val="single" w:sz="12" w:space="0" w:color="auto"/>
              <w:bottom w:val="single" w:sz="6" w:space="0" w:color="auto"/>
            </w:tcBorders>
          </w:tcPr>
          <w:p w:rsidR="00C31355" w:rsidRPr="00D17C3B" w:rsidRDefault="00C31355" w:rsidP="00B736EF">
            <w:pPr>
              <w:autoSpaceDE w:val="0"/>
              <w:autoSpaceDN w:val="0"/>
              <w:adjustRightInd w:val="0"/>
              <w:jc w:val="center"/>
              <w:rPr>
                <w:rFonts w:eastAsia="SimSun"/>
                <w:b/>
                <w:noProof/>
                <w:color w:val="000000"/>
                <w:sz w:val="20"/>
                <w:szCs w:val="20"/>
                <w:lang w:eastAsia="zh-CN"/>
              </w:rPr>
            </w:pPr>
            <w:r w:rsidRPr="00D17C3B">
              <w:rPr>
                <w:rFonts w:eastAsia="SimSun"/>
                <w:b/>
                <w:noProof/>
                <w:color w:val="000000"/>
                <w:sz w:val="20"/>
                <w:szCs w:val="20"/>
                <w:lang w:val="en-US" w:eastAsia="zh-CN"/>
              </w:rPr>
              <w:t>III</w:t>
            </w:r>
          </w:p>
        </w:tc>
        <w:tc>
          <w:tcPr>
            <w:tcW w:w="567" w:type="dxa"/>
            <w:tcBorders>
              <w:top w:val="single" w:sz="12" w:space="0" w:color="auto"/>
              <w:bottom w:val="single" w:sz="6" w:space="0" w:color="auto"/>
            </w:tcBorders>
          </w:tcPr>
          <w:p w:rsidR="00C31355" w:rsidRPr="00D17C3B" w:rsidRDefault="00C31355" w:rsidP="00B736EF">
            <w:pPr>
              <w:autoSpaceDE w:val="0"/>
              <w:autoSpaceDN w:val="0"/>
              <w:adjustRightInd w:val="0"/>
              <w:jc w:val="center"/>
              <w:rPr>
                <w:rFonts w:eastAsia="SimSun"/>
                <w:b/>
                <w:noProof/>
                <w:color w:val="000000"/>
                <w:sz w:val="20"/>
                <w:szCs w:val="20"/>
                <w:lang w:eastAsia="zh-CN"/>
              </w:rPr>
            </w:pPr>
            <w:r w:rsidRPr="00D17C3B">
              <w:rPr>
                <w:rFonts w:eastAsia="SimSun"/>
                <w:b/>
                <w:noProof/>
                <w:color w:val="000000"/>
                <w:sz w:val="20"/>
                <w:szCs w:val="20"/>
                <w:lang w:val="en-US" w:eastAsia="zh-CN"/>
              </w:rPr>
              <w:t>IV</w:t>
            </w:r>
          </w:p>
        </w:tc>
        <w:tc>
          <w:tcPr>
            <w:tcW w:w="567" w:type="dxa"/>
            <w:tcBorders>
              <w:top w:val="single" w:sz="12" w:space="0" w:color="auto"/>
              <w:bottom w:val="single" w:sz="6" w:space="0" w:color="auto"/>
            </w:tcBorders>
          </w:tcPr>
          <w:p w:rsidR="00C31355" w:rsidRPr="00D17C3B" w:rsidRDefault="00C31355" w:rsidP="00B736EF">
            <w:pPr>
              <w:autoSpaceDE w:val="0"/>
              <w:autoSpaceDN w:val="0"/>
              <w:adjustRightInd w:val="0"/>
              <w:jc w:val="center"/>
              <w:rPr>
                <w:rFonts w:eastAsia="SimSun"/>
                <w:b/>
                <w:noProof/>
                <w:color w:val="000000"/>
                <w:sz w:val="20"/>
                <w:szCs w:val="20"/>
                <w:lang w:eastAsia="zh-CN"/>
              </w:rPr>
            </w:pPr>
            <w:r w:rsidRPr="00D17C3B">
              <w:rPr>
                <w:rFonts w:eastAsia="SimSun"/>
                <w:b/>
                <w:noProof/>
                <w:color w:val="000000"/>
                <w:sz w:val="20"/>
                <w:szCs w:val="20"/>
                <w:lang w:val="en-US" w:eastAsia="zh-CN"/>
              </w:rPr>
              <w:t>V</w:t>
            </w:r>
          </w:p>
        </w:tc>
        <w:tc>
          <w:tcPr>
            <w:tcW w:w="567" w:type="dxa"/>
            <w:tcBorders>
              <w:top w:val="single" w:sz="12" w:space="0" w:color="auto"/>
              <w:bottom w:val="single" w:sz="6" w:space="0" w:color="auto"/>
            </w:tcBorders>
          </w:tcPr>
          <w:p w:rsidR="00C31355" w:rsidRPr="00D17C3B" w:rsidRDefault="00C31355" w:rsidP="00B736EF">
            <w:pPr>
              <w:autoSpaceDE w:val="0"/>
              <w:autoSpaceDN w:val="0"/>
              <w:adjustRightInd w:val="0"/>
              <w:jc w:val="center"/>
              <w:rPr>
                <w:rFonts w:eastAsia="SimSun"/>
                <w:b/>
                <w:noProof/>
                <w:color w:val="000000"/>
                <w:sz w:val="20"/>
                <w:szCs w:val="20"/>
                <w:lang w:eastAsia="zh-CN"/>
              </w:rPr>
            </w:pPr>
            <w:r w:rsidRPr="00D17C3B">
              <w:rPr>
                <w:rFonts w:eastAsia="SimSun"/>
                <w:b/>
                <w:noProof/>
                <w:color w:val="000000"/>
                <w:sz w:val="20"/>
                <w:szCs w:val="20"/>
                <w:lang w:val="en-US" w:eastAsia="zh-CN"/>
              </w:rPr>
              <w:t>VI</w:t>
            </w:r>
          </w:p>
        </w:tc>
      </w:tr>
      <w:tr w:rsidR="00BE2682" w:rsidRPr="001A34D5" w:rsidTr="00FA3876">
        <w:trPr>
          <w:trHeight w:hRule="exact" w:val="700"/>
        </w:trPr>
        <w:tc>
          <w:tcPr>
            <w:tcW w:w="1380" w:type="dxa"/>
            <w:tcBorders>
              <w:top w:val="single" w:sz="6" w:space="0" w:color="auto"/>
            </w:tcBorders>
          </w:tcPr>
          <w:p w:rsidR="00A816DF" w:rsidRPr="001A34D5" w:rsidRDefault="00A816DF" w:rsidP="00110404">
            <w:pPr>
              <w:autoSpaceDE w:val="0"/>
              <w:autoSpaceDN w:val="0"/>
              <w:adjustRightInd w:val="0"/>
              <w:spacing w:before="20"/>
              <w:jc w:val="center"/>
              <w:rPr>
                <w:rFonts w:eastAsia="SimSun"/>
                <w:color w:val="000000"/>
                <w:sz w:val="20"/>
                <w:szCs w:val="20"/>
                <w:lang w:val="en-US" w:eastAsia="zh-CN"/>
              </w:rPr>
            </w:pPr>
            <w:r>
              <w:rPr>
                <w:rFonts w:eastAsia="SimSun"/>
                <w:color w:val="000000"/>
                <w:sz w:val="20"/>
                <w:szCs w:val="20"/>
                <w:lang w:eastAsia="zh-CN"/>
              </w:rPr>
              <w:t>Н/</w:t>
            </w:r>
            <w:r w:rsidRPr="001A34D5">
              <w:rPr>
                <w:rFonts w:eastAsia="SimSun"/>
                <w:color w:val="000000"/>
                <w:sz w:val="20"/>
                <w:szCs w:val="20"/>
                <w:lang w:val="en-US" w:eastAsia="zh-CN"/>
              </w:rPr>
              <w:t>K</w:t>
            </w:r>
          </w:p>
          <w:p w:rsidR="00A816DF" w:rsidRPr="001A34D5" w:rsidRDefault="00A816DF" w:rsidP="00110404">
            <w:pPr>
              <w:autoSpaceDE w:val="0"/>
              <w:autoSpaceDN w:val="0"/>
              <w:adjustRightInd w:val="0"/>
              <w:spacing w:before="20"/>
              <w:jc w:val="center"/>
              <w:rPr>
                <w:rFonts w:eastAsia="SimSun"/>
                <w:color w:val="000000"/>
                <w:sz w:val="20"/>
                <w:szCs w:val="20"/>
                <w:lang w:val="en-US" w:eastAsia="zh-CN"/>
              </w:rPr>
            </w:pPr>
          </w:p>
        </w:tc>
        <w:tc>
          <w:tcPr>
            <w:tcW w:w="5566" w:type="dxa"/>
            <w:tcBorders>
              <w:top w:val="single" w:sz="6" w:space="0" w:color="auto"/>
            </w:tcBorders>
          </w:tcPr>
          <w:p w:rsidR="00A816DF" w:rsidRPr="001A34D5" w:rsidRDefault="00A816DF" w:rsidP="00EC7B62">
            <w:pPr>
              <w:autoSpaceDE w:val="0"/>
              <w:autoSpaceDN w:val="0"/>
              <w:adjustRightInd w:val="0"/>
              <w:spacing w:before="20"/>
              <w:jc w:val="both"/>
              <w:rPr>
                <w:rFonts w:eastAsia="SimSun"/>
                <w:color w:val="000000"/>
                <w:sz w:val="20"/>
                <w:szCs w:val="20"/>
                <w:lang w:eastAsia="zh-CN"/>
              </w:rPr>
            </w:pPr>
            <w:r w:rsidRPr="001A34D5">
              <w:rPr>
                <w:rFonts w:eastAsia="SimSun"/>
                <w:color w:val="000000"/>
                <w:sz w:val="20"/>
                <w:szCs w:val="20"/>
                <w:lang w:eastAsia="zh-CN"/>
              </w:rPr>
              <w:t xml:space="preserve">Не менее </w:t>
            </w:r>
            <w:smartTag w:uri="urn:schemas-microsoft-com:office:smarttags" w:element="metricconverter">
              <w:smartTagPr>
                <w:attr w:name="ProductID" w:val="100 м"/>
              </w:smartTagPr>
              <w:r w:rsidRPr="001A34D5">
                <w:rPr>
                  <w:rFonts w:eastAsia="SimSun"/>
                  <w:color w:val="000000"/>
                  <w:sz w:val="20"/>
                  <w:szCs w:val="20"/>
                  <w:lang w:eastAsia="zh-CN"/>
                </w:rPr>
                <w:t>100 м</w:t>
              </w:r>
            </w:smartTag>
            <w:r w:rsidRPr="001A34D5">
              <w:rPr>
                <w:rFonts w:eastAsia="SimSun"/>
                <w:color w:val="000000"/>
                <w:sz w:val="20"/>
                <w:szCs w:val="20"/>
                <w:lang w:eastAsia="zh-CN"/>
              </w:rPr>
              <w:t xml:space="preserve"> перевального взлета, движение затруднено осыпями, растительностью, легким» скалами, не требующими коллективной страховки</w:t>
            </w:r>
          </w:p>
          <w:p w:rsidR="00A816DF" w:rsidRPr="001A34D5" w:rsidRDefault="00A816DF" w:rsidP="00EC7B62">
            <w:pPr>
              <w:autoSpaceDE w:val="0"/>
              <w:autoSpaceDN w:val="0"/>
              <w:adjustRightInd w:val="0"/>
              <w:spacing w:before="20"/>
              <w:jc w:val="both"/>
              <w:rPr>
                <w:rFonts w:eastAsia="SimSun"/>
                <w:color w:val="000000"/>
                <w:sz w:val="20"/>
                <w:szCs w:val="20"/>
                <w:lang w:eastAsia="zh-CN"/>
              </w:rPr>
            </w:pPr>
          </w:p>
        </w:tc>
        <w:tc>
          <w:tcPr>
            <w:tcW w:w="425" w:type="dxa"/>
            <w:tcBorders>
              <w:top w:val="single" w:sz="6" w:space="0" w:color="auto"/>
              <w:bottom w:val="single" w:sz="6" w:space="0" w:color="auto"/>
            </w:tcBorders>
          </w:tcPr>
          <w:p w:rsidR="00A816DF" w:rsidRPr="001A34D5" w:rsidRDefault="00A816DF" w:rsidP="00A816DF">
            <w:pPr>
              <w:autoSpaceDE w:val="0"/>
              <w:autoSpaceDN w:val="0"/>
              <w:adjustRightInd w:val="0"/>
              <w:spacing w:before="20"/>
              <w:jc w:val="center"/>
              <w:rPr>
                <w:rFonts w:eastAsia="SimSun"/>
                <w:noProof/>
                <w:color w:val="000000"/>
                <w:sz w:val="20"/>
                <w:szCs w:val="20"/>
                <w:lang w:val="en-US" w:eastAsia="zh-CN"/>
              </w:rPr>
            </w:pPr>
            <w:r w:rsidRPr="001A34D5">
              <w:rPr>
                <w:rFonts w:eastAsia="SimSun"/>
                <w:noProof/>
                <w:color w:val="000000"/>
                <w:sz w:val="20"/>
                <w:szCs w:val="20"/>
                <w:lang w:val="en-US" w:eastAsia="zh-CN"/>
              </w:rPr>
              <w:t>1/2</w:t>
            </w:r>
          </w:p>
          <w:p w:rsidR="00A816DF" w:rsidRPr="001A34D5" w:rsidRDefault="00A816DF" w:rsidP="00A816DF">
            <w:pPr>
              <w:autoSpaceDE w:val="0"/>
              <w:autoSpaceDN w:val="0"/>
              <w:adjustRightInd w:val="0"/>
              <w:spacing w:before="20"/>
              <w:jc w:val="center"/>
              <w:rPr>
                <w:rFonts w:eastAsia="SimSun"/>
                <w:noProof/>
                <w:color w:val="000000"/>
                <w:sz w:val="20"/>
                <w:szCs w:val="20"/>
                <w:lang w:val="en-US" w:eastAsia="zh-CN"/>
              </w:rPr>
            </w:pPr>
          </w:p>
        </w:tc>
        <w:tc>
          <w:tcPr>
            <w:tcW w:w="567" w:type="dxa"/>
            <w:tcBorders>
              <w:top w:val="single" w:sz="6" w:space="0" w:color="auto"/>
            </w:tcBorders>
          </w:tcPr>
          <w:p w:rsidR="00A816DF" w:rsidRPr="001A34D5" w:rsidRDefault="00A816DF" w:rsidP="00A816DF">
            <w:pPr>
              <w:autoSpaceDE w:val="0"/>
              <w:autoSpaceDN w:val="0"/>
              <w:adjustRightInd w:val="0"/>
              <w:spacing w:before="20"/>
              <w:jc w:val="center"/>
              <w:rPr>
                <w:rFonts w:eastAsia="SimSun"/>
                <w:noProof/>
                <w:color w:val="000000"/>
                <w:sz w:val="20"/>
                <w:szCs w:val="20"/>
                <w:lang w:val="en-US" w:eastAsia="zh-CN"/>
              </w:rPr>
            </w:pPr>
            <w:r w:rsidRPr="001A34D5">
              <w:rPr>
                <w:rFonts w:eastAsia="SimSun"/>
                <w:noProof/>
                <w:color w:val="000000"/>
                <w:sz w:val="20"/>
                <w:szCs w:val="20"/>
                <w:lang w:val="en-US" w:eastAsia="zh-CN"/>
              </w:rPr>
              <w:t>1/2</w:t>
            </w:r>
          </w:p>
          <w:p w:rsidR="00A816DF" w:rsidRPr="001A34D5" w:rsidRDefault="00A816DF" w:rsidP="00A816DF">
            <w:pPr>
              <w:autoSpaceDE w:val="0"/>
              <w:autoSpaceDN w:val="0"/>
              <w:adjustRightInd w:val="0"/>
              <w:spacing w:before="20"/>
              <w:jc w:val="center"/>
              <w:rPr>
                <w:rFonts w:eastAsia="SimSun"/>
                <w:noProof/>
                <w:color w:val="000000"/>
                <w:sz w:val="20"/>
                <w:szCs w:val="20"/>
                <w:lang w:val="en-US" w:eastAsia="zh-CN"/>
              </w:rPr>
            </w:pPr>
          </w:p>
        </w:tc>
        <w:tc>
          <w:tcPr>
            <w:tcW w:w="567" w:type="dxa"/>
            <w:tcBorders>
              <w:top w:val="single" w:sz="6" w:space="0" w:color="auto"/>
            </w:tcBorders>
          </w:tcPr>
          <w:p w:rsidR="00A816DF" w:rsidRPr="001A34D5" w:rsidRDefault="00A816DF" w:rsidP="00A816DF">
            <w:pPr>
              <w:autoSpaceDE w:val="0"/>
              <w:autoSpaceDN w:val="0"/>
              <w:adjustRightInd w:val="0"/>
              <w:spacing w:before="20"/>
              <w:jc w:val="center"/>
              <w:rPr>
                <w:rFonts w:eastAsia="SimSun"/>
                <w:noProof/>
                <w:color w:val="000000"/>
                <w:sz w:val="20"/>
                <w:szCs w:val="20"/>
                <w:lang w:val="en-US" w:eastAsia="zh-CN"/>
              </w:rPr>
            </w:pPr>
            <w:r w:rsidRPr="001A34D5">
              <w:rPr>
                <w:rFonts w:eastAsia="SimSun"/>
                <w:noProof/>
                <w:color w:val="000000"/>
                <w:sz w:val="20"/>
                <w:szCs w:val="20"/>
                <w:lang w:val="en-US" w:eastAsia="zh-CN"/>
              </w:rPr>
              <w:t>1/2</w:t>
            </w:r>
          </w:p>
          <w:p w:rsidR="00A816DF" w:rsidRPr="001A34D5" w:rsidRDefault="00A816DF" w:rsidP="00A816DF">
            <w:pPr>
              <w:autoSpaceDE w:val="0"/>
              <w:autoSpaceDN w:val="0"/>
              <w:adjustRightInd w:val="0"/>
              <w:spacing w:before="20"/>
              <w:jc w:val="center"/>
              <w:rPr>
                <w:rFonts w:eastAsia="SimSun"/>
                <w:noProof/>
                <w:color w:val="000000"/>
                <w:sz w:val="20"/>
                <w:szCs w:val="20"/>
                <w:lang w:val="en-US" w:eastAsia="zh-CN"/>
              </w:rPr>
            </w:pPr>
          </w:p>
        </w:tc>
        <w:tc>
          <w:tcPr>
            <w:tcW w:w="567" w:type="dxa"/>
            <w:tcBorders>
              <w:top w:val="single" w:sz="6" w:space="0" w:color="auto"/>
            </w:tcBorders>
          </w:tcPr>
          <w:p w:rsidR="00A816DF" w:rsidRPr="001A34D5" w:rsidRDefault="00A816DF" w:rsidP="00A816DF">
            <w:pPr>
              <w:autoSpaceDE w:val="0"/>
              <w:autoSpaceDN w:val="0"/>
              <w:adjustRightInd w:val="0"/>
              <w:spacing w:before="20"/>
              <w:jc w:val="center"/>
              <w:rPr>
                <w:rFonts w:eastAsia="SimSun"/>
                <w:noProof/>
                <w:color w:val="000000"/>
                <w:sz w:val="20"/>
                <w:szCs w:val="20"/>
                <w:lang w:val="en-US" w:eastAsia="zh-CN"/>
              </w:rPr>
            </w:pPr>
            <w:r w:rsidRPr="001A34D5">
              <w:rPr>
                <w:rFonts w:eastAsia="SimSun"/>
                <w:noProof/>
                <w:color w:val="000000"/>
                <w:sz w:val="20"/>
                <w:szCs w:val="20"/>
                <w:lang w:val="en-US" w:eastAsia="zh-CN"/>
              </w:rPr>
              <w:t>1/2</w:t>
            </w:r>
          </w:p>
          <w:p w:rsidR="00A816DF" w:rsidRPr="001A34D5" w:rsidRDefault="00A816DF" w:rsidP="00A816DF">
            <w:pPr>
              <w:autoSpaceDE w:val="0"/>
              <w:autoSpaceDN w:val="0"/>
              <w:adjustRightInd w:val="0"/>
              <w:spacing w:before="20"/>
              <w:jc w:val="center"/>
              <w:rPr>
                <w:rFonts w:eastAsia="SimSun"/>
                <w:noProof/>
                <w:color w:val="000000"/>
                <w:sz w:val="20"/>
                <w:szCs w:val="20"/>
                <w:lang w:val="en-US" w:eastAsia="zh-CN"/>
              </w:rPr>
            </w:pPr>
          </w:p>
        </w:tc>
        <w:tc>
          <w:tcPr>
            <w:tcW w:w="567" w:type="dxa"/>
            <w:tcBorders>
              <w:top w:val="single" w:sz="6" w:space="0" w:color="auto"/>
            </w:tcBorders>
          </w:tcPr>
          <w:p w:rsidR="00A816DF" w:rsidRPr="001A34D5" w:rsidRDefault="00A816DF" w:rsidP="00A816DF">
            <w:pPr>
              <w:autoSpaceDE w:val="0"/>
              <w:autoSpaceDN w:val="0"/>
              <w:adjustRightInd w:val="0"/>
              <w:spacing w:before="20"/>
              <w:jc w:val="center"/>
              <w:rPr>
                <w:rFonts w:eastAsia="SimSun"/>
                <w:noProof/>
                <w:color w:val="000000"/>
                <w:sz w:val="20"/>
                <w:szCs w:val="20"/>
                <w:lang w:val="en-US" w:eastAsia="zh-CN"/>
              </w:rPr>
            </w:pPr>
            <w:r w:rsidRPr="001A34D5">
              <w:rPr>
                <w:rFonts w:eastAsia="SimSun"/>
                <w:noProof/>
                <w:color w:val="000000"/>
                <w:sz w:val="20"/>
                <w:szCs w:val="20"/>
                <w:lang w:val="en-US" w:eastAsia="zh-CN"/>
              </w:rPr>
              <w:t>1/2</w:t>
            </w:r>
          </w:p>
          <w:p w:rsidR="00A816DF" w:rsidRPr="001A34D5" w:rsidRDefault="00A816DF" w:rsidP="00A816DF">
            <w:pPr>
              <w:autoSpaceDE w:val="0"/>
              <w:autoSpaceDN w:val="0"/>
              <w:adjustRightInd w:val="0"/>
              <w:spacing w:before="20"/>
              <w:jc w:val="center"/>
              <w:rPr>
                <w:rFonts w:eastAsia="SimSun"/>
                <w:noProof/>
                <w:color w:val="000000"/>
                <w:sz w:val="20"/>
                <w:szCs w:val="20"/>
                <w:lang w:val="en-US" w:eastAsia="zh-CN"/>
              </w:rPr>
            </w:pPr>
          </w:p>
        </w:tc>
        <w:tc>
          <w:tcPr>
            <w:tcW w:w="567" w:type="dxa"/>
            <w:tcBorders>
              <w:top w:val="single" w:sz="6" w:space="0" w:color="auto"/>
            </w:tcBorders>
          </w:tcPr>
          <w:p w:rsidR="00A816DF" w:rsidRPr="001A34D5" w:rsidRDefault="00A816DF" w:rsidP="00A816DF">
            <w:pPr>
              <w:autoSpaceDE w:val="0"/>
              <w:autoSpaceDN w:val="0"/>
              <w:adjustRightInd w:val="0"/>
              <w:spacing w:before="20"/>
              <w:jc w:val="center"/>
              <w:rPr>
                <w:rFonts w:eastAsia="SimSun"/>
                <w:noProof/>
                <w:color w:val="000000"/>
                <w:sz w:val="20"/>
                <w:szCs w:val="20"/>
                <w:lang w:val="en-US" w:eastAsia="zh-CN"/>
              </w:rPr>
            </w:pPr>
            <w:r w:rsidRPr="001A34D5">
              <w:rPr>
                <w:rFonts w:eastAsia="SimSun"/>
                <w:noProof/>
                <w:color w:val="000000"/>
                <w:sz w:val="20"/>
                <w:szCs w:val="20"/>
                <w:lang w:val="en-US" w:eastAsia="zh-CN"/>
              </w:rPr>
              <w:t>1/2</w:t>
            </w:r>
          </w:p>
          <w:p w:rsidR="00A816DF" w:rsidRPr="001A34D5" w:rsidRDefault="00A816DF" w:rsidP="00A816DF">
            <w:pPr>
              <w:autoSpaceDE w:val="0"/>
              <w:autoSpaceDN w:val="0"/>
              <w:adjustRightInd w:val="0"/>
              <w:spacing w:before="20"/>
              <w:jc w:val="center"/>
              <w:rPr>
                <w:rFonts w:eastAsia="SimSun"/>
                <w:noProof/>
                <w:color w:val="000000"/>
                <w:sz w:val="20"/>
                <w:szCs w:val="20"/>
                <w:lang w:val="en-US" w:eastAsia="zh-CN"/>
              </w:rPr>
            </w:pPr>
          </w:p>
        </w:tc>
      </w:tr>
      <w:tr w:rsidR="00BE2682" w:rsidRPr="001A34D5" w:rsidTr="00FA3876">
        <w:trPr>
          <w:trHeight w:hRule="exact" w:val="375"/>
        </w:trPr>
        <w:tc>
          <w:tcPr>
            <w:tcW w:w="1380" w:type="dxa"/>
          </w:tcPr>
          <w:p w:rsidR="00BE2682" w:rsidRPr="001A34D5" w:rsidRDefault="00BE2682" w:rsidP="00110404">
            <w:pPr>
              <w:autoSpaceDE w:val="0"/>
              <w:autoSpaceDN w:val="0"/>
              <w:adjustRightInd w:val="0"/>
              <w:spacing w:before="20"/>
              <w:jc w:val="center"/>
              <w:rPr>
                <w:rFonts w:eastAsia="SimSun"/>
                <w:noProof/>
                <w:color w:val="000000"/>
                <w:sz w:val="20"/>
                <w:szCs w:val="20"/>
                <w:lang w:val="en-US" w:eastAsia="zh-CN"/>
              </w:rPr>
            </w:pPr>
            <w:r w:rsidRPr="001A34D5">
              <w:rPr>
                <w:rFonts w:eastAsia="SimSun"/>
                <w:noProof/>
                <w:color w:val="000000"/>
                <w:sz w:val="20"/>
                <w:szCs w:val="20"/>
                <w:lang w:val="en-US" w:eastAsia="zh-CN"/>
              </w:rPr>
              <w:t>1А</w:t>
            </w:r>
          </w:p>
          <w:p w:rsidR="00BE2682" w:rsidRPr="001A34D5" w:rsidRDefault="00BE2682" w:rsidP="00110404">
            <w:pPr>
              <w:autoSpaceDE w:val="0"/>
              <w:autoSpaceDN w:val="0"/>
              <w:adjustRightInd w:val="0"/>
              <w:spacing w:before="20"/>
              <w:jc w:val="center"/>
              <w:rPr>
                <w:rFonts w:eastAsia="SimSun"/>
                <w:noProof/>
                <w:color w:val="000000"/>
                <w:sz w:val="20"/>
                <w:szCs w:val="20"/>
                <w:lang w:val="en-US" w:eastAsia="zh-CN"/>
              </w:rPr>
            </w:pPr>
          </w:p>
        </w:tc>
        <w:tc>
          <w:tcPr>
            <w:tcW w:w="5566" w:type="dxa"/>
          </w:tcPr>
          <w:p w:rsidR="00BE2682" w:rsidRPr="00BE2682" w:rsidRDefault="00BE2682">
            <w:pPr>
              <w:rPr>
                <w:rFonts w:eastAsia="SimSun"/>
                <w:color w:val="000000"/>
                <w:sz w:val="20"/>
                <w:szCs w:val="20"/>
                <w:lang w:eastAsia="zh-CN"/>
              </w:rPr>
            </w:pPr>
            <w:r w:rsidRPr="00BE2682">
              <w:rPr>
                <w:rFonts w:eastAsia="SimSun"/>
                <w:color w:val="000000"/>
                <w:sz w:val="20"/>
                <w:szCs w:val="20"/>
                <w:lang w:eastAsia="zh-CN"/>
              </w:rPr>
              <w:t>По действующей методике оценки</w:t>
            </w:r>
          </w:p>
        </w:tc>
        <w:tc>
          <w:tcPr>
            <w:tcW w:w="425" w:type="dxa"/>
            <w:tcBorders>
              <w:top w:val="single" w:sz="6" w:space="0" w:color="auto"/>
              <w:bottom w:val="single" w:sz="6" w:space="0" w:color="auto"/>
            </w:tcBorders>
            <w:shd w:val="pct5" w:color="auto" w:fill="auto"/>
          </w:tcPr>
          <w:p w:rsidR="00BE2682" w:rsidRPr="001A34D5" w:rsidRDefault="00BE2682" w:rsidP="00A816DF">
            <w:pPr>
              <w:autoSpaceDE w:val="0"/>
              <w:autoSpaceDN w:val="0"/>
              <w:adjustRightInd w:val="0"/>
              <w:spacing w:before="20"/>
              <w:jc w:val="center"/>
              <w:rPr>
                <w:rFonts w:eastAsia="SimSun"/>
                <w:color w:val="000000"/>
                <w:sz w:val="20"/>
                <w:szCs w:val="20"/>
                <w:lang w:val="en-US" w:eastAsia="zh-CN"/>
              </w:rPr>
            </w:pPr>
          </w:p>
          <w:p w:rsidR="00BE2682" w:rsidRPr="001A34D5" w:rsidRDefault="00BE2682" w:rsidP="00A816DF">
            <w:pPr>
              <w:autoSpaceDE w:val="0"/>
              <w:autoSpaceDN w:val="0"/>
              <w:adjustRightInd w:val="0"/>
              <w:spacing w:before="20"/>
              <w:jc w:val="center"/>
              <w:rPr>
                <w:rFonts w:eastAsia="SimSun"/>
                <w:color w:val="000000"/>
                <w:sz w:val="20"/>
                <w:szCs w:val="20"/>
                <w:lang w:val="en-US" w:eastAsia="zh-CN"/>
              </w:rPr>
            </w:pPr>
          </w:p>
        </w:tc>
        <w:tc>
          <w:tcPr>
            <w:tcW w:w="567" w:type="dxa"/>
            <w:tcBorders>
              <w:bottom w:val="single" w:sz="6" w:space="0" w:color="auto"/>
            </w:tcBorders>
          </w:tcPr>
          <w:p w:rsidR="00BE2682" w:rsidRPr="001A34D5" w:rsidRDefault="00BE2682" w:rsidP="00A816DF">
            <w:pPr>
              <w:autoSpaceDE w:val="0"/>
              <w:autoSpaceDN w:val="0"/>
              <w:adjustRightInd w:val="0"/>
              <w:spacing w:before="20"/>
              <w:jc w:val="center"/>
              <w:rPr>
                <w:rFonts w:eastAsia="SimSun"/>
                <w:noProof/>
                <w:color w:val="000000"/>
                <w:sz w:val="20"/>
                <w:szCs w:val="20"/>
                <w:lang w:val="en-US" w:eastAsia="zh-CN"/>
              </w:rPr>
            </w:pPr>
            <w:r w:rsidRPr="001A34D5">
              <w:rPr>
                <w:rFonts w:eastAsia="SimSun"/>
                <w:noProof/>
                <w:color w:val="000000"/>
                <w:sz w:val="20"/>
                <w:szCs w:val="20"/>
                <w:lang w:val="en-US" w:eastAsia="zh-CN"/>
              </w:rPr>
              <w:t>1/4</w:t>
            </w:r>
          </w:p>
          <w:p w:rsidR="00BE2682" w:rsidRPr="001A34D5" w:rsidRDefault="00BE2682" w:rsidP="00A816DF">
            <w:pPr>
              <w:autoSpaceDE w:val="0"/>
              <w:autoSpaceDN w:val="0"/>
              <w:adjustRightInd w:val="0"/>
              <w:spacing w:before="20"/>
              <w:jc w:val="center"/>
              <w:rPr>
                <w:rFonts w:eastAsia="SimSun"/>
                <w:noProof/>
                <w:color w:val="000000"/>
                <w:sz w:val="20"/>
                <w:szCs w:val="20"/>
                <w:lang w:val="en-US" w:eastAsia="zh-CN"/>
              </w:rPr>
            </w:pPr>
          </w:p>
        </w:tc>
        <w:tc>
          <w:tcPr>
            <w:tcW w:w="567" w:type="dxa"/>
          </w:tcPr>
          <w:p w:rsidR="00BE2682" w:rsidRPr="001A34D5" w:rsidRDefault="00BE2682" w:rsidP="00A816DF">
            <w:pPr>
              <w:autoSpaceDE w:val="0"/>
              <w:autoSpaceDN w:val="0"/>
              <w:adjustRightInd w:val="0"/>
              <w:spacing w:before="20"/>
              <w:jc w:val="center"/>
              <w:rPr>
                <w:rFonts w:eastAsia="SimSun"/>
                <w:noProof/>
                <w:color w:val="000000"/>
                <w:sz w:val="20"/>
                <w:szCs w:val="20"/>
                <w:lang w:val="en-US" w:eastAsia="zh-CN"/>
              </w:rPr>
            </w:pPr>
            <w:r w:rsidRPr="001A34D5">
              <w:rPr>
                <w:rFonts w:eastAsia="SimSun"/>
                <w:noProof/>
                <w:color w:val="000000"/>
                <w:sz w:val="20"/>
                <w:szCs w:val="20"/>
                <w:lang w:val="en-US" w:eastAsia="zh-CN"/>
              </w:rPr>
              <w:t>1/4</w:t>
            </w:r>
          </w:p>
          <w:p w:rsidR="00BE2682" w:rsidRPr="001A34D5" w:rsidRDefault="00BE2682" w:rsidP="00A816DF">
            <w:pPr>
              <w:autoSpaceDE w:val="0"/>
              <w:autoSpaceDN w:val="0"/>
              <w:adjustRightInd w:val="0"/>
              <w:spacing w:before="20"/>
              <w:jc w:val="center"/>
              <w:rPr>
                <w:rFonts w:eastAsia="SimSun"/>
                <w:noProof/>
                <w:color w:val="000000"/>
                <w:sz w:val="20"/>
                <w:szCs w:val="20"/>
                <w:lang w:val="en-US" w:eastAsia="zh-CN"/>
              </w:rPr>
            </w:pPr>
          </w:p>
        </w:tc>
        <w:tc>
          <w:tcPr>
            <w:tcW w:w="567" w:type="dxa"/>
          </w:tcPr>
          <w:p w:rsidR="00BE2682" w:rsidRPr="001A34D5" w:rsidRDefault="00BE2682" w:rsidP="00A816DF">
            <w:pPr>
              <w:autoSpaceDE w:val="0"/>
              <w:autoSpaceDN w:val="0"/>
              <w:adjustRightInd w:val="0"/>
              <w:spacing w:before="20"/>
              <w:jc w:val="center"/>
              <w:rPr>
                <w:rFonts w:eastAsia="SimSun"/>
                <w:noProof/>
                <w:color w:val="000000"/>
                <w:sz w:val="20"/>
                <w:szCs w:val="20"/>
                <w:lang w:val="en-US" w:eastAsia="zh-CN"/>
              </w:rPr>
            </w:pPr>
            <w:r w:rsidRPr="001A34D5">
              <w:rPr>
                <w:rFonts w:eastAsia="SimSun"/>
                <w:noProof/>
                <w:color w:val="000000"/>
                <w:sz w:val="20"/>
                <w:szCs w:val="20"/>
                <w:lang w:val="en-US" w:eastAsia="zh-CN"/>
              </w:rPr>
              <w:t>1/4</w:t>
            </w:r>
          </w:p>
          <w:p w:rsidR="00BE2682" w:rsidRPr="001A34D5" w:rsidRDefault="00BE2682" w:rsidP="00A816DF">
            <w:pPr>
              <w:autoSpaceDE w:val="0"/>
              <w:autoSpaceDN w:val="0"/>
              <w:adjustRightInd w:val="0"/>
              <w:spacing w:before="20"/>
              <w:jc w:val="center"/>
              <w:rPr>
                <w:rFonts w:eastAsia="SimSun"/>
                <w:noProof/>
                <w:color w:val="000000"/>
                <w:sz w:val="20"/>
                <w:szCs w:val="20"/>
                <w:lang w:val="en-US" w:eastAsia="zh-CN"/>
              </w:rPr>
            </w:pPr>
          </w:p>
        </w:tc>
        <w:tc>
          <w:tcPr>
            <w:tcW w:w="567" w:type="dxa"/>
          </w:tcPr>
          <w:p w:rsidR="00BE2682" w:rsidRPr="001A34D5" w:rsidRDefault="00BE2682" w:rsidP="00A816DF">
            <w:pPr>
              <w:autoSpaceDE w:val="0"/>
              <w:autoSpaceDN w:val="0"/>
              <w:adjustRightInd w:val="0"/>
              <w:spacing w:before="20"/>
              <w:jc w:val="center"/>
              <w:rPr>
                <w:rFonts w:eastAsia="SimSun"/>
                <w:noProof/>
                <w:color w:val="000000"/>
                <w:sz w:val="20"/>
                <w:szCs w:val="20"/>
                <w:lang w:val="en-US" w:eastAsia="zh-CN"/>
              </w:rPr>
            </w:pPr>
            <w:r w:rsidRPr="001A34D5">
              <w:rPr>
                <w:rFonts w:eastAsia="SimSun"/>
                <w:noProof/>
                <w:color w:val="000000"/>
                <w:sz w:val="20"/>
                <w:szCs w:val="20"/>
                <w:lang w:val="en-US" w:eastAsia="zh-CN"/>
              </w:rPr>
              <w:t>1/4</w:t>
            </w:r>
          </w:p>
          <w:p w:rsidR="00BE2682" w:rsidRPr="001A34D5" w:rsidRDefault="00BE2682" w:rsidP="00A816DF">
            <w:pPr>
              <w:autoSpaceDE w:val="0"/>
              <w:autoSpaceDN w:val="0"/>
              <w:adjustRightInd w:val="0"/>
              <w:spacing w:before="20"/>
              <w:jc w:val="center"/>
              <w:rPr>
                <w:rFonts w:eastAsia="SimSun"/>
                <w:noProof/>
                <w:color w:val="000000"/>
                <w:sz w:val="20"/>
                <w:szCs w:val="20"/>
                <w:lang w:val="en-US" w:eastAsia="zh-CN"/>
              </w:rPr>
            </w:pPr>
          </w:p>
        </w:tc>
        <w:tc>
          <w:tcPr>
            <w:tcW w:w="567" w:type="dxa"/>
          </w:tcPr>
          <w:p w:rsidR="00BE2682" w:rsidRPr="001A34D5" w:rsidRDefault="00BE2682" w:rsidP="00A816DF">
            <w:pPr>
              <w:autoSpaceDE w:val="0"/>
              <w:autoSpaceDN w:val="0"/>
              <w:adjustRightInd w:val="0"/>
              <w:spacing w:before="20"/>
              <w:jc w:val="center"/>
              <w:rPr>
                <w:rFonts w:eastAsia="SimSun"/>
                <w:noProof/>
                <w:color w:val="000000"/>
                <w:sz w:val="20"/>
                <w:szCs w:val="20"/>
                <w:lang w:val="en-US" w:eastAsia="zh-CN"/>
              </w:rPr>
            </w:pPr>
            <w:r w:rsidRPr="001A34D5">
              <w:rPr>
                <w:rFonts w:eastAsia="SimSun"/>
                <w:noProof/>
                <w:color w:val="000000"/>
                <w:sz w:val="20"/>
                <w:szCs w:val="20"/>
                <w:lang w:val="en-US" w:eastAsia="zh-CN"/>
              </w:rPr>
              <w:t>1/4</w:t>
            </w:r>
          </w:p>
          <w:p w:rsidR="00BE2682" w:rsidRPr="001A34D5" w:rsidRDefault="00BE2682" w:rsidP="00A816DF">
            <w:pPr>
              <w:autoSpaceDE w:val="0"/>
              <w:autoSpaceDN w:val="0"/>
              <w:adjustRightInd w:val="0"/>
              <w:spacing w:before="20"/>
              <w:jc w:val="center"/>
              <w:rPr>
                <w:rFonts w:eastAsia="SimSun"/>
                <w:noProof/>
                <w:color w:val="000000"/>
                <w:sz w:val="20"/>
                <w:szCs w:val="20"/>
                <w:lang w:val="en-US" w:eastAsia="zh-CN"/>
              </w:rPr>
            </w:pPr>
          </w:p>
        </w:tc>
      </w:tr>
      <w:tr w:rsidR="00BE2682" w:rsidRPr="001A34D5" w:rsidTr="00FA3876">
        <w:trPr>
          <w:trHeight w:hRule="exact" w:val="356"/>
        </w:trPr>
        <w:tc>
          <w:tcPr>
            <w:tcW w:w="1380" w:type="dxa"/>
          </w:tcPr>
          <w:p w:rsidR="00BE2682" w:rsidRPr="001A34D5" w:rsidRDefault="00BE2682" w:rsidP="00110404">
            <w:pPr>
              <w:autoSpaceDE w:val="0"/>
              <w:autoSpaceDN w:val="0"/>
              <w:adjustRightInd w:val="0"/>
              <w:spacing w:before="20"/>
              <w:jc w:val="center"/>
              <w:rPr>
                <w:rFonts w:eastAsia="SimSun"/>
                <w:noProof/>
                <w:color w:val="000000"/>
                <w:sz w:val="20"/>
                <w:szCs w:val="20"/>
                <w:lang w:val="en-US" w:eastAsia="zh-CN"/>
              </w:rPr>
            </w:pPr>
            <w:r w:rsidRPr="001A34D5">
              <w:rPr>
                <w:rFonts w:eastAsia="SimSun"/>
                <w:noProof/>
                <w:color w:val="000000"/>
                <w:sz w:val="20"/>
                <w:szCs w:val="20"/>
                <w:lang w:val="en-US" w:eastAsia="zh-CN"/>
              </w:rPr>
              <w:t>1Б</w:t>
            </w:r>
          </w:p>
          <w:p w:rsidR="00BE2682" w:rsidRPr="001A34D5" w:rsidRDefault="00BE2682" w:rsidP="00110404">
            <w:pPr>
              <w:autoSpaceDE w:val="0"/>
              <w:autoSpaceDN w:val="0"/>
              <w:adjustRightInd w:val="0"/>
              <w:spacing w:before="20"/>
              <w:jc w:val="center"/>
              <w:rPr>
                <w:rFonts w:eastAsia="SimSun"/>
                <w:noProof/>
                <w:color w:val="000000"/>
                <w:sz w:val="20"/>
                <w:szCs w:val="20"/>
                <w:lang w:val="en-US" w:eastAsia="zh-CN"/>
              </w:rPr>
            </w:pPr>
          </w:p>
        </w:tc>
        <w:tc>
          <w:tcPr>
            <w:tcW w:w="5566" w:type="dxa"/>
          </w:tcPr>
          <w:p w:rsidR="00BE2682" w:rsidRPr="00BE2682" w:rsidRDefault="00BE2682">
            <w:pPr>
              <w:rPr>
                <w:rFonts w:eastAsia="SimSun"/>
                <w:color w:val="000000"/>
                <w:sz w:val="20"/>
                <w:szCs w:val="20"/>
                <w:lang w:eastAsia="zh-CN"/>
              </w:rPr>
            </w:pPr>
            <w:r w:rsidRPr="00BE2682">
              <w:rPr>
                <w:rFonts w:eastAsia="SimSun"/>
                <w:color w:val="000000"/>
                <w:sz w:val="20"/>
                <w:szCs w:val="20"/>
                <w:lang w:eastAsia="zh-CN"/>
              </w:rPr>
              <w:t>По действующей методике оценки</w:t>
            </w:r>
          </w:p>
        </w:tc>
        <w:tc>
          <w:tcPr>
            <w:tcW w:w="425" w:type="dxa"/>
            <w:tcBorders>
              <w:top w:val="single" w:sz="6" w:space="0" w:color="auto"/>
              <w:bottom w:val="single" w:sz="6" w:space="0" w:color="auto"/>
            </w:tcBorders>
            <w:shd w:val="pct5" w:color="auto" w:fill="auto"/>
          </w:tcPr>
          <w:p w:rsidR="00BE2682" w:rsidRPr="001A34D5" w:rsidRDefault="00BE2682" w:rsidP="00A816DF">
            <w:pPr>
              <w:autoSpaceDE w:val="0"/>
              <w:autoSpaceDN w:val="0"/>
              <w:adjustRightInd w:val="0"/>
              <w:spacing w:before="20"/>
              <w:jc w:val="center"/>
              <w:rPr>
                <w:rFonts w:eastAsia="SimSun"/>
                <w:color w:val="000000"/>
                <w:sz w:val="20"/>
                <w:szCs w:val="20"/>
                <w:lang w:val="en-US" w:eastAsia="zh-CN"/>
              </w:rPr>
            </w:pPr>
          </w:p>
          <w:p w:rsidR="00BE2682" w:rsidRPr="001A34D5" w:rsidRDefault="00BE2682" w:rsidP="00A816DF">
            <w:pPr>
              <w:autoSpaceDE w:val="0"/>
              <w:autoSpaceDN w:val="0"/>
              <w:adjustRightInd w:val="0"/>
              <w:spacing w:before="20"/>
              <w:jc w:val="center"/>
              <w:rPr>
                <w:rFonts w:eastAsia="SimSun"/>
                <w:color w:val="000000"/>
                <w:sz w:val="20"/>
                <w:szCs w:val="20"/>
                <w:lang w:val="en-US" w:eastAsia="zh-CN"/>
              </w:rPr>
            </w:pPr>
          </w:p>
        </w:tc>
        <w:tc>
          <w:tcPr>
            <w:tcW w:w="567" w:type="dxa"/>
            <w:tcBorders>
              <w:top w:val="single" w:sz="6" w:space="0" w:color="auto"/>
              <w:bottom w:val="single" w:sz="6" w:space="0" w:color="auto"/>
            </w:tcBorders>
            <w:shd w:val="pct5" w:color="auto" w:fill="auto"/>
          </w:tcPr>
          <w:p w:rsidR="00BE2682" w:rsidRPr="001A34D5" w:rsidRDefault="00BE2682" w:rsidP="00A816DF">
            <w:pPr>
              <w:autoSpaceDE w:val="0"/>
              <w:autoSpaceDN w:val="0"/>
              <w:adjustRightInd w:val="0"/>
              <w:spacing w:before="20"/>
              <w:jc w:val="center"/>
              <w:rPr>
                <w:rFonts w:eastAsia="SimSun"/>
                <w:color w:val="000000"/>
                <w:sz w:val="20"/>
                <w:szCs w:val="20"/>
                <w:lang w:val="en-US" w:eastAsia="zh-CN"/>
              </w:rPr>
            </w:pPr>
          </w:p>
          <w:p w:rsidR="00BE2682" w:rsidRPr="001A34D5" w:rsidRDefault="00BE2682" w:rsidP="00A816DF">
            <w:pPr>
              <w:autoSpaceDE w:val="0"/>
              <w:autoSpaceDN w:val="0"/>
              <w:adjustRightInd w:val="0"/>
              <w:spacing w:before="20"/>
              <w:jc w:val="center"/>
              <w:rPr>
                <w:rFonts w:eastAsia="SimSun"/>
                <w:color w:val="000000"/>
                <w:sz w:val="20"/>
                <w:szCs w:val="20"/>
                <w:lang w:val="en-US" w:eastAsia="zh-CN"/>
              </w:rPr>
            </w:pPr>
          </w:p>
        </w:tc>
        <w:tc>
          <w:tcPr>
            <w:tcW w:w="567" w:type="dxa"/>
            <w:tcBorders>
              <w:bottom w:val="single" w:sz="6" w:space="0" w:color="auto"/>
            </w:tcBorders>
          </w:tcPr>
          <w:p w:rsidR="00BE2682" w:rsidRPr="001A34D5" w:rsidRDefault="00BE2682" w:rsidP="00A816DF">
            <w:pPr>
              <w:autoSpaceDE w:val="0"/>
              <w:autoSpaceDN w:val="0"/>
              <w:adjustRightInd w:val="0"/>
              <w:spacing w:before="20"/>
              <w:jc w:val="center"/>
              <w:rPr>
                <w:rFonts w:eastAsia="SimSun"/>
                <w:noProof/>
                <w:color w:val="000000"/>
                <w:sz w:val="20"/>
                <w:szCs w:val="20"/>
                <w:lang w:val="en-US" w:eastAsia="zh-CN"/>
              </w:rPr>
            </w:pPr>
            <w:r w:rsidRPr="001A34D5">
              <w:rPr>
                <w:rFonts w:eastAsia="SimSun"/>
                <w:noProof/>
                <w:color w:val="000000"/>
                <w:sz w:val="20"/>
                <w:szCs w:val="20"/>
                <w:lang w:val="en-US" w:eastAsia="zh-CN"/>
              </w:rPr>
              <w:t>1/6</w:t>
            </w:r>
          </w:p>
          <w:p w:rsidR="00BE2682" w:rsidRPr="001A34D5" w:rsidRDefault="00BE2682" w:rsidP="00A816DF">
            <w:pPr>
              <w:autoSpaceDE w:val="0"/>
              <w:autoSpaceDN w:val="0"/>
              <w:adjustRightInd w:val="0"/>
              <w:spacing w:before="20"/>
              <w:jc w:val="center"/>
              <w:rPr>
                <w:rFonts w:eastAsia="SimSun"/>
                <w:noProof/>
                <w:color w:val="000000"/>
                <w:sz w:val="20"/>
                <w:szCs w:val="20"/>
                <w:lang w:val="en-US" w:eastAsia="zh-CN"/>
              </w:rPr>
            </w:pPr>
          </w:p>
        </w:tc>
        <w:tc>
          <w:tcPr>
            <w:tcW w:w="567" w:type="dxa"/>
          </w:tcPr>
          <w:p w:rsidR="00BE2682" w:rsidRPr="001A34D5" w:rsidRDefault="00BE2682" w:rsidP="00A816DF">
            <w:pPr>
              <w:autoSpaceDE w:val="0"/>
              <w:autoSpaceDN w:val="0"/>
              <w:adjustRightInd w:val="0"/>
              <w:spacing w:before="20"/>
              <w:jc w:val="center"/>
              <w:rPr>
                <w:rFonts w:eastAsia="SimSun"/>
                <w:noProof/>
                <w:color w:val="000000"/>
                <w:sz w:val="20"/>
                <w:szCs w:val="20"/>
                <w:lang w:val="en-US" w:eastAsia="zh-CN"/>
              </w:rPr>
            </w:pPr>
            <w:r w:rsidRPr="001A34D5">
              <w:rPr>
                <w:rFonts w:eastAsia="SimSun"/>
                <w:noProof/>
                <w:color w:val="000000"/>
                <w:sz w:val="20"/>
                <w:szCs w:val="20"/>
                <w:lang w:val="en-US" w:eastAsia="zh-CN"/>
              </w:rPr>
              <w:t>1/6</w:t>
            </w:r>
          </w:p>
          <w:p w:rsidR="00BE2682" w:rsidRPr="001A34D5" w:rsidRDefault="00BE2682" w:rsidP="00A816DF">
            <w:pPr>
              <w:autoSpaceDE w:val="0"/>
              <w:autoSpaceDN w:val="0"/>
              <w:adjustRightInd w:val="0"/>
              <w:spacing w:before="20"/>
              <w:jc w:val="center"/>
              <w:rPr>
                <w:rFonts w:eastAsia="SimSun"/>
                <w:noProof/>
                <w:color w:val="000000"/>
                <w:sz w:val="20"/>
                <w:szCs w:val="20"/>
                <w:lang w:val="en-US" w:eastAsia="zh-CN"/>
              </w:rPr>
            </w:pPr>
          </w:p>
        </w:tc>
        <w:tc>
          <w:tcPr>
            <w:tcW w:w="567" w:type="dxa"/>
          </w:tcPr>
          <w:p w:rsidR="00BE2682" w:rsidRPr="001A34D5" w:rsidRDefault="00BE2682" w:rsidP="00A816DF">
            <w:pPr>
              <w:autoSpaceDE w:val="0"/>
              <w:autoSpaceDN w:val="0"/>
              <w:adjustRightInd w:val="0"/>
              <w:spacing w:before="20"/>
              <w:jc w:val="center"/>
              <w:rPr>
                <w:rFonts w:eastAsia="SimSun"/>
                <w:noProof/>
                <w:color w:val="000000"/>
                <w:sz w:val="20"/>
                <w:szCs w:val="20"/>
                <w:lang w:val="en-US" w:eastAsia="zh-CN"/>
              </w:rPr>
            </w:pPr>
            <w:r w:rsidRPr="001A34D5">
              <w:rPr>
                <w:rFonts w:eastAsia="SimSun"/>
                <w:noProof/>
                <w:color w:val="000000"/>
                <w:sz w:val="20"/>
                <w:szCs w:val="20"/>
                <w:lang w:val="en-US" w:eastAsia="zh-CN"/>
              </w:rPr>
              <w:t>1/6</w:t>
            </w:r>
          </w:p>
          <w:p w:rsidR="00BE2682" w:rsidRPr="001A34D5" w:rsidRDefault="00BE2682" w:rsidP="00A816DF">
            <w:pPr>
              <w:autoSpaceDE w:val="0"/>
              <w:autoSpaceDN w:val="0"/>
              <w:adjustRightInd w:val="0"/>
              <w:spacing w:before="20"/>
              <w:jc w:val="center"/>
              <w:rPr>
                <w:rFonts w:eastAsia="SimSun"/>
                <w:noProof/>
                <w:color w:val="000000"/>
                <w:sz w:val="20"/>
                <w:szCs w:val="20"/>
                <w:lang w:val="en-US" w:eastAsia="zh-CN"/>
              </w:rPr>
            </w:pPr>
          </w:p>
        </w:tc>
        <w:tc>
          <w:tcPr>
            <w:tcW w:w="567" w:type="dxa"/>
          </w:tcPr>
          <w:p w:rsidR="00BE2682" w:rsidRPr="001A34D5" w:rsidRDefault="00BE2682" w:rsidP="00A816DF">
            <w:pPr>
              <w:autoSpaceDE w:val="0"/>
              <w:autoSpaceDN w:val="0"/>
              <w:adjustRightInd w:val="0"/>
              <w:spacing w:before="20"/>
              <w:jc w:val="center"/>
              <w:rPr>
                <w:rFonts w:eastAsia="SimSun"/>
                <w:noProof/>
                <w:color w:val="000000"/>
                <w:sz w:val="20"/>
                <w:szCs w:val="20"/>
                <w:lang w:val="en-US" w:eastAsia="zh-CN"/>
              </w:rPr>
            </w:pPr>
            <w:r w:rsidRPr="001A34D5">
              <w:rPr>
                <w:rFonts w:eastAsia="SimSun"/>
                <w:noProof/>
                <w:color w:val="000000"/>
                <w:sz w:val="20"/>
                <w:szCs w:val="20"/>
                <w:lang w:val="en-US" w:eastAsia="zh-CN"/>
              </w:rPr>
              <w:t>1/6</w:t>
            </w:r>
          </w:p>
          <w:p w:rsidR="00BE2682" w:rsidRPr="001A34D5" w:rsidRDefault="00BE2682" w:rsidP="00A816DF">
            <w:pPr>
              <w:autoSpaceDE w:val="0"/>
              <w:autoSpaceDN w:val="0"/>
              <w:adjustRightInd w:val="0"/>
              <w:spacing w:before="20"/>
              <w:jc w:val="center"/>
              <w:rPr>
                <w:rFonts w:eastAsia="SimSun"/>
                <w:noProof/>
                <w:color w:val="000000"/>
                <w:sz w:val="20"/>
                <w:szCs w:val="20"/>
                <w:lang w:val="en-US" w:eastAsia="zh-CN"/>
              </w:rPr>
            </w:pPr>
          </w:p>
        </w:tc>
      </w:tr>
      <w:tr w:rsidR="00BE2682" w:rsidRPr="001A34D5" w:rsidTr="00FA3876">
        <w:trPr>
          <w:trHeight w:hRule="exact" w:val="366"/>
        </w:trPr>
        <w:tc>
          <w:tcPr>
            <w:tcW w:w="1380" w:type="dxa"/>
          </w:tcPr>
          <w:p w:rsidR="00BE2682" w:rsidRPr="001A34D5" w:rsidRDefault="00BE2682" w:rsidP="00110404">
            <w:pPr>
              <w:autoSpaceDE w:val="0"/>
              <w:autoSpaceDN w:val="0"/>
              <w:adjustRightInd w:val="0"/>
              <w:spacing w:before="20"/>
              <w:jc w:val="center"/>
              <w:rPr>
                <w:rFonts w:eastAsia="SimSun"/>
                <w:noProof/>
                <w:color w:val="000000"/>
                <w:sz w:val="20"/>
                <w:szCs w:val="20"/>
                <w:lang w:val="en-US" w:eastAsia="zh-CN"/>
              </w:rPr>
            </w:pPr>
            <w:r w:rsidRPr="001A34D5">
              <w:rPr>
                <w:rFonts w:eastAsia="SimSun"/>
                <w:noProof/>
                <w:color w:val="000000"/>
                <w:sz w:val="20"/>
                <w:szCs w:val="20"/>
                <w:lang w:val="en-US" w:eastAsia="zh-CN"/>
              </w:rPr>
              <w:t>2А</w:t>
            </w:r>
          </w:p>
          <w:p w:rsidR="00BE2682" w:rsidRPr="001A34D5" w:rsidRDefault="00BE2682" w:rsidP="00110404">
            <w:pPr>
              <w:autoSpaceDE w:val="0"/>
              <w:autoSpaceDN w:val="0"/>
              <w:adjustRightInd w:val="0"/>
              <w:spacing w:before="20"/>
              <w:jc w:val="center"/>
              <w:rPr>
                <w:rFonts w:eastAsia="SimSun"/>
                <w:noProof/>
                <w:color w:val="000000"/>
                <w:sz w:val="20"/>
                <w:szCs w:val="20"/>
                <w:lang w:val="en-US" w:eastAsia="zh-CN"/>
              </w:rPr>
            </w:pPr>
          </w:p>
        </w:tc>
        <w:tc>
          <w:tcPr>
            <w:tcW w:w="5566" w:type="dxa"/>
          </w:tcPr>
          <w:p w:rsidR="00BE2682" w:rsidRPr="00BE2682" w:rsidRDefault="00BE2682">
            <w:pPr>
              <w:rPr>
                <w:rFonts w:eastAsia="SimSun"/>
                <w:color w:val="000000"/>
                <w:sz w:val="20"/>
                <w:szCs w:val="20"/>
                <w:lang w:eastAsia="zh-CN"/>
              </w:rPr>
            </w:pPr>
            <w:r w:rsidRPr="00BE2682">
              <w:rPr>
                <w:rFonts w:eastAsia="SimSun"/>
                <w:color w:val="000000"/>
                <w:sz w:val="20"/>
                <w:szCs w:val="20"/>
                <w:lang w:eastAsia="zh-CN"/>
              </w:rPr>
              <w:t>По действующей методике оценки</w:t>
            </w:r>
          </w:p>
        </w:tc>
        <w:tc>
          <w:tcPr>
            <w:tcW w:w="425" w:type="dxa"/>
            <w:tcBorders>
              <w:top w:val="single" w:sz="6" w:space="0" w:color="auto"/>
              <w:bottom w:val="single" w:sz="6" w:space="0" w:color="auto"/>
            </w:tcBorders>
            <w:shd w:val="pct5" w:color="auto" w:fill="auto"/>
          </w:tcPr>
          <w:p w:rsidR="00BE2682" w:rsidRPr="001A34D5" w:rsidRDefault="00BE2682" w:rsidP="00A816DF">
            <w:pPr>
              <w:autoSpaceDE w:val="0"/>
              <w:autoSpaceDN w:val="0"/>
              <w:adjustRightInd w:val="0"/>
              <w:spacing w:before="20"/>
              <w:jc w:val="center"/>
              <w:rPr>
                <w:rFonts w:eastAsia="SimSun"/>
                <w:color w:val="000000"/>
                <w:sz w:val="20"/>
                <w:szCs w:val="20"/>
                <w:lang w:val="en-US" w:eastAsia="zh-CN"/>
              </w:rPr>
            </w:pPr>
          </w:p>
          <w:p w:rsidR="00BE2682" w:rsidRPr="001A34D5" w:rsidRDefault="00BE2682" w:rsidP="00A816DF">
            <w:pPr>
              <w:autoSpaceDE w:val="0"/>
              <w:autoSpaceDN w:val="0"/>
              <w:adjustRightInd w:val="0"/>
              <w:spacing w:before="20"/>
              <w:jc w:val="center"/>
              <w:rPr>
                <w:rFonts w:eastAsia="SimSun"/>
                <w:color w:val="000000"/>
                <w:sz w:val="20"/>
                <w:szCs w:val="20"/>
                <w:lang w:val="en-US" w:eastAsia="zh-CN"/>
              </w:rPr>
            </w:pPr>
          </w:p>
        </w:tc>
        <w:tc>
          <w:tcPr>
            <w:tcW w:w="567" w:type="dxa"/>
            <w:tcBorders>
              <w:top w:val="single" w:sz="6" w:space="0" w:color="auto"/>
              <w:bottom w:val="single" w:sz="6" w:space="0" w:color="auto"/>
            </w:tcBorders>
            <w:shd w:val="pct5" w:color="auto" w:fill="auto"/>
          </w:tcPr>
          <w:p w:rsidR="00BE2682" w:rsidRPr="001A34D5" w:rsidRDefault="00BE2682" w:rsidP="00A816DF">
            <w:pPr>
              <w:autoSpaceDE w:val="0"/>
              <w:autoSpaceDN w:val="0"/>
              <w:adjustRightInd w:val="0"/>
              <w:spacing w:before="20"/>
              <w:jc w:val="center"/>
              <w:rPr>
                <w:rFonts w:eastAsia="SimSun"/>
                <w:color w:val="000000"/>
                <w:sz w:val="20"/>
                <w:szCs w:val="20"/>
                <w:lang w:val="en-US" w:eastAsia="zh-CN"/>
              </w:rPr>
            </w:pPr>
          </w:p>
          <w:p w:rsidR="00BE2682" w:rsidRPr="001A34D5" w:rsidRDefault="00BE2682" w:rsidP="00A816DF">
            <w:pPr>
              <w:autoSpaceDE w:val="0"/>
              <w:autoSpaceDN w:val="0"/>
              <w:adjustRightInd w:val="0"/>
              <w:spacing w:before="20"/>
              <w:jc w:val="center"/>
              <w:rPr>
                <w:rFonts w:eastAsia="SimSun"/>
                <w:color w:val="000000"/>
                <w:sz w:val="20"/>
                <w:szCs w:val="20"/>
                <w:lang w:val="en-US" w:eastAsia="zh-CN"/>
              </w:rPr>
            </w:pPr>
          </w:p>
        </w:tc>
        <w:tc>
          <w:tcPr>
            <w:tcW w:w="567" w:type="dxa"/>
            <w:tcBorders>
              <w:top w:val="single" w:sz="6" w:space="0" w:color="auto"/>
              <w:bottom w:val="single" w:sz="6" w:space="0" w:color="auto"/>
            </w:tcBorders>
            <w:shd w:val="pct5" w:color="auto" w:fill="auto"/>
          </w:tcPr>
          <w:p w:rsidR="00BE2682" w:rsidRPr="001A34D5" w:rsidRDefault="00BE2682" w:rsidP="00A816DF">
            <w:pPr>
              <w:autoSpaceDE w:val="0"/>
              <w:autoSpaceDN w:val="0"/>
              <w:adjustRightInd w:val="0"/>
              <w:spacing w:before="20"/>
              <w:jc w:val="center"/>
              <w:rPr>
                <w:rFonts w:eastAsia="SimSun"/>
                <w:color w:val="000000"/>
                <w:sz w:val="20"/>
                <w:szCs w:val="20"/>
                <w:lang w:val="en-US" w:eastAsia="zh-CN"/>
              </w:rPr>
            </w:pPr>
          </w:p>
          <w:p w:rsidR="00BE2682" w:rsidRPr="001A34D5" w:rsidRDefault="00BE2682" w:rsidP="00A816DF">
            <w:pPr>
              <w:autoSpaceDE w:val="0"/>
              <w:autoSpaceDN w:val="0"/>
              <w:adjustRightInd w:val="0"/>
              <w:spacing w:before="20"/>
              <w:jc w:val="center"/>
              <w:rPr>
                <w:rFonts w:eastAsia="SimSun"/>
                <w:color w:val="000000"/>
                <w:sz w:val="20"/>
                <w:szCs w:val="20"/>
                <w:lang w:val="en-US" w:eastAsia="zh-CN"/>
              </w:rPr>
            </w:pPr>
          </w:p>
        </w:tc>
        <w:tc>
          <w:tcPr>
            <w:tcW w:w="567" w:type="dxa"/>
            <w:tcBorders>
              <w:bottom w:val="single" w:sz="6" w:space="0" w:color="auto"/>
            </w:tcBorders>
          </w:tcPr>
          <w:p w:rsidR="00BE2682" w:rsidRPr="001A34D5" w:rsidRDefault="00BE2682" w:rsidP="00A816DF">
            <w:pPr>
              <w:autoSpaceDE w:val="0"/>
              <w:autoSpaceDN w:val="0"/>
              <w:adjustRightInd w:val="0"/>
              <w:spacing w:before="20"/>
              <w:jc w:val="center"/>
              <w:rPr>
                <w:rFonts w:eastAsia="SimSun"/>
                <w:noProof/>
                <w:color w:val="000000"/>
                <w:sz w:val="20"/>
                <w:szCs w:val="20"/>
                <w:lang w:val="en-US" w:eastAsia="zh-CN"/>
              </w:rPr>
            </w:pPr>
            <w:r w:rsidRPr="001A34D5">
              <w:rPr>
                <w:rFonts w:eastAsia="SimSun"/>
                <w:noProof/>
                <w:color w:val="000000"/>
                <w:sz w:val="20"/>
                <w:szCs w:val="20"/>
                <w:lang w:val="en-US" w:eastAsia="zh-CN"/>
              </w:rPr>
              <w:t>1/8</w:t>
            </w:r>
          </w:p>
          <w:p w:rsidR="00BE2682" w:rsidRPr="001A34D5" w:rsidRDefault="00BE2682" w:rsidP="00A816DF">
            <w:pPr>
              <w:autoSpaceDE w:val="0"/>
              <w:autoSpaceDN w:val="0"/>
              <w:adjustRightInd w:val="0"/>
              <w:spacing w:before="20"/>
              <w:jc w:val="center"/>
              <w:rPr>
                <w:rFonts w:eastAsia="SimSun"/>
                <w:noProof/>
                <w:color w:val="000000"/>
                <w:sz w:val="20"/>
                <w:szCs w:val="20"/>
                <w:lang w:val="en-US" w:eastAsia="zh-CN"/>
              </w:rPr>
            </w:pPr>
          </w:p>
        </w:tc>
        <w:tc>
          <w:tcPr>
            <w:tcW w:w="567" w:type="dxa"/>
          </w:tcPr>
          <w:p w:rsidR="00BE2682" w:rsidRPr="001A34D5" w:rsidRDefault="00BE2682" w:rsidP="00A816DF">
            <w:pPr>
              <w:autoSpaceDE w:val="0"/>
              <w:autoSpaceDN w:val="0"/>
              <w:adjustRightInd w:val="0"/>
              <w:spacing w:before="20"/>
              <w:jc w:val="center"/>
              <w:rPr>
                <w:rFonts w:eastAsia="SimSun"/>
                <w:noProof/>
                <w:color w:val="000000"/>
                <w:sz w:val="20"/>
                <w:szCs w:val="20"/>
                <w:lang w:val="en-US" w:eastAsia="zh-CN"/>
              </w:rPr>
            </w:pPr>
            <w:r w:rsidRPr="001A34D5">
              <w:rPr>
                <w:rFonts w:eastAsia="SimSun"/>
                <w:noProof/>
                <w:color w:val="000000"/>
                <w:sz w:val="20"/>
                <w:szCs w:val="20"/>
                <w:lang w:val="en-US" w:eastAsia="zh-CN"/>
              </w:rPr>
              <w:t>1/8</w:t>
            </w:r>
          </w:p>
          <w:p w:rsidR="00BE2682" w:rsidRPr="001A34D5" w:rsidRDefault="00BE2682" w:rsidP="00A816DF">
            <w:pPr>
              <w:autoSpaceDE w:val="0"/>
              <w:autoSpaceDN w:val="0"/>
              <w:adjustRightInd w:val="0"/>
              <w:spacing w:before="20"/>
              <w:jc w:val="center"/>
              <w:rPr>
                <w:rFonts w:eastAsia="SimSun"/>
                <w:noProof/>
                <w:color w:val="000000"/>
                <w:sz w:val="20"/>
                <w:szCs w:val="20"/>
                <w:lang w:val="en-US" w:eastAsia="zh-CN"/>
              </w:rPr>
            </w:pPr>
          </w:p>
        </w:tc>
        <w:tc>
          <w:tcPr>
            <w:tcW w:w="567" w:type="dxa"/>
          </w:tcPr>
          <w:p w:rsidR="00BE2682" w:rsidRPr="001A34D5" w:rsidRDefault="00BE2682" w:rsidP="00A816DF">
            <w:pPr>
              <w:autoSpaceDE w:val="0"/>
              <w:autoSpaceDN w:val="0"/>
              <w:adjustRightInd w:val="0"/>
              <w:spacing w:before="20"/>
              <w:jc w:val="center"/>
              <w:rPr>
                <w:rFonts w:eastAsia="SimSun"/>
                <w:noProof/>
                <w:color w:val="000000"/>
                <w:sz w:val="20"/>
                <w:szCs w:val="20"/>
                <w:lang w:val="en-US" w:eastAsia="zh-CN"/>
              </w:rPr>
            </w:pPr>
            <w:r w:rsidRPr="001A34D5">
              <w:rPr>
                <w:rFonts w:eastAsia="SimSun"/>
                <w:noProof/>
                <w:color w:val="000000"/>
                <w:sz w:val="20"/>
                <w:szCs w:val="20"/>
                <w:lang w:val="en-US" w:eastAsia="zh-CN"/>
              </w:rPr>
              <w:t>1/8</w:t>
            </w:r>
          </w:p>
          <w:p w:rsidR="00BE2682" w:rsidRPr="001A34D5" w:rsidRDefault="00BE2682" w:rsidP="00A816DF">
            <w:pPr>
              <w:autoSpaceDE w:val="0"/>
              <w:autoSpaceDN w:val="0"/>
              <w:adjustRightInd w:val="0"/>
              <w:spacing w:before="20"/>
              <w:jc w:val="center"/>
              <w:rPr>
                <w:rFonts w:eastAsia="SimSun"/>
                <w:noProof/>
                <w:color w:val="000000"/>
                <w:sz w:val="20"/>
                <w:szCs w:val="20"/>
                <w:lang w:val="en-US" w:eastAsia="zh-CN"/>
              </w:rPr>
            </w:pPr>
          </w:p>
        </w:tc>
      </w:tr>
      <w:tr w:rsidR="00BE2682" w:rsidRPr="001A34D5" w:rsidTr="00FA3876">
        <w:trPr>
          <w:trHeight w:hRule="exact" w:val="349"/>
        </w:trPr>
        <w:tc>
          <w:tcPr>
            <w:tcW w:w="1380" w:type="dxa"/>
          </w:tcPr>
          <w:p w:rsidR="00BE2682" w:rsidRPr="001A34D5" w:rsidRDefault="00BE2682" w:rsidP="00110404">
            <w:pPr>
              <w:autoSpaceDE w:val="0"/>
              <w:autoSpaceDN w:val="0"/>
              <w:adjustRightInd w:val="0"/>
              <w:spacing w:before="20"/>
              <w:jc w:val="center"/>
              <w:rPr>
                <w:rFonts w:eastAsia="SimSun"/>
                <w:noProof/>
                <w:color w:val="000000"/>
                <w:sz w:val="20"/>
                <w:szCs w:val="20"/>
                <w:lang w:val="en-US" w:eastAsia="zh-CN"/>
              </w:rPr>
            </w:pPr>
            <w:r w:rsidRPr="001A34D5">
              <w:rPr>
                <w:rFonts w:eastAsia="SimSun"/>
                <w:noProof/>
                <w:color w:val="000000"/>
                <w:sz w:val="20"/>
                <w:szCs w:val="20"/>
                <w:lang w:val="en-US" w:eastAsia="zh-CN"/>
              </w:rPr>
              <w:t>2Б</w:t>
            </w:r>
          </w:p>
          <w:p w:rsidR="00BE2682" w:rsidRPr="001A34D5" w:rsidRDefault="00BE2682" w:rsidP="00110404">
            <w:pPr>
              <w:autoSpaceDE w:val="0"/>
              <w:autoSpaceDN w:val="0"/>
              <w:adjustRightInd w:val="0"/>
              <w:spacing w:before="20"/>
              <w:jc w:val="center"/>
              <w:rPr>
                <w:rFonts w:eastAsia="SimSun"/>
                <w:noProof/>
                <w:color w:val="000000"/>
                <w:sz w:val="20"/>
                <w:szCs w:val="20"/>
                <w:lang w:val="en-US" w:eastAsia="zh-CN"/>
              </w:rPr>
            </w:pPr>
          </w:p>
        </w:tc>
        <w:tc>
          <w:tcPr>
            <w:tcW w:w="5566" w:type="dxa"/>
          </w:tcPr>
          <w:p w:rsidR="00BE2682" w:rsidRPr="00BE2682" w:rsidRDefault="00BE2682">
            <w:pPr>
              <w:rPr>
                <w:rFonts w:eastAsia="SimSun"/>
                <w:color w:val="000000"/>
                <w:sz w:val="20"/>
                <w:szCs w:val="20"/>
                <w:lang w:eastAsia="zh-CN"/>
              </w:rPr>
            </w:pPr>
            <w:r w:rsidRPr="00BE2682">
              <w:rPr>
                <w:rFonts w:eastAsia="SimSun"/>
                <w:color w:val="000000"/>
                <w:sz w:val="20"/>
                <w:szCs w:val="20"/>
                <w:lang w:eastAsia="zh-CN"/>
              </w:rPr>
              <w:t>По действующей методике оценки</w:t>
            </w:r>
          </w:p>
        </w:tc>
        <w:tc>
          <w:tcPr>
            <w:tcW w:w="425" w:type="dxa"/>
            <w:tcBorders>
              <w:top w:val="single" w:sz="6" w:space="0" w:color="auto"/>
              <w:bottom w:val="single" w:sz="6" w:space="0" w:color="auto"/>
            </w:tcBorders>
            <w:shd w:val="pct5" w:color="auto" w:fill="auto"/>
          </w:tcPr>
          <w:p w:rsidR="00BE2682" w:rsidRPr="001A34D5" w:rsidRDefault="00BE2682" w:rsidP="00A816DF">
            <w:pPr>
              <w:autoSpaceDE w:val="0"/>
              <w:autoSpaceDN w:val="0"/>
              <w:adjustRightInd w:val="0"/>
              <w:spacing w:before="20"/>
              <w:jc w:val="center"/>
              <w:rPr>
                <w:rFonts w:eastAsia="SimSun"/>
                <w:color w:val="000000"/>
                <w:sz w:val="20"/>
                <w:szCs w:val="20"/>
                <w:lang w:val="en-US" w:eastAsia="zh-CN"/>
              </w:rPr>
            </w:pPr>
          </w:p>
          <w:p w:rsidR="00BE2682" w:rsidRPr="001A34D5" w:rsidRDefault="00BE2682" w:rsidP="00A816DF">
            <w:pPr>
              <w:autoSpaceDE w:val="0"/>
              <w:autoSpaceDN w:val="0"/>
              <w:adjustRightInd w:val="0"/>
              <w:spacing w:before="20"/>
              <w:jc w:val="center"/>
              <w:rPr>
                <w:rFonts w:eastAsia="SimSun"/>
                <w:color w:val="000000"/>
                <w:sz w:val="20"/>
                <w:szCs w:val="20"/>
                <w:lang w:val="en-US" w:eastAsia="zh-CN"/>
              </w:rPr>
            </w:pPr>
          </w:p>
        </w:tc>
        <w:tc>
          <w:tcPr>
            <w:tcW w:w="567" w:type="dxa"/>
            <w:tcBorders>
              <w:top w:val="single" w:sz="6" w:space="0" w:color="auto"/>
              <w:bottom w:val="single" w:sz="6" w:space="0" w:color="auto"/>
            </w:tcBorders>
            <w:shd w:val="pct5" w:color="auto" w:fill="auto"/>
          </w:tcPr>
          <w:p w:rsidR="00BE2682" w:rsidRPr="001A34D5" w:rsidRDefault="00BE2682" w:rsidP="00A816DF">
            <w:pPr>
              <w:autoSpaceDE w:val="0"/>
              <w:autoSpaceDN w:val="0"/>
              <w:adjustRightInd w:val="0"/>
              <w:spacing w:before="20"/>
              <w:jc w:val="center"/>
              <w:rPr>
                <w:rFonts w:eastAsia="SimSun"/>
                <w:color w:val="000000"/>
                <w:sz w:val="20"/>
                <w:szCs w:val="20"/>
                <w:lang w:val="en-US" w:eastAsia="zh-CN"/>
              </w:rPr>
            </w:pPr>
          </w:p>
          <w:p w:rsidR="00BE2682" w:rsidRPr="001A34D5" w:rsidRDefault="00BE2682" w:rsidP="00A816DF">
            <w:pPr>
              <w:autoSpaceDE w:val="0"/>
              <w:autoSpaceDN w:val="0"/>
              <w:adjustRightInd w:val="0"/>
              <w:spacing w:before="20"/>
              <w:jc w:val="center"/>
              <w:rPr>
                <w:rFonts w:eastAsia="SimSun"/>
                <w:color w:val="000000"/>
                <w:sz w:val="20"/>
                <w:szCs w:val="20"/>
                <w:lang w:val="en-US" w:eastAsia="zh-CN"/>
              </w:rPr>
            </w:pPr>
          </w:p>
        </w:tc>
        <w:tc>
          <w:tcPr>
            <w:tcW w:w="567" w:type="dxa"/>
            <w:tcBorders>
              <w:top w:val="single" w:sz="6" w:space="0" w:color="auto"/>
              <w:bottom w:val="single" w:sz="6" w:space="0" w:color="auto"/>
            </w:tcBorders>
            <w:shd w:val="pct5" w:color="auto" w:fill="auto"/>
          </w:tcPr>
          <w:p w:rsidR="00BE2682" w:rsidRPr="001A34D5" w:rsidRDefault="00BE2682" w:rsidP="00A816DF">
            <w:pPr>
              <w:autoSpaceDE w:val="0"/>
              <w:autoSpaceDN w:val="0"/>
              <w:adjustRightInd w:val="0"/>
              <w:spacing w:before="20"/>
              <w:jc w:val="center"/>
              <w:rPr>
                <w:rFonts w:eastAsia="SimSun"/>
                <w:color w:val="000000"/>
                <w:sz w:val="20"/>
                <w:szCs w:val="20"/>
                <w:lang w:val="en-US" w:eastAsia="zh-CN"/>
              </w:rPr>
            </w:pPr>
          </w:p>
          <w:p w:rsidR="00BE2682" w:rsidRPr="001A34D5" w:rsidRDefault="00BE2682" w:rsidP="00A816DF">
            <w:pPr>
              <w:autoSpaceDE w:val="0"/>
              <w:autoSpaceDN w:val="0"/>
              <w:adjustRightInd w:val="0"/>
              <w:spacing w:before="20"/>
              <w:jc w:val="center"/>
              <w:rPr>
                <w:rFonts w:eastAsia="SimSun"/>
                <w:color w:val="000000"/>
                <w:sz w:val="20"/>
                <w:szCs w:val="20"/>
                <w:lang w:val="en-US" w:eastAsia="zh-CN"/>
              </w:rPr>
            </w:pPr>
          </w:p>
        </w:tc>
        <w:tc>
          <w:tcPr>
            <w:tcW w:w="567" w:type="dxa"/>
            <w:tcBorders>
              <w:top w:val="single" w:sz="6" w:space="0" w:color="auto"/>
              <w:bottom w:val="single" w:sz="6" w:space="0" w:color="auto"/>
            </w:tcBorders>
            <w:shd w:val="pct5" w:color="auto" w:fill="auto"/>
          </w:tcPr>
          <w:p w:rsidR="00BE2682" w:rsidRPr="001A34D5" w:rsidRDefault="00BE2682" w:rsidP="00A816DF">
            <w:pPr>
              <w:autoSpaceDE w:val="0"/>
              <w:autoSpaceDN w:val="0"/>
              <w:adjustRightInd w:val="0"/>
              <w:spacing w:before="20"/>
              <w:jc w:val="center"/>
              <w:rPr>
                <w:rFonts w:eastAsia="SimSun"/>
                <w:color w:val="000000"/>
                <w:sz w:val="20"/>
                <w:szCs w:val="20"/>
                <w:lang w:val="en-US" w:eastAsia="zh-CN"/>
              </w:rPr>
            </w:pPr>
          </w:p>
          <w:p w:rsidR="00BE2682" w:rsidRPr="001A34D5" w:rsidRDefault="00BE2682" w:rsidP="00A816DF">
            <w:pPr>
              <w:autoSpaceDE w:val="0"/>
              <w:autoSpaceDN w:val="0"/>
              <w:adjustRightInd w:val="0"/>
              <w:spacing w:before="20"/>
              <w:jc w:val="center"/>
              <w:rPr>
                <w:rFonts w:eastAsia="SimSun"/>
                <w:color w:val="000000"/>
                <w:sz w:val="20"/>
                <w:szCs w:val="20"/>
                <w:lang w:val="en-US" w:eastAsia="zh-CN"/>
              </w:rPr>
            </w:pPr>
          </w:p>
        </w:tc>
        <w:tc>
          <w:tcPr>
            <w:tcW w:w="567" w:type="dxa"/>
          </w:tcPr>
          <w:p w:rsidR="00BE2682" w:rsidRPr="001A34D5" w:rsidRDefault="00BE2682" w:rsidP="00A816DF">
            <w:pPr>
              <w:autoSpaceDE w:val="0"/>
              <w:autoSpaceDN w:val="0"/>
              <w:adjustRightInd w:val="0"/>
              <w:spacing w:before="20"/>
              <w:jc w:val="center"/>
              <w:rPr>
                <w:rFonts w:eastAsia="SimSun"/>
                <w:noProof/>
                <w:color w:val="000000"/>
                <w:sz w:val="20"/>
                <w:szCs w:val="20"/>
                <w:lang w:val="en-US" w:eastAsia="zh-CN"/>
              </w:rPr>
            </w:pPr>
            <w:r w:rsidRPr="001A34D5">
              <w:rPr>
                <w:rFonts w:eastAsia="SimSun"/>
                <w:noProof/>
                <w:color w:val="000000"/>
                <w:sz w:val="20"/>
                <w:szCs w:val="20"/>
                <w:lang w:val="en-US" w:eastAsia="zh-CN"/>
              </w:rPr>
              <w:t>1/11</w:t>
            </w:r>
          </w:p>
          <w:p w:rsidR="00BE2682" w:rsidRPr="001A34D5" w:rsidRDefault="00BE2682" w:rsidP="00A816DF">
            <w:pPr>
              <w:autoSpaceDE w:val="0"/>
              <w:autoSpaceDN w:val="0"/>
              <w:adjustRightInd w:val="0"/>
              <w:spacing w:before="20"/>
              <w:jc w:val="center"/>
              <w:rPr>
                <w:rFonts w:eastAsia="SimSun"/>
                <w:noProof/>
                <w:color w:val="000000"/>
                <w:sz w:val="20"/>
                <w:szCs w:val="20"/>
                <w:lang w:val="en-US" w:eastAsia="zh-CN"/>
              </w:rPr>
            </w:pPr>
          </w:p>
        </w:tc>
        <w:tc>
          <w:tcPr>
            <w:tcW w:w="567" w:type="dxa"/>
          </w:tcPr>
          <w:p w:rsidR="00BE2682" w:rsidRPr="001A34D5" w:rsidRDefault="00BE2682" w:rsidP="00A816DF">
            <w:pPr>
              <w:autoSpaceDE w:val="0"/>
              <w:autoSpaceDN w:val="0"/>
              <w:adjustRightInd w:val="0"/>
              <w:spacing w:before="20"/>
              <w:jc w:val="center"/>
              <w:rPr>
                <w:rFonts w:eastAsia="SimSun"/>
                <w:noProof/>
                <w:color w:val="000000"/>
                <w:sz w:val="20"/>
                <w:szCs w:val="20"/>
                <w:lang w:val="en-US" w:eastAsia="zh-CN"/>
              </w:rPr>
            </w:pPr>
            <w:r w:rsidRPr="001A34D5">
              <w:rPr>
                <w:rFonts w:eastAsia="SimSun"/>
                <w:noProof/>
                <w:color w:val="000000"/>
                <w:sz w:val="20"/>
                <w:szCs w:val="20"/>
                <w:lang w:val="en-US" w:eastAsia="zh-CN"/>
              </w:rPr>
              <w:t>2/22</w:t>
            </w:r>
          </w:p>
          <w:p w:rsidR="00BE2682" w:rsidRPr="001A34D5" w:rsidRDefault="00BE2682" w:rsidP="00A816DF">
            <w:pPr>
              <w:autoSpaceDE w:val="0"/>
              <w:autoSpaceDN w:val="0"/>
              <w:adjustRightInd w:val="0"/>
              <w:spacing w:before="20"/>
              <w:jc w:val="center"/>
              <w:rPr>
                <w:rFonts w:eastAsia="SimSun"/>
                <w:noProof/>
                <w:color w:val="000000"/>
                <w:sz w:val="20"/>
                <w:szCs w:val="20"/>
                <w:lang w:val="en-US" w:eastAsia="zh-CN"/>
              </w:rPr>
            </w:pPr>
          </w:p>
        </w:tc>
      </w:tr>
      <w:tr w:rsidR="00BE2682" w:rsidRPr="001A34D5" w:rsidTr="00FA3876">
        <w:trPr>
          <w:trHeight w:hRule="exact" w:val="299"/>
        </w:trPr>
        <w:tc>
          <w:tcPr>
            <w:tcW w:w="6946" w:type="dxa"/>
            <w:gridSpan w:val="2"/>
            <w:tcBorders>
              <w:bottom w:val="single" w:sz="12" w:space="0" w:color="auto"/>
            </w:tcBorders>
          </w:tcPr>
          <w:p w:rsidR="00A816DF" w:rsidRPr="00DC323C" w:rsidRDefault="00A816DF" w:rsidP="00DC323C">
            <w:pPr>
              <w:autoSpaceDE w:val="0"/>
              <w:autoSpaceDN w:val="0"/>
              <w:adjustRightInd w:val="0"/>
              <w:jc w:val="both"/>
              <w:rPr>
                <w:rFonts w:eastAsia="SimSun"/>
                <w:i/>
                <w:color w:val="000000"/>
                <w:sz w:val="20"/>
                <w:szCs w:val="20"/>
                <w:lang w:eastAsia="zh-CN"/>
              </w:rPr>
            </w:pPr>
            <w:r w:rsidRPr="00DC323C">
              <w:rPr>
                <w:rFonts w:eastAsia="SimSun"/>
                <w:i/>
                <w:color w:val="000000"/>
                <w:sz w:val="20"/>
                <w:szCs w:val="20"/>
                <w:lang w:eastAsia="zh-CN"/>
              </w:rPr>
              <w:t>Максимальная сумма баллов за препя</w:t>
            </w:r>
            <w:r>
              <w:rPr>
                <w:rFonts w:eastAsia="SimSun"/>
                <w:i/>
                <w:color w:val="000000"/>
                <w:sz w:val="20"/>
                <w:szCs w:val="20"/>
                <w:lang w:eastAsia="zh-CN"/>
              </w:rPr>
              <w:t>тствия всех категорий идущая в зачёт</w:t>
            </w:r>
          </w:p>
        </w:tc>
        <w:tc>
          <w:tcPr>
            <w:tcW w:w="425" w:type="dxa"/>
            <w:tcBorders>
              <w:top w:val="single" w:sz="6" w:space="0" w:color="auto"/>
              <w:bottom w:val="single" w:sz="12" w:space="0" w:color="auto"/>
            </w:tcBorders>
          </w:tcPr>
          <w:p w:rsidR="00A816DF" w:rsidRPr="00A816DF" w:rsidRDefault="00A816DF" w:rsidP="00A816DF">
            <w:pPr>
              <w:autoSpaceDE w:val="0"/>
              <w:autoSpaceDN w:val="0"/>
              <w:adjustRightInd w:val="0"/>
              <w:spacing w:before="20"/>
              <w:jc w:val="center"/>
              <w:rPr>
                <w:rFonts w:eastAsia="SimSun"/>
                <w:i/>
                <w:noProof/>
                <w:color w:val="000000"/>
                <w:sz w:val="20"/>
                <w:szCs w:val="20"/>
                <w:lang w:eastAsia="zh-CN"/>
              </w:rPr>
            </w:pPr>
            <w:r w:rsidRPr="00A816DF">
              <w:rPr>
                <w:rFonts w:eastAsia="SimSun"/>
                <w:i/>
                <w:noProof/>
                <w:color w:val="000000"/>
                <w:sz w:val="20"/>
                <w:szCs w:val="20"/>
                <w:lang w:val="en-US" w:eastAsia="zh-CN"/>
              </w:rPr>
              <w:t>2</w:t>
            </w:r>
          </w:p>
        </w:tc>
        <w:tc>
          <w:tcPr>
            <w:tcW w:w="567" w:type="dxa"/>
            <w:tcBorders>
              <w:top w:val="single" w:sz="6" w:space="0" w:color="auto"/>
              <w:bottom w:val="single" w:sz="12" w:space="0" w:color="auto"/>
            </w:tcBorders>
          </w:tcPr>
          <w:p w:rsidR="00A816DF" w:rsidRPr="00A816DF" w:rsidRDefault="00A816DF" w:rsidP="00A816DF">
            <w:pPr>
              <w:autoSpaceDE w:val="0"/>
              <w:autoSpaceDN w:val="0"/>
              <w:adjustRightInd w:val="0"/>
              <w:spacing w:before="20"/>
              <w:jc w:val="center"/>
              <w:rPr>
                <w:rFonts w:eastAsia="SimSun"/>
                <w:i/>
                <w:noProof/>
                <w:color w:val="000000"/>
                <w:sz w:val="20"/>
                <w:szCs w:val="20"/>
                <w:lang w:eastAsia="zh-CN"/>
              </w:rPr>
            </w:pPr>
            <w:r>
              <w:rPr>
                <w:rFonts w:eastAsia="SimSun"/>
                <w:i/>
                <w:noProof/>
                <w:color w:val="000000"/>
                <w:sz w:val="20"/>
                <w:szCs w:val="20"/>
                <w:lang w:val="en-US" w:eastAsia="zh-CN"/>
              </w:rPr>
              <w:t>6</w:t>
            </w:r>
          </w:p>
        </w:tc>
        <w:tc>
          <w:tcPr>
            <w:tcW w:w="567" w:type="dxa"/>
            <w:tcBorders>
              <w:top w:val="single" w:sz="6" w:space="0" w:color="auto"/>
              <w:bottom w:val="single" w:sz="12" w:space="0" w:color="auto"/>
            </w:tcBorders>
          </w:tcPr>
          <w:p w:rsidR="00A816DF" w:rsidRPr="00A816DF" w:rsidRDefault="00A816DF" w:rsidP="00A816DF">
            <w:pPr>
              <w:autoSpaceDE w:val="0"/>
              <w:autoSpaceDN w:val="0"/>
              <w:adjustRightInd w:val="0"/>
              <w:spacing w:before="20"/>
              <w:jc w:val="center"/>
              <w:rPr>
                <w:rFonts w:eastAsia="SimSun"/>
                <w:i/>
                <w:noProof/>
                <w:color w:val="000000"/>
                <w:sz w:val="20"/>
                <w:szCs w:val="20"/>
                <w:lang w:eastAsia="zh-CN"/>
              </w:rPr>
            </w:pPr>
            <w:r>
              <w:rPr>
                <w:rFonts w:eastAsia="SimSun"/>
                <w:i/>
                <w:noProof/>
                <w:color w:val="000000"/>
                <w:sz w:val="20"/>
                <w:szCs w:val="20"/>
                <w:lang w:val="en-US" w:eastAsia="zh-CN"/>
              </w:rPr>
              <w:t>12</w:t>
            </w:r>
          </w:p>
        </w:tc>
        <w:tc>
          <w:tcPr>
            <w:tcW w:w="567" w:type="dxa"/>
            <w:tcBorders>
              <w:top w:val="single" w:sz="6" w:space="0" w:color="auto"/>
              <w:bottom w:val="single" w:sz="12" w:space="0" w:color="auto"/>
            </w:tcBorders>
          </w:tcPr>
          <w:p w:rsidR="00A816DF" w:rsidRPr="00A816DF" w:rsidRDefault="00A816DF" w:rsidP="00A816DF">
            <w:pPr>
              <w:autoSpaceDE w:val="0"/>
              <w:autoSpaceDN w:val="0"/>
              <w:adjustRightInd w:val="0"/>
              <w:spacing w:before="20"/>
              <w:jc w:val="center"/>
              <w:rPr>
                <w:rFonts w:eastAsia="SimSun"/>
                <w:i/>
                <w:noProof/>
                <w:color w:val="000000"/>
                <w:sz w:val="20"/>
                <w:szCs w:val="20"/>
                <w:lang w:eastAsia="zh-CN"/>
              </w:rPr>
            </w:pPr>
            <w:r>
              <w:rPr>
                <w:rFonts w:eastAsia="SimSun"/>
                <w:i/>
                <w:noProof/>
                <w:color w:val="000000"/>
                <w:sz w:val="20"/>
                <w:szCs w:val="20"/>
                <w:lang w:val="en-US" w:eastAsia="zh-CN"/>
              </w:rPr>
              <w:t>20</w:t>
            </w:r>
          </w:p>
        </w:tc>
        <w:tc>
          <w:tcPr>
            <w:tcW w:w="567" w:type="dxa"/>
            <w:tcBorders>
              <w:bottom w:val="single" w:sz="12" w:space="0" w:color="auto"/>
            </w:tcBorders>
          </w:tcPr>
          <w:p w:rsidR="00A816DF" w:rsidRPr="00A816DF" w:rsidRDefault="00A816DF" w:rsidP="00A816DF">
            <w:pPr>
              <w:autoSpaceDE w:val="0"/>
              <w:autoSpaceDN w:val="0"/>
              <w:adjustRightInd w:val="0"/>
              <w:spacing w:before="20"/>
              <w:jc w:val="center"/>
              <w:rPr>
                <w:rFonts w:eastAsia="SimSun"/>
                <w:i/>
                <w:noProof/>
                <w:color w:val="000000"/>
                <w:sz w:val="20"/>
                <w:szCs w:val="20"/>
                <w:lang w:eastAsia="zh-CN"/>
              </w:rPr>
            </w:pPr>
            <w:r>
              <w:rPr>
                <w:rFonts w:eastAsia="SimSun"/>
                <w:i/>
                <w:noProof/>
                <w:color w:val="000000"/>
                <w:sz w:val="20"/>
                <w:szCs w:val="20"/>
                <w:lang w:val="en-US" w:eastAsia="zh-CN"/>
              </w:rPr>
              <w:t>31</w:t>
            </w:r>
          </w:p>
        </w:tc>
        <w:tc>
          <w:tcPr>
            <w:tcW w:w="567" w:type="dxa"/>
            <w:tcBorders>
              <w:bottom w:val="single" w:sz="12" w:space="0" w:color="auto"/>
            </w:tcBorders>
          </w:tcPr>
          <w:p w:rsidR="00A816DF" w:rsidRPr="00A816DF" w:rsidRDefault="00A816DF" w:rsidP="00A816DF">
            <w:pPr>
              <w:autoSpaceDE w:val="0"/>
              <w:autoSpaceDN w:val="0"/>
              <w:adjustRightInd w:val="0"/>
              <w:spacing w:before="20"/>
              <w:jc w:val="center"/>
              <w:rPr>
                <w:rFonts w:eastAsia="SimSun"/>
                <w:i/>
                <w:noProof/>
                <w:color w:val="000000"/>
                <w:sz w:val="20"/>
                <w:szCs w:val="20"/>
                <w:lang w:eastAsia="zh-CN"/>
              </w:rPr>
            </w:pPr>
            <w:r>
              <w:rPr>
                <w:rFonts w:eastAsia="SimSun"/>
                <w:i/>
                <w:noProof/>
                <w:color w:val="000000"/>
                <w:sz w:val="20"/>
                <w:szCs w:val="20"/>
                <w:lang w:val="en-US" w:eastAsia="zh-CN"/>
              </w:rPr>
              <w:t>42</w:t>
            </w:r>
          </w:p>
        </w:tc>
      </w:tr>
      <w:tr w:rsidR="00BE2682" w:rsidRPr="001A34D5" w:rsidTr="00FA3876">
        <w:trPr>
          <w:trHeight w:hRule="exact" w:val="291"/>
        </w:trPr>
        <w:tc>
          <w:tcPr>
            <w:tcW w:w="6946" w:type="dxa"/>
            <w:gridSpan w:val="2"/>
            <w:tcBorders>
              <w:top w:val="single" w:sz="12" w:space="0" w:color="auto"/>
              <w:bottom w:val="single" w:sz="6" w:space="0" w:color="auto"/>
            </w:tcBorders>
          </w:tcPr>
          <w:p w:rsidR="00C31355" w:rsidRPr="00DC323C" w:rsidRDefault="00C31355" w:rsidP="00C31355">
            <w:pPr>
              <w:autoSpaceDE w:val="0"/>
              <w:autoSpaceDN w:val="0"/>
              <w:adjustRightInd w:val="0"/>
              <w:jc w:val="center"/>
              <w:rPr>
                <w:rFonts w:eastAsia="SimSun"/>
                <w:b/>
                <w:color w:val="000000"/>
                <w:sz w:val="20"/>
                <w:szCs w:val="20"/>
                <w:lang w:val="en-US" w:eastAsia="zh-CN"/>
              </w:rPr>
            </w:pPr>
            <w:r w:rsidRPr="00DC323C">
              <w:rPr>
                <w:rFonts w:eastAsia="SimSun"/>
                <w:b/>
                <w:noProof/>
                <w:color w:val="000000"/>
                <w:sz w:val="20"/>
                <w:szCs w:val="20"/>
                <w:lang w:val="en-US" w:eastAsia="zh-CN"/>
              </w:rPr>
              <w:t>3.</w:t>
            </w:r>
            <w:r w:rsidRPr="00DC323C">
              <w:rPr>
                <w:rFonts w:eastAsia="SimSun"/>
                <w:b/>
                <w:color w:val="000000"/>
                <w:sz w:val="20"/>
                <w:szCs w:val="20"/>
                <w:lang w:val="en-US" w:eastAsia="zh-CN"/>
              </w:rPr>
              <w:t xml:space="preserve"> ВЕРШИНА</w:t>
            </w:r>
          </w:p>
          <w:p w:rsidR="00C31355" w:rsidRPr="00DC323C" w:rsidRDefault="00C31355" w:rsidP="00EC7B62">
            <w:pPr>
              <w:autoSpaceDE w:val="0"/>
              <w:autoSpaceDN w:val="0"/>
              <w:adjustRightInd w:val="0"/>
              <w:jc w:val="both"/>
              <w:rPr>
                <w:rFonts w:eastAsia="SimSun"/>
                <w:b/>
                <w:color w:val="000000"/>
                <w:sz w:val="20"/>
                <w:szCs w:val="20"/>
                <w:lang w:val="en-US" w:eastAsia="zh-CN"/>
              </w:rPr>
            </w:pPr>
          </w:p>
        </w:tc>
        <w:tc>
          <w:tcPr>
            <w:tcW w:w="425" w:type="dxa"/>
            <w:tcBorders>
              <w:top w:val="single" w:sz="12" w:space="0" w:color="auto"/>
              <w:bottom w:val="single" w:sz="6" w:space="0" w:color="auto"/>
            </w:tcBorders>
          </w:tcPr>
          <w:p w:rsidR="00C31355" w:rsidRPr="00D17C3B" w:rsidRDefault="00C31355" w:rsidP="00B736EF">
            <w:pPr>
              <w:autoSpaceDE w:val="0"/>
              <w:autoSpaceDN w:val="0"/>
              <w:adjustRightInd w:val="0"/>
              <w:jc w:val="center"/>
              <w:rPr>
                <w:rFonts w:eastAsia="SimSun"/>
                <w:b/>
                <w:noProof/>
                <w:color w:val="000000"/>
                <w:sz w:val="20"/>
                <w:szCs w:val="20"/>
                <w:lang w:eastAsia="zh-CN"/>
              </w:rPr>
            </w:pPr>
            <w:r w:rsidRPr="00D17C3B">
              <w:rPr>
                <w:rFonts w:eastAsia="SimSun"/>
                <w:b/>
                <w:noProof/>
                <w:color w:val="000000"/>
                <w:sz w:val="20"/>
                <w:szCs w:val="20"/>
                <w:lang w:val="en-US" w:eastAsia="zh-CN"/>
              </w:rPr>
              <w:t>I</w:t>
            </w:r>
          </w:p>
        </w:tc>
        <w:tc>
          <w:tcPr>
            <w:tcW w:w="567" w:type="dxa"/>
            <w:tcBorders>
              <w:top w:val="single" w:sz="12" w:space="0" w:color="auto"/>
              <w:bottom w:val="single" w:sz="6" w:space="0" w:color="auto"/>
            </w:tcBorders>
          </w:tcPr>
          <w:p w:rsidR="00C31355" w:rsidRPr="00D17C3B" w:rsidRDefault="00C31355" w:rsidP="00B736EF">
            <w:pPr>
              <w:autoSpaceDE w:val="0"/>
              <w:autoSpaceDN w:val="0"/>
              <w:adjustRightInd w:val="0"/>
              <w:jc w:val="center"/>
              <w:rPr>
                <w:rFonts w:eastAsia="SimSun"/>
                <w:b/>
                <w:noProof/>
                <w:color w:val="000000"/>
                <w:sz w:val="20"/>
                <w:szCs w:val="20"/>
                <w:lang w:eastAsia="zh-CN"/>
              </w:rPr>
            </w:pPr>
            <w:r w:rsidRPr="00D17C3B">
              <w:rPr>
                <w:rFonts w:eastAsia="SimSun"/>
                <w:b/>
                <w:noProof/>
                <w:color w:val="000000"/>
                <w:sz w:val="20"/>
                <w:szCs w:val="20"/>
                <w:lang w:val="en-US" w:eastAsia="zh-CN"/>
              </w:rPr>
              <w:t>II</w:t>
            </w:r>
          </w:p>
        </w:tc>
        <w:tc>
          <w:tcPr>
            <w:tcW w:w="567" w:type="dxa"/>
            <w:tcBorders>
              <w:top w:val="single" w:sz="12" w:space="0" w:color="auto"/>
              <w:bottom w:val="single" w:sz="6" w:space="0" w:color="auto"/>
            </w:tcBorders>
          </w:tcPr>
          <w:p w:rsidR="00C31355" w:rsidRPr="00D17C3B" w:rsidRDefault="00C31355" w:rsidP="00B736EF">
            <w:pPr>
              <w:autoSpaceDE w:val="0"/>
              <w:autoSpaceDN w:val="0"/>
              <w:adjustRightInd w:val="0"/>
              <w:jc w:val="center"/>
              <w:rPr>
                <w:rFonts w:eastAsia="SimSun"/>
                <w:b/>
                <w:noProof/>
                <w:color w:val="000000"/>
                <w:sz w:val="20"/>
                <w:szCs w:val="20"/>
                <w:lang w:eastAsia="zh-CN"/>
              </w:rPr>
            </w:pPr>
            <w:r w:rsidRPr="00D17C3B">
              <w:rPr>
                <w:rFonts w:eastAsia="SimSun"/>
                <w:b/>
                <w:noProof/>
                <w:color w:val="000000"/>
                <w:sz w:val="20"/>
                <w:szCs w:val="20"/>
                <w:lang w:val="en-US" w:eastAsia="zh-CN"/>
              </w:rPr>
              <w:t>III</w:t>
            </w:r>
          </w:p>
        </w:tc>
        <w:tc>
          <w:tcPr>
            <w:tcW w:w="567" w:type="dxa"/>
            <w:tcBorders>
              <w:top w:val="single" w:sz="12" w:space="0" w:color="auto"/>
              <w:bottom w:val="single" w:sz="6" w:space="0" w:color="auto"/>
            </w:tcBorders>
          </w:tcPr>
          <w:p w:rsidR="00C31355" w:rsidRPr="00D17C3B" w:rsidRDefault="00C31355" w:rsidP="00B736EF">
            <w:pPr>
              <w:autoSpaceDE w:val="0"/>
              <w:autoSpaceDN w:val="0"/>
              <w:adjustRightInd w:val="0"/>
              <w:jc w:val="center"/>
              <w:rPr>
                <w:rFonts w:eastAsia="SimSun"/>
                <w:b/>
                <w:noProof/>
                <w:color w:val="000000"/>
                <w:sz w:val="20"/>
                <w:szCs w:val="20"/>
                <w:lang w:eastAsia="zh-CN"/>
              </w:rPr>
            </w:pPr>
            <w:r w:rsidRPr="00D17C3B">
              <w:rPr>
                <w:rFonts w:eastAsia="SimSun"/>
                <w:b/>
                <w:noProof/>
                <w:color w:val="000000"/>
                <w:sz w:val="20"/>
                <w:szCs w:val="20"/>
                <w:lang w:val="en-US" w:eastAsia="zh-CN"/>
              </w:rPr>
              <w:t>IV</w:t>
            </w:r>
          </w:p>
        </w:tc>
        <w:tc>
          <w:tcPr>
            <w:tcW w:w="567" w:type="dxa"/>
            <w:tcBorders>
              <w:top w:val="single" w:sz="12" w:space="0" w:color="auto"/>
              <w:bottom w:val="single" w:sz="6" w:space="0" w:color="auto"/>
            </w:tcBorders>
          </w:tcPr>
          <w:p w:rsidR="00C31355" w:rsidRPr="00D17C3B" w:rsidRDefault="00C31355" w:rsidP="00B736EF">
            <w:pPr>
              <w:autoSpaceDE w:val="0"/>
              <w:autoSpaceDN w:val="0"/>
              <w:adjustRightInd w:val="0"/>
              <w:jc w:val="center"/>
              <w:rPr>
                <w:rFonts w:eastAsia="SimSun"/>
                <w:b/>
                <w:noProof/>
                <w:color w:val="000000"/>
                <w:sz w:val="20"/>
                <w:szCs w:val="20"/>
                <w:lang w:eastAsia="zh-CN"/>
              </w:rPr>
            </w:pPr>
            <w:r w:rsidRPr="00D17C3B">
              <w:rPr>
                <w:rFonts w:eastAsia="SimSun"/>
                <w:b/>
                <w:noProof/>
                <w:color w:val="000000"/>
                <w:sz w:val="20"/>
                <w:szCs w:val="20"/>
                <w:lang w:val="en-US" w:eastAsia="zh-CN"/>
              </w:rPr>
              <w:t>V</w:t>
            </w:r>
          </w:p>
        </w:tc>
        <w:tc>
          <w:tcPr>
            <w:tcW w:w="567" w:type="dxa"/>
            <w:tcBorders>
              <w:top w:val="single" w:sz="12" w:space="0" w:color="auto"/>
              <w:bottom w:val="single" w:sz="6" w:space="0" w:color="auto"/>
            </w:tcBorders>
          </w:tcPr>
          <w:p w:rsidR="00C31355" w:rsidRPr="00D17C3B" w:rsidRDefault="00C31355" w:rsidP="00B736EF">
            <w:pPr>
              <w:autoSpaceDE w:val="0"/>
              <w:autoSpaceDN w:val="0"/>
              <w:adjustRightInd w:val="0"/>
              <w:jc w:val="center"/>
              <w:rPr>
                <w:rFonts w:eastAsia="SimSun"/>
                <w:b/>
                <w:noProof/>
                <w:color w:val="000000"/>
                <w:sz w:val="20"/>
                <w:szCs w:val="20"/>
                <w:lang w:eastAsia="zh-CN"/>
              </w:rPr>
            </w:pPr>
            <w:r w:rsidRPr="00D17C3B">
              <w:rPr>
                <w:rFonts w:eastAsia="SimSun"/>
                <w:b/>
                <w:noProof/>
                <w:color w:val="000000"/>
                <w:sz w:val="20"/>
                <w:szCs w:val="20"/>
                <w:lang w:val="en-US" w:eastAsia="zh-CN"/>
              </w:rPr>
              <w:t>VI</w:t>
            </w:r>
          </w:p>
        </w:tc>
      </w:tr>
      <w:tr w:rsidR="00BE2682" w:rsidRPr="001A34D5" w:rsidTr="00FA3876">
        <w:trPr>
          <w:trHeight w:hRule="exact" w:val="546"/>
        </w:trPr>
        <w:tc>
          <w:tcPr>
            <w:tcW w:w="1380" w:type="dxa"/>
            <w:tcBorders>
              <w:top w:val="single" w:sz="6" w:space="0" w:color="auto"/>
            </w:tcBorders>
          </w:tcPr>
          <w:p w:rsidR="00A816DF" w:rsidRPr="001A34D5" w:rsidRDefault="00A816DF" w:rsidP="00110404">
            <w:pPr>
              <w:autoSpaceDE w:val="0"/>
              <w:autoSpaceDN w:val="0"/>
              <w:adjustRightInd w:val="0"/>
              <w:spacing w:before="20"/>
              <w:jc w:val="center"/>
              <w:rPr>
                <w:rFonts w:eastAsia="SimSun"/>
                <w:color w:val="000000"/>
                <w:sz w:val="20"/>
                <w:szCs w:val="20"/>
                <w:lang w:val="en-US" w:eastAsia="zh-CN"/>
              </w:rPr>
            </w:pPr>
            <w:r w:rsidRPr="001A34D5">
              <w:rPr>
                <w:rFonts w:eastAsia="SimSun"/>
                <w:color w:val="000000"/>
                <w:sz w:val="20"/>
                <w:szCs w:val="20"/>
                <w:lang w:val="en-US" w:eastAsia="zh-CN"/>
              </w:rPr>
              <w:t>Н/К</w:t>
            </w:r>
          </w:p>
          <w:p w:rsidR="00A816DF" w:rsidRPr="001A34D5" w:rsidRDefault="00A816DF" w:rsidP="00110404">
            <w:pPr>
              <w:autoSpaceDE w:val="0"/>
              <w:autoSpaceDN w:val="0"/>
              <w:adjustRightInd w:val="0"/>
              <w:spacing w:before="20"/>
              <w:jc w:val="center"/>
              <w:rPr>
                <w:rFonts w:eastAsia="SimSun"/>
                <w:color w:val="000000"/>
                <w:sz w:val="20"/>
                <w:szCs w:val="20"/>
                <w:lang w:val="en-US" w:eastAsia="zh-CN"/>
              </w:rPr>
            </w:pPr>
          </w:p>
        </w:tc>
        <w:tc>
          <w:tcPr>
            <w:tcW w:w="5566" w:type="dxa"/>
            <w:tcBorders>
              <w:top w:val="single" w:sz="6" w:space="0" w:color="auto"/>
            </w:tcBorders>
          </w:tcPr>
          <w:p w:rsidR="00A816DF" w:rsidRPr="001A34D5" w:rsidRDefault="00A816DF" w:rsidP="00EC7B62">
            <w:pPr>
              <w:autoSpaceDE w:val="0"/>
              <w:autoSpaceDN w:val="0"/>
              <w:adjustRightInd w:val="0"/>
              <w:spacing w:before="20"/>
              <w:jc w:val="both"/>
              <w:rPr>
                <w:rFonts w:eastAsia="SimSun"/>
                <w:color w:val="000000"/>
                <w:sz w:val="20"/>
                <w:szCs w:val="20"/>
                <w:lang w:eastAsia="zh-CN"/>
              </w:rPr>
            </w:pPr>
            <w:r w:rsidRPr="001A34D5">
              <w:rPr>
                <w:rFonts w:eastAsia="SimSun"/>
                <w:color w:val="000000"/>
                <w:sz w:val="20"/>
                <w:szCs w:val="20"/>
                <w:lang w:eastAsia="zh-CN"/>
              </w:rPr>
              <w:t xml:space="preserve">Не менее </w:t>
            </w:r>
            <w:smartTag w:uri="urn:schemas-microsoft-com:office:smarttags" w:element="metricconverter">
              <w:smartTagPr>
                <w:attr w:name="ProductID" w:val="300 м"/>
              </w:smartTagPr>
              <w:r w:rsidRPr="001A34D5">
                <w:rPr>
                  <w:rFonts w:eastAsia="SimSun"/>
                  <w:color w:val="000000"/>
                  <w:sz w:val="20"/>
                  <w:szCs w:val="20"/>
                  <w:lang w:eastAsia="zh-CN"/>
                </w:rPr>
                <w:t>300 м</w:t>
              </w:r>
            </w:smartTag>
            <w:r w:rsidRPr="001A34D5">
              <w:rPr>
                <w:rFonts w:eastAsia="SimSun"/>
                <w:color w:val="000000"/>
                <w:sz w:val="20"/>
                <w:szCs w:val="20"/>
                <w:lang w:eastAsia="zh-CN"/>
              </w:rPr>
              <w:t xml:space="preserve"> перепада высот, движение затруднено осыпями, растительностью, легкими скалами</w:t>
            </w:r>
          </w:p>
          <w:p w:rsidR="00A816DF" w:rsidRPr="001A34D5" w:rsidRDefault="00A816DF" w:rsidP="00EC7B62">
            <w:pPr>
              <w:autoSpaceDE w:val="0"/>
              <w:autoSpaceDN w:val="0"/>
              <w:adjustRightInd w:val="0"/>
              <w:spacing w:before="20"/>
              <w:jc w:val="both"/>
              <w:rPr>
                <w:rFonts w:eastAsia="SimSun"/>
                <w:color w:val="000000"/>
                <w:sz w:val="20"/>
                <w:szCs w:val="20"/>
                <w:lang w:eastAsia="zh-CN"/>
              </w:rPr>
            </w:pPr>
          </w:p>
        </w:tc>
        <w:tc>
          <w:tcPr>
            <w:tcW w:w="425" w:type="dxa"/>
            <w:tcBorders>
              <w:top w:val="single" w:sz="6" w:space="0" w:color="auto"/>
              <w:bottom w:val="single" w:sz="6" w:space="0" w:color="auto"/>
            </w:tcBorders>
            <w:shd w:val="pct5" w:color="auto" w:fill="auto"/>
          </w:tcPr>
          <w:p w:rsidR="00A816DF" w:rsidRPr="001A34D5" w:rsidRDefault="00A816DF" w:rsidP="00A816DF">
            <w:pPr>
              <w:autoSpaceDE w:val="0"/>
              <w:autoSpaceDN w:val="0"/>
              <w:adjustRightInd w:val="0"/>
              <w:spacing w:before="20"/>
              <w:jc w:val="center"/>
              <w:rPr>
                <w:rFonts w:eastAsia="SimSun"/>
                <w:color w:val="000000"/>
                <w:sz w:val="20"/>
                <w:szCs w:val="20"/>
                <w:lang w:eastAsia="zh-CN"/>
              </w:rPr>
            </w:pPr>
          </w:p>
          <w:p w:rsidR="00A816DF" w:rsidRPr="001A34D5" w:rsidRDefault="00A816DF" w:rsidP="00A816DF">
            <w:pPr>
              <w:autoSpaceDE w:val="0"/>
              <w:autoSpaceDN w:val="0"/>
              <w:adjustRightInd w:val="0"/>
              <w:spacing w:before="20"/>
              <w:jc w:val="center"/>
              <w:rPr>
                <w:rFonts w:eastAsia="SimSun"/>
                <w:color w:val="000000"/>
                <w:sz w:val="20"/>
                <w:szCs w:val="20"/>
                <w:lang w:eastAsia="zh-CN"/>
              </w:rPr>
            </w:pPr>
          </w:p>
        </w:tc>
        <w:tc>
          <w:tcPr>
            <w:tcW w:w="567" w:type="dxa"/>
            <w:tcBorders>
              <w:top w:val="single" w:sz="6" w:space="0" w:color="auto"/>
              <w:bottom w:val="single" w:sz="6" w:space="0" w:color="auto"/>
            </w:tcBorders>
          </w:tcPr>
          <w:p w:rsidR="00A816DF" w:rsidRPr="001A34D5" w:rsidRDefault="00A816DF" w:rsidP="00A816DF">
            <w:pPr>
              <w:autoSpaceDE w:val="0"/>
              <w:autoSpaceDN w:val="0"/>
              <w:adjustRightInd w:val="0"/>
              <w:spacing w:before="20"/>
              <w:jc w:val="center"/>
              <w:rPr>
                <w:rFonts w:eastAsia="SimSun"/>
                <w:noProof/>
                <w:color w:val="000000"/>
                <w:sz w:val="20"/>
                <w:szCs w:val="20"/>
                <w:lang w:val="en-US" w:eastAsia="zh-CN"/>
              </w:rPr>
            </w:pPr>
            <w:r w:rsidRPr="001A34D5">
              <w:rPr>
                <w:rFonts w:eastAsia="SimSun"/>
                <w:noProof/>
                <w:color w:val="000000"/>
                <w:sz w:val="20"/>
                <w:szCs w:val="20"/>
                <w:lang w:val="en-US" w:eastAsia="zh-CN"/>
              </w:rPr>
              <w:t>1/4</w:t>
            </w:r>
          </w:p>
          <w:p w:rsidR="00A816DF" w:rsidRPr="001A34D5" w:rsidRDefault="00A816DF" w:rsidP="00A816DF">
            <w:pPr>
              <w:autoSpaceDE w:val="0"/>
              <w:autoSpaceDN w:val="0"/>
              <w:adjustRightInd w:val="0"/>
              <w:spacing w:before="20"/>
              <w:jc w:val="center"/>
              <w:rPr>
                <w:rFonts w:eastAsia="SimSun"/>
                <w:noProof/>
                <w:color w:val="000000"/>
                <w:sz w:val="20"/>
                <w:szCs w:val="20"/>
                <w:lang w:val="en-US" w:eastAsia="zh-CN"/>
              </w:rPr>
            </w:pPr>
          </w:p>
        </w:tc>
        <w:tc>
          <w:tcPr>
            <w:tcW w:w="567" w:type="dxa"/>
            <w:tcBorders>
              <w:top w:val="single" w:sz="6" w:space="0" w:color="auto"/>
            </w:tcBorders>
          </w:tcPr>
          <w:p w:rsidR="00A816DF" w:rsidRPr="001A34D5" w:rsidRDefault="00A816DF" w:rsidP="00A816DF">
            <w:pPr>
              <w:autoSpaceDE w:val="0"/>
              <w:autoSpaceDN w:val="0"/>
              <w:adjustRightInd w:val="0"/>
              <w:spacing w:before="20"/>
              <w:jc w:val="center"/>
              <w:rPr>
                <w:rFonts w:eastAsia="SimSun"/>
                <w:noProof/>
                <w:color w:val="000000"/>
                <w:sz w:val="20"/>
                <w:szCs w:val="20"/>
                <w:lang w:val="en-US" w:eastAsia="zh-CN"/>
              </w:rPr>
            </w:pPr>
            <w:r w:rsidRPr="001A34D5">
              <w:rPr>
                <w:rFonts w:eastAsia="SimSun"/>
                <w:noProof/>
                <w:color w:val="000000"/>
                <w:sz w:val="20"/>
                <w:szCs w:val="20"/>
                <w:lang w:val="en-US" w:eastAsia="zh-CN"/>
              </w:rPr>
              <w:t>1/4</w:t>
            </w:r>
          </w:p>
          <w:p w:rsidR="00A816DF" w:rsidRPr="001A34D5" w:rsidRDefault="00A816DF" w:rsidP="00A816DF">
            <w:pPr>
              <w:autoSpaceDE w:val="0"/>
              <w:autoSpaceDN w:val="0"/>
              <w:adjustRightInd w:val="0"/>
              <w:spacing w:before="20"/>
              <w:jc w:val="center"/>
              <w:rPr>
                <w:rFonts w:eastAsia="SimSun"/>
                <w:noProof/>
                <w:color w:val="000000"/>
                <w:sz w:val="20"/>
                <w:szCs w:val="20"/>
                <w:lang w:val="en-US" w:eastAsia="zh-CN"/>
              </w:rPr>
            </w:pPr>
          </w:p>
        </w:tc>
        <w:tc>
          <w:tcPr>
            <w:tcW w:w="567" w:type="dxa"/>
            <w:tcBorders>
              <w:top w:val="single" w:sz="6" w:space="0" w:color="auto"/>
            </w:tcBorders>
          </w:tcPr>
          <w:p w:rsidR="00A816DF" w:rsidRPr="001A34D5" w:rsidRDefault="00A816DF" w:rsidP="00A816DF">
            <w:pPr>
              <w:autoSpaceDE w:val="0"/>
              <w:autoSpaceDN w:val="0"/>
              <w:adjustRightInd w:val="0"/>
              <w:spacing w:before="20"/>
              <w:jc w:val="center"/>
              <w:rPr>
                <w:rFonts w:eastAsia="SimSun"/>
                <w:noProof/>
                <w:color w:val="000000"/>
                <w:sz w:val="20"/>
                <w:szCs w:val="20"/>
                <w:lang w:val="en-US" w:eastAsia="zh-CN"/>
              </w:rPr>
            </w:pPr>
            <w:r w:rsidRPr="001A34D5">
              <w:rPr>
                <w:rFonts w:eastAsia="SimSun"/>
                <w:noProof/>
                <w:color w:val="000000"/>
                <w:sz w:val="20"/>
                <w:szCs w:val="20"/>
                <w:lang w:val="en-US" w:eastAsia="zh-CN"/>
              </w:rPr>
              <w:t>1/4</w:t>
            </w:r>
          </w:p>
          <w:p w:rsidR="00A816DF" w:rsidRPr="001A34D5" w:rsidRDefault="00A816DF" w:rsidP="00A816DF">
            <w:pPr>
              <w:autoSpaceDE w:val="0"/>
              <w:autoSpaceDN w:val="0"/>
              <w:adjustRightInd w:val="0"/>
              <w:spacing w:before="20"/>
              <w:jc w:val="center"/>
              <w:rPr>
                <w:rFonts w:eastAsia="SimSun"/>
                <w:noProof/>
                <w:color w:val="000000"/>
                <w:sz w:val="20"/>
                <w:szCs w:val="20"/>
                <w:lang w:val="en-US" w:eastAsia="zh-CN"/>
              </w:rPr>
            </w:pPr>
          </w:p>
        </w:tc>
        <w:tc>
          <w:tcPr>
            <w:tcW w:w="567" w:type="dxa"/>
            <w:tcBorders>
              <w:top w:val="single" w:sz="6" w:space="0" w:color="auto"/>
            </w:tcBorders>
          </w:tcPr>
          <w:p w:rsidR="00A816DF" w:rsidRPr="001A34D5" w:rsidRDefault="00A816DF" w:rsidP="00A816DF">
            <w:pPr>
              <w:autoSpaceDE w:val="0"/>
              <w:autoSpaceDN w:val="0"/>
              <w:adjustRightInd w:val="0"/>
              <w:spacing w:before="20"/>
              <w:jc w:val="center"/>
              <w:rPr>
                <w:rFonts w:eastAsia="SimSun"/>
                <w:noProof/>
                <w:color w:val="000000"/>
                <w:sz w:val="20"/>
                <w:szCs w:val="20"/>
                <w:lang w:val="en-US" w:eastAsia="zh-CN"/>
              </w:rPr>
            </w:pPr>
            <w:r w:rsidRPr="001A34D5">
              <w:rPr>
                <w:rFonts w:eastAsia="SimSun"/>
                <w:noProof/>
                <w:color w:val="000000"/>
                <w:sz w:val="20"/>
                <w:szCs w:val="20"/>
                <w:lang w:val="en-US" w:eastAsia="zh-CN"/>
              </w:rPr>
              <w:t>1/4</w:t>
            </w:r>
          </w:p>
          <w:p w:rsidR="00A816DF" w:rsidRPr="001A34D5" w:rsidRDefault="00A816DF" w:rsidP="00A816DF">
            <w:pPr>
              <w:autoSpaceDE w:val="0"/>
              <w:autoSpaceDN w:val="0"/>
              <w:adjustRightInd w:val="0"/>
              <w:spacing w:before="20"/>
              <w:jc w:val="center"/>
              <w:rPr>
                <w:rFonts w:eastAsia="SimSun"/>
                <w:noProof/>
                <w:color w:val="000000"/>
                <w:sz w:val="20"/>
                <w:szCs w:val="20"/>
                <w:lang w:val="en-US" w:eastAsia="zh-CN"/>
              </w:rPr>
            </w:pPr>
          </w:p>
        </w:tc>
        <w:tc>
          <w:tcPr>
            <w:tcW w:w="567" w:type="dxa"/>
            <w:tcBorders>
              <w:top w:val="single" w:sz="6" w:space="0" w:color="auto"/>
            </w:tcBorders>
          </w:tcPr>
          <w:p w:rsidR="00A816DF" w:rsidRPr="001A34D5" w:rsidRDefault="00A816DF" w:rsidP="00A816DF">
            <w:pPr>
              <w:autoSpaceDE w:val="0"/>
              <w:autoSpaceDN w:val="0"/>
              <w:adjustRightInd w:val="0"/>
              <w:spacing w:before="20"/>
              <w:jc w:val="center"/>
              <w:rPr>
                <w:rFonts w:eastAsia="SimSun"/>
                <w:noProof/>
                <w:color w:val="000000"/>
                <w:sz w:val="20"/>
                <w:szCs w:val="20"/>
                <w:lang w:val="en-US" w:eastAsia="zh-CN"/>
              </w:rPr>
            </w:pPr>
            <w:r w:rsidRPr="001A34D5">
              <w:rPr>
                <w:rFonts w:eastAsia="SimSun"/>
                <w:noProof/>
                <w:color w:val="000000"/>
                <w:sz w:val="20"/>
                <w:szCs w:val="20"/>
                <w:lang w:val="en-US" w:eastAsia="zh-CN"/>
              </w:rPr>
              <w:t>1/4</w:t>
            </w:r>
          </w:p>
          <w:p w:rsidR="00A816DF" w:rsidRPr="001A34D5" w:rsidRDefault="00A816DF" w:rsidP="00A816DF">
            <w:pPr>
              <w:autoSpaceDE w:val="0"/>
              <w:autoSpaceDN w:val="0"/>
              <w:adjustRightInd w:val="0"/>
              <w:spacing w:before="20"/>
              <w:jc w:val="center"/>
              <w:rPr>
                <w:rFonts w:eastAsia="SimSun"/>
                <w:noProof/>
                <w:color w:val="000000"/>
                <w:sz w:val="20"/>
                <w:szCs w:val="20"/>
                <w:lang w:val="en-US" w:eastAsia="zh-CN"/>
              </w:rPr>
            </w:pPr>
          </w:p>
        </w:tc>
      </w:tr>
      <w:tr w:rsidR="00BE2682" w:rsidRPr="001A34D5" w:rsidTr="009D1FF0">
        <w:trPr>
          <w:trHeight w:hRule="exact" w:val="242"/>
        </w:trPr>
        <w:tc>
          <w:tcPr>
            <w:tcW w:w="1380" w:type="dxa"/>
          </w:tcPr>
          <w:p w:rsidR="00A816DF" w:rsidRPr="009D1FF0" w:rsidRDefault="009D1FF0" w:rsidP="009D1FF0">
            <w:pPr>
              <w:autoSpaceDE w:val="0"/>
              <w:autoSpaceDN w:val="0"/>
              <w:adjustRightInd w:val="0"/>
              <w:spacing w:before="20"/>
              <w:jc w:val="center"/>
              <w:rPr>
                <w:rFonts w:eastAsia="SimSun"/>
                <w:noProof/>
                <w:color w:val="000000"/>
                <w:sz w:val="20"/>
                <w:szCs w:val="20"/>
                <w:lang w:eastAsia="zh-CN"/>
              </w:rPr>
            </w:pPr>
            <w:r>
              <w:rPr>
                <w:rFonts w:eastAsia="SimSun"/>
                <w:noProof/>
                <w:color w:val="000000"/>
                <w:sz w:val="20"/>
                <w:szCs w:val="20"/>
                <w:lang w:val="en-US" w:eastAsia="zh-CN"/>
              </w:rPr>
              <w:t>1А</w:t>
            </w:r>
          </w:p>
        </w:tc>
        <w:tc>
          <w:tcPr>
            <w:tcW w:w="5566" w:type="dxa"/>
          </w:tcPr>
          <w:p w:rsidR="00A816DF" w:rsidRPr="00110404" w:rsidRDefault="00110404" w:rsidP="00110404">
            <w:pPr>
              <w:autoSpaceDE w:val="0"/>
              <w:autoSpaceDN w:val="0"/>
              <w:adjustRightInd w:val="0"/>
              <w:spacing w:before="20"/>
              <w:jc w:val="both"/>
              <w:rPr>
                <w:rFonts w:eastAsia="SimSun"/>
                <w:color w:val="000000"/>
                <w:sz w:val="20"/>
                <w:szCs w:val="20"/>
                <w:lang w:eastAsia="zh-CN"/>
              </w:rPr>
            </w:pPr>
            <w:r>
              <w:rPr>
                <w:rFonts w:eastAsia="SimSun"/>
                <w:color w:val="000000"/>
                <w:sz w:val="20"/>
                <w:szCs w:val="20"/>
                <w:lang w:eastAsia="zh-CN"/>
              </w:rPr>
              <w:t>По действующей классификации</w:t>
            </w:r>
          </w:p>
        </w:tc>
        <w:tc>
          <w:tcPr>
            <w:tcW w:w="425" w:type="dxa"/>
            <w:tcBorders>
              <w:top w:val="single" w:sz="6" w:space="0" w:color="auto"/>
              <w:bottom w:val="single" w:sz="6" w:space="0" w:color="auto"/>
            </w:tcBorders>
            <w:shd w:val="pct5" w:color="auto" w:fill="auto"/>
          </w:tcPr>
          <w:p w:rsidR="00A816DF" w:rsidRPr="009D1FF0" w:rsidRDefault="00A816DF" w:rsidP="009D1FF0">
            <w:pPr>
              <w:autoSpaceDE w:val="0"/>
              <w:autoSpaceDN w:val="0"/>
              <w:adjustRightInd w:val="0"/>
              <w:spacing w:before="20"/>
              <w:rPr>
                <w:rFonts w:eastAsia="SimSun"/>
                <w:color w:val="000000"/>
                <w:sz w:val="20"/>
                <w:szCs w:val="20"/>
                <w:lang w:eastAsia="zh-CN"/>
              </w:rPr>
            </w:pPr>
          </w:p>
        </w:tc>
        <w:tc>
          <w:tcPr>
            <w:tcW w:w="567" w:type="dxa"/>
            <w:tcBorders>
              <w:top w:val="single" w:sz="6" w:space="0" w:color="auto"/>
              <w:bottom w:val="single" w:sz="6" w:space="0" w:color="auto"/>
            </w:tcBorders>
            <w:shd w:val="pct5" w:color="auto" w:fill="auto"/>
          </w:tcPr>
          <w:p w:rsidR="00A816DF" w:rsidRPr="009D1FF0" w:rsidRDefault="00A816DF" w:rsidP="009D1FF0">
            <w:pPr>
              <w:autoSpaceDE w:val="0"/>
              <w:autoSpaceDN w:val="0"/>
              <w:adjustRightInd w:val="0"/>
              <w:spacing w:before="20"/>
              <w:rPr>
                <w:rFonts w:eastAsia="SimSun"/>
                <w:color w:val="000000"/>
                <w:sz w:val="20"/>
                <w:szCs w:val="20"/>
                <w:lang w:eastAsia="zh-CN"/>
              </w:rPr>
            </w:pPr>
          </w:p>
        </w:tc>
        <w:tc>
          <w:tcPr>
            <w:tcW w:w="567" w:type="dxa"/>
            <w:tcBorders>
              <w:bottom w:val="single" w:sz="6" w:space="0" w:color="auto"/>
            </w:tcBorders>
          </w:tcPr>
          <w:p w:rsidR="00A816DF" w:rsidRPr="009D1FF0" w:rsidRDefault="009D1FF0" w:rsidP="009D1FF0">
            <w:pPr>
              <w:autoSpaceDE w:val="0"/>
              <w:autoSpaceDN w:val="0"/>
              <w:adjustRightInd w:val="0"/>
              <w:spacing w:before="20"/>
              <w:jc w:val="center"/>
              <w:rPr>
                <w:rFonts w:eastAsia="SimSun"/>
                <w:noProof/>
                <w:color w:val="000000"/>
                <w:sz w:val="20"/>
                <w:szCs w:val="20"/>
                <w:lang w:eastAsia="zh-CN"/>
              </w:rPr>
            </w:pPr>
            <w:r>
              <w:rPr>
                <w:rFonts w:eastAsia="SimSun"/>
                <w:noProof/>
                <w:color w:val="000000"/>
                <w:sz w:val="20"/>
                <w:szCs w:val="20"/>
                <w:lang w:val="en-US" w:eastAsia="zh-CN"/>
              </w:rPr>
              <w:t>1/5</w:t>
            </w:r>
          </w:p>
        </w:tc>
        <w:tc>
          <w:tcPr>
            <w:tcW w:w="567" w:type="dxa"/>
          </w:tcPr>
          <w:p w:rsidR="00A816DF" w:rsidRPr="009D1FF0" w:rsidRDefault="009D1FF0" w:rsidP="009D1FF0">
            <w:pPr>
              <w:autoSpaceDE w:val="0"/>
              <w:autoSpaceDN w:val="0"/>
              <w:adjustRightInd w:val="0"/>
              <w:spacing w:before="20"/>
              <w:jc w:val="center"/>
              <w:rPr>
                <w:rFonts w:eastAsia="SimSun"/>
                <w:noProof/>
                <w:color w:val="000000"/>
                <w:sz w:val="20"/>
                <w:szCs w:val="20"/>
                <w:lang w:eastAsia="zh-CN"/>
              </w:rPr>
            </w:pPr>
            <w:r>
              <w:rPr>
                <w:rFonts w:eastAsia="SimSun"/>
                <w:noProof/>
                <w:color w:val="000000"/>
                <w:sz w:val="20"/>
                <w:szCs w:val="20"/>
                <w:lang w:val="en-US" w:eastAsia="zh-CN"/>
              </w:rPr>
              <w:t>1/5</w:t>
            </w:r>
          </w:p>
        </w:tc>
        <w:tc>
          <w:tcPr>
            <w:tcW w:w="567" w:type="dxa"/>
          </w:tcPr>
          <w:p w:rsidR="00A816DF" w:rsidRPr="009D1FF0" w:rsidRDefault="009D1FF0" w:rsidP="009D1FF0">
            <w:pPr>
              <w:autoSpaceDE w:val="0"/>
              <w:autoSpaceDN w:val="0"/>
              <w:adjustRightInd w:val="0"/>
              <w:spacing w:before="20"/>
              <w:jc w:val="center"/>
              <w:rPr>
                <w:rFonts w:eastAsia="SimSun"/>
                <w:noProof/>
                <w:color w:val="000000"/>
                <w:sz w:val="20"/>
                <w:szCs w:val="20"/>
                <w:lang w:eastAsia="zh-CN"/>
              </w:rPr>
            </w:pPr>
            <w:r>
              <w:rPr>
                <w:rFonts w:eastAsia="SimSun"/>
                <w:noProof/>
                <w:color w:val="000000"/>
                <w:sz w:val="20"/>
                <w:szCs w:val="20"/>
                <w:lang w:val="en-US" w:eastAsia="zh-CN"/>
              </w:rPr>
              <w:t>1/5</w:t>
            </w:r>
          </w:p>
        </w:tc>
        <w:tc>
          <w:tcPr>
            <w:tcW w:w="567" w:type="dxa"/>
          </w:tcPr>
          <w:p w:rsidR="00A816DF" w:rsidRPr="009D1FF0" w:rsidRDefault="009D1FF0" w:rsidP="009D1FF0">
            <w:pPr>
              <w:autoSpaceDE w:val="0"/>
              <w:autoSpaceDN w:val="0"/>
              <w:adjustRightInd w:val="0"/>
              <w:spacing w:before="20"/>
              <w:jc w:val="center"/>
              <w:rPr>
                <w:rFonts w:eastAsia="SimSun"/>
                <w:noProof/>
                <w:color w:val="000000"/>
                <w:sz w:val="20"/>
                <w:szCs w:val="20"/>
                <w:lang w:eastAsia="zh-CN"/>
              </w:rPr>
            </w:pPr>
            <w:r>
              <w:rPr>
                <w:rFonts w:eastAsia="SimSun"/>
                <w:noProof/>
                <w:color w:val="000000"/>
                <w:sz w:val="20"/>
                <w:szCs w:val="20"/>
                <w:lang w:val="en-US" w:eastAsia="zh-CN"/>
              </w:rPr>
              <w:t>1/5</w:t>
            </w:r>
          </w:p>
        </w:tc>
      </w:tr>
      <w:tr w:rsidR="00BE2682" w:rsidRPr="001A34D5" w:rsidTr="009D1FF0">
        <w:trPr>
          <w:trHeight w:hRule="exact" w:val="304"/>
        </w:trPr>
        <w:tc>
          <w:tcPr>
            <w:tcW w:w="1380" w:type="dxa"/>
          </w:tcPr>
          <w:p w:rsidR="00A816DF" w:rsidRPr="001A34D5" w:rsidRDefault="00A816DF" w:rsidP="00110404">
            <w:pPr>
              <w:autoSpaceDE w:val="0"/>
              <w:autoSpaceDN w:val="0"/>
              <w:adjustRightInd w:val="0"/>
              <w:spacing w:before="20"/>
              <w:jc w:val="center"/>
              <w:rPr>
                <w:rFonts w:eastAsia="SimSun"/>
                <w:noProof/>
                <w:color w:val="000000"/>
                <w:sz w:val="20"/>
                <w:szCs w:val="20"/>
                <w:lang w:val="en-US" w:eastAsia="zh-CN"/>
              </w:rPr>
            </w:pPr>
            <w:r w:rsidRPr="001A34D5">
              <w:rPr>
                <w:rFonts w:eastAsia="SimSun"/>
                <w:noProof/>
                <w:color w:val="000000"/>
                <w:sz w:val="20"/>
                <w:szCs w:val="20"/>
                <w:lang w:val="en-US" w:eastAsia="zh-CN"/>
              </w:rPr>
              <w:t>1Б</w:t>
            </w:r>
          </w:p>
          <w:p w:rsidR="00A816DF" w:rsidRPr="001A34D5" w:rsidRDefault="00A816DF" w:rsidP="00110404">
            <w:pPr>
              <w:autoSpaceDE w:val="0"/>
              <w:autoSpaceDN w:val="0"/>
              <w:adjustRightInd w:val="0"/>
              <w:spacing w:before="20"/>
              <w:jc w:val="center"/>
              <w:rPr>
                <w:rFonts w:eastAsia="SimSun"/>
                <w:noProof/>
                <w:color w:val="000000"/>
                <w:sz w:val="20"/>
                <w:szCs w:val="20"/>
                <w:lang w:val="en-US" w:eastAsia="zh-CN"/>
              </w:rPr>
            </w:pPr>
          </w:p>
        </w:tc>
        <w:tc>
          <w:tcPr>
            <w:tcW w:w="5566" w:type="dxa"/>
          </w:tcPr>
          <w:p w:rsidR="00A816DF" w:rsidRPr="001A34D5" w:rsidRDefault="00110404" w:rsidP="00EC7B62">
            <w:pPr>
              <w:autoSpaceDE w:val="0"/>
              <w:autoSpaceDN w:val="0"/>
              <w:adjustRightInd w:val="0"/>
              <w:spacing w:before="20"/>
              <w:jc w:val="both"/>
              <w:rPr>
                <w:rFonts w:eastAsia="SimSun"/>
                <w:color w:val="000000"/>
                <w:sz w:val="20"/>
                <w:szCs w:val="20"/>
                <w:lang w:val="en-US" w:eastAsia="zh-CN"/>
              </w:rPr>
            </w:pPr>
            <w:r>
              <w:rPr>
                <w:rFonts w:eastAsia="SimSun"/>
                <w:color w:val="000000"/>
                <w:sz w:val="20"/>
                <w:szCs w:val="20"/>
                <w:lang w:eastAsia="zh-CN"/>
              </w:rPr>
              <w:t>По действующей классификации</w:t>
            </w:r>
            <w:r w:rsidRPr="001A34D5">
              <w:rPr>
                <w:rFonts w:eastAsia="SimSun"/>
                <w:color w:val="000000"/>
                <w:sz w:val="20"/>
                <w:szCs w:val="20"/>
                <w:lang w:val="en-US" w:eastAsia="zh-CN"/>
              </w:rPr>
              <w:t xml:space="preserve"> </w:t>
            </w:r>
          </w:p>
        </w:tc>
        <w:tc>
          <w:tcPr>
            <w:tcW w:w="425" w:type="dxa"/>
            <w:tcBorders>
              <w:top w:val="single" w:sz="6" w:space="0" w:color="auto"/>
              <w:bottom w:val="single" w:sz="6" w:space="0" w:color="auto"/>
            </w:tcBorders>
            <w:shd w:val="pct5" w:color="auto" w:fill="auto"/>
          </w:tcPr>
          <w:p w:rsidR="00A816DF" w:rsidRPr="001A34D5" w:rsidRDefault="00A816DF" w:rsidP="00A816DF">
            <w:pPr>
              <w:autoSpaceDE w:val="0"/>
              <w:autoSpaceDN w:val="0"/>
              <w:adjustRightInd w:val="0"/>
              <w:spacing w:before="20"/>
              <w:jc w:val="center"/>
              <w:rPr>
                <w:rFonts w:eastAsia="SimSun"/>
                <w:color w:val="000000"/>
                <w:sz w:val="20"/>
                <w:szCs w:val="20"/>
                <w:lang w:val="en-US" w:eastAsia="zh-CN"/>
              </w:rPr>
            </w:pPr>
          </w:p>
          <w:p w:rsidR="00A816DF" w:rsidRPr="001A34D5" w:rsidRDefault="00A816DF" w:rsidP="00A816DF">
            <w:pPr>
              <w:autoSpaceDE w:val="0"/>
              <w:autoSpaceDN w:val="0"/>
              <w:adjustRightInd w:val="0"/>
              <w:spacing w:before="20"/>
              <w:jc w:val="center"/>
              <w:rPr>
                <w:rFonts w:eastAsia="SimSun"/>
                <w:color w:val="000000"/>
                <w:sz w:val="20"/>
                <w:szCs w:val="20"/>
                <w:lang w:val="en-US" w:eastAsia="zh-CN"/>
              </w:rPr>
            </w:pPr>
          </w:p>
        </w:tc>
        <w:tc>
          <w:tcPr>
            <w:tcW w:w="567" w:type="dxa"/>
            <w:tcBorders>
              <w:top w:val="single" w:sz="6" w:space="0" w:color="auto"/>
              <w:bottom w:val="single" w:sz="6" w:space="0" w:color="auto"/>
            </w:tcBorders>
            <w:shd w:val="pct5" w:color="auto" w:fill="auto"/>
          </w:tcPr>
          <w:p w:rsidR="00A816DF" w:rsidRPr="001A34D5" w:rsidRDefault="00A816DF" w:rsidP="00A816DF">
            <w:pPr>
              <w:autoSpaceDE w:val="0"/>
              <w:autoSpaceDN w:val="0"/>
              <w:adjustRightInd w:val="0"/>
              <w:spacing w:before="20"/>
              <w:jc w:val="center"/>
              <w:rPr>
                <w:rFonts w:eastAsia="SimSun"/>
                <w:color w:val="000000"/>
                <w:sz w:val="20"/>
                <w:szCs w:val="20"/>
                <w:lang w:val="en-US" w:eastAsia="zh-CN"/>
              </w:rPr>
            </w:pPr>
          </w:p>
          <w:p w:rsidR="00A816DF" w:rsidRPr="001A34D5" w:rsidRDefault="00A816DF" w:rsidP="00A816DF">
            <w:pPr>
              <w:autoSpaceDE w:val="0"/>
              <w:autoSpaceDN w:val="0"/>
              <w:adjustRightInd w:val="0"/>
              <w:spacing w:before="20"/>
              <w:jc w:val="center"/>
              <w:rPr>
                <w:rFonts w:eastAsia="SimSun"/>
                <w:color w:val="000000"/>
                <w:sz w:val="20"/>
                <w:szCs w:val="20"/>
                <w:lang w:val="en-US" w:eastAsia="zh-CN"/>
              </w:rPr>
            </w:pPr>
          </w:p>
        </w:tc>
        <w:tc>
          <w:tcPr>
            <w:tcW w:w="567" w:type="dxa"/>
            <w:tcBorders>
              <w:top w:val="single" w:sz="6" w:space="0" w:color="auto"/>
              <w:bottom w:val="single" w:sz="6" w:space="0" w:color="auto"/>
            </w:tcBorders>
            <w:shd w:val="pct5" w:color="auto" w:fill="auto"/>
          </w:tcPr>
          <w:p w:rsidR="00A816DF" w:rsidRPr="001A34D5" w:rsidRDefault="00A816DF" w:rsidP="00A816DF">
            <w:pPr>
              <w:autoSpaceDE w:val="0"/>
              <w:autoSpaceDN w:val="0"/>
              <w:adjustRightInd w:val="0"/>
              <w:spacing w:before="20"/>
              <w:jc w:val="center"/>
              <w:rPr>
                <w:rFonts w:eastAsia="SimSun"/>
                <w:color w:val="000000"/>
                <w:sz w:val="20"/>
                <w:szCs w:val="20"/>
                <w:lang w:val="en-US" w:eastAsia="zh-CN"/>
              </w:rPr>
            </w:pPr>
          </w:p>
          <w:p w:rsidR="00A816DF" w:rsidRPr="001A34D5" w:rsidRDefault="00A816DF" w:rsidP="00A816DF">
            <w:pPr>
              <w:autoSpaceDE w:val="0"/>
              <w:autoSpaceDN w:val="0"/>
              <w:adjustRightInd w:val="0"/>
              <w:spacing w:before="20"/>
              <w:jc w:val="center"/>
              <w:rPr>
                <w:rFonts w:eastAsia="SimSun"/>
                <w:color w:val="000000"/>
                <w:sz w:val="20"/>
                <w:szCs w:val="20"/>
                <w:lang w:val="en-US" w:eastAsia="zh-CN"/>
              </w:rPr>
            </w:pPr>
          </w:p>
        </w:tc>
        <w:tc>
          <w:tcPr>
            <w:tcW w:w="567" w:type="dxa"/>
            <w:tcBorders>
              <w:bottom w:val="single" w:sz="6" w:space="0" w:color="auto"/>
            </w:tcBorders>
          </w:tcPr>
          <w:p w:rsidR="00A816DF" w:rsidRPr="001A34D5" w:rsidRDefault="00A816DF" w:rsidP="00A816DF">
            <w:pPr>
              <w:autoSpaceDE w:val="0"/>
              <w:autoSpaceDN w:val="0"/>
              <w:adjustRightInd w:val="0"/>
              <w:spacing w:before="20"/>
              <w:jc w:val="center"/>
              <w:rPr>
                <w:rFonts w:eastAsia="SimSun"/>
                <w:noProof/>
                <w:color w:val="000000"/>
                <w:sz w:val="20"/>
                <w:szCs w:val="20"/>
                <w:lang w:val="en-US" w:eastAsia="zh-CN"/>
              </w:rPr>
            </w:pPr>
            <w:r w:rsidRPr="001A34D5">
              <w:rPr>
                <w:rFonts w:eastAsia="SimSun"/>
                <w:noProof/>
                <w:color w:val="000000"/>
                <w:sz w:val="20"/>
                <w:szCs w:val="20"/>
                <w:lang w:val="en-US" w:eastAsia="zh-CN"/>
              </w:rPr>
              <w:t>1/7</w:t>
            </w:r>
          </w:p>
          <w:p w:rsidR="00A816DF" w:rsidRPr="001A34D5" w:rsidRDefault="00A816DF" w:rsidP="00A816DF">
            <w:pPr>
              <w:autoSpaceDE w:val="0"/>
              <w:autoSpaceDN w:val="0"/>
              <w:adjustRightInd w:val="0"/>
              <w:spacing w:before="20"/>
              <w:jc w:val="center"/>
              <w:rPr>
                <w:rFonts w:eastAsia="SimSun"/>
                <w:noProof/>
                <w:color w:val="000000"/>
                <w:sz w:val="20"/>
                <w:szCs w:val="20"/>
                <w:lang w:val="en-US" w:eastAsia="zh-CN"/>
              </w:rPr>
            </w:pPr>
          </w:p>
        </w:tc>
        <w:tc>
          <w:tcPr>
            <w:tcW w:w="567" w:type="dxa"/>
          </w:tcPr>
          <w:p w:rsidR="00A816DF" w:rsidRPr="001A34D5" w:rsidRDefault="00A816DF" w:rsidP="00A816DF">
            <w:pPr>
              <w:autoSpaceDE w:val="0"/>
              <w:autoSpaceDN w:val="0"/>
              <w:adjustRightInd w:val="0"/>
              <w:spacing w:before="20"/>
              <w:jc w:val="center"/>
              <w:rPr>
                <w:rFonts w:eastAsia="SimSun"/>
                <w:noProof/>
                <w:color w:val="000000"/>
                <w:sz w:val="20"/>
                <w:szCs w:val="20"/>
                <w:lang w:val="en-US" w:eastAsia="zh-CN"/>
              </w:rPr>
            </w:pPr>
            <w:r w:rsidRPr="001A34D5">
              <w:rPr>
                <w:rFonts w:eastAsia="SimSun"/>
                <w:noProof/>
                <w:color w:val="000000"/>
                <w:sz w:val="20"/>
                <w:szCs w:val="20"/>
                <w:lang w:val="en-US" w:eastAsia="zh-CN"/>
              </w:rPr>
              <w:t>1/7</w:t>
            </w:r>
          </w:p>
          <w:p w:rsidR="00A816DF" w:rsidRPr="001A34D5" w:rsidRDefault="00A816DF" w:rsidP="00A816DF">
            <w:pPr>
              <w:autoSpaceDE w:val="0"/>
              <w:autoSpaceDN w:val="0"/>
              <w:adjustRightInd w:val="0"/>
              <w:spacing w:before="20"/>
              <w:jc w:val="center"/>
              <w:rPr>
                <w:rFonts w:eastAsia="SimSun"/>
                <w:noProof/>
                <w:color w:val="000000"/>
                <w:sz w:val="20"/>
                <w:szCs w:val="20"/>
                <w:lang w:val="en-US" w:eastAsia="zh-CN"/>
              </w:rPr>
            </w:pPr>
          </w:p>
        </w:tc>
        <w:tc>
          <w:tcPr>
            <w:tcW w:w="567" w:type="dxa"/>
          </w:tcPr>
          <w:p w:rsidR="00A816DF" w:rsidRPr="001A34D5" w:rsidRDefault="00A816DF" w:rsidP="00A816DF">
            <w:pPr>
              <w:autoSpaceDE w:val="0"/>
              <w:autoSpaceDN w:val="0"/>
              <w:adjustRightInd w:val="0"/>
              <w:spacing w:before="20"/>
              <w:jc w:val="center"/>
              <w:rPr>
                <w:rFonts w:eastAsia="SimSun"/>
                <w:noProof/>
                <w:color w:val="000000"/>
                <w:sz w:val="20"/>
                <w:szCs w:val="20"/>
                <w:lang w:val="en-US" w:eastAsia="zh-CN"/>
              </w:rPr>
            </w:pPr>
            <w:r w:rsidRPr="001A34D5">
              <w:rPr>
                <w:rFonts w:eastAsia="SimSun"/>
                <w:noProof/>
                <w:color w:val="000000"/>
                <w:sz w:val="20"/>
                <w:szCs w:val="20"/>
                <w:lang w:val="en-US" w:eastAsia="zh-CN"/>
              </w:rPr>
              <w:t>1/7</w:t>
            </w:r>
          </w:p>
          <w:p w:rsidR="00A816DF" w:rsidRPr="001A34D5" w:rsidRDefault="00A816DF" w:rsidP="00A816DF">
            <w:pPr>
              <w:autoSpaceDE w:val="0"/>
              <w:autoSpaceDN w:val="0"/>
              <w:adjustRightInd w:val="0"/>
              <w:spacing w:before="20"/>
              <w:jc w:val="center"/>
              <w:rPr>
                <w:rFonts w:eastAsia="SimSun"/>
                <w:noProof/>
                <w:color w:val="000000"/>
                <w:sz w:val="20"/>
                <w:szCs w:val="20"/>
                <w:lang w:val="en-US" w:eastAsia="zh-CN"/>
              </w:rPr>
            </w:pPr>
          </w:p>
        </w:tc>
      </w:tr>
      <w:tr w:rsidR="00BE2682" w:rsidRPr="001A34D5" w:rsidTr="009D1FF0">
        <w:trPr>
          <w:trHeight w:hRule="exact" w:val="238"/>
        </w:trPr>
        <w:tc>
          <w:tcPr>
            <w:tcW w:w="1380" w:type="dxa"/>
          </w:tcPr>
          <w:p w:rsidR="00A816DF" w:rsidRPr="001A34D5" w:rsidRDefault="00A816DF" w:rsidP="00110404">
            <w:pPr>
              <w:autoSpaceDE w:val="0"/>
              <w:autoSpaceDN w:val="0"/>
              <w:adjustRightInd w:val="0"/>
              <w:spacing w:before="20"/>
              <w:jc w:val="center"/>
              <w:rPr>
                <w:rFonts w:eastAsia="SimSun"/>
                <w:noProof/>
                <w:color w:val="000000"/>
                <w:sz w:val="20"/>
                <w:szCs w:val="20"/>
                <w:lang w:val="en-US" w:eastAsia="zh-CN"/>
              </w:rPr>
            </w:pPr>
            <w:r w:rsidRPr="001A34D5">
              <w:rPr>
                <w:rFonts w:eastAsia="SimSun"/>
                <w:noProof/>
                <w:color w:val="000000"/>
                <w:sz w:val="20"/>
                <w:szCs w:val="20"/>
                <w:lang w:val="en-US" w:eastAsia="zh-CN"/>
              </w:rPr>
              <w:t>2А</w:t>
            </w:r>
          </w:p>
          <w:p w:rsidR="00A816DF" w:rsidRPr="001A34D5" w:rsidRDefault="00A816DF" w:rsidP="00110404">
            <w:pPr>
              <w:autoSpaceDE w:val="0"/>
              <w:autoSpaceDN w:val="0"/>
              <w:adjustRightInd w:val="0"/>
              <w:spacing w:before="20"/>
              <w:jc w:val="center"/>
              <w:rPr>
                <w:rFonts w:eastAsia="SimSun"/>
                <w:noProof/>
                <w:color w:val="000000"/>
                <w:sz w:val="20"/>
                <w:szCs w:val="20"/>
                <w:lang w:val="en-US" w:eastAsia="zh-CN"/>
              </w:rPr>
            </w:pPr>
          </w:p>
        </w:tc>
        <w:tc>
          <w:tcPr>
            <w:tcW w:w="5566" w:type="dxa"/>
          </w:tcPr>
          <w:p w:rsidR="00A816DF" w:rsidRPr="001A34D5" w:rsidRDefault="00110404" w:rsidP="00EC7B62">
            <w:pPr>
              <w:autoSpaceDE w:val="0"/>
              <w:autoSpaceDN w:val="0"/>
              <w:adjustRightInd w:val="0"/>
              <w:spacing w:before="20"/>
              <w:jc w:val="both"/>
              <w:rPr>
                <w:rFonts w:eastAsia="SimSun"/>
                <w:color w:val="000000"/>
                <w:sz w:val="20"/>
                <w:szCs w:val="20"/>
                <w:lang w:val="en-US" w:eastAsia="zh-CN"/>
              </w:rPr>
            </w:pPr>
            <w:r>
              <w:rPr>
                <w:rFonts w:eastAsia="SimSun"/>
                <w:color w:val="000000"/>
                <w:sz w:val="20"/>
                <w:szCs w:val="20"/>
                <w:lang w:eastAsia="zh-CN"/>
              </w:rPr>
              <w:t>По действующей классификации</w:t>
            </w:r>
          </w:p>
          <w:p w:rsidR="00A816DF" w:rsidRPr="001A34D5" w:rsidRDefault="00A816DF" w:rsidP="00EC7B62">
            <w:pPr>
              <w:autoSpaceDE w:val="0"/>
              <w:autoSpaceDN w:val="0"/>
              <w:adjustRightInd w:val="0"/>
              <w:spacing w:before="20"/>
              <w:jc w:val="both"/>
              <w:rPr>
                <w:rFonts w:eastAsia="SimSun"/>
                <w:color w:val="000000"/>
                <w:sz w:val="20"/>
                <w:szCs w:val="20"/>
                <w:lang w:val="en-US" w:eastAsia="zh-CN"/>
              </w:rPr>
            </w:pPr>
          </w:p>
        </w:tc>
        <w:tc>
          <w:tcPr>
            <w:tcW w:w="425" w:type="dxa"/>
            <w:tcBorders>
              <w:top w:val="single" w:sz="6" w:space="0" w:color="auto"/>
              <w:bottom w:val="single" w:sz="6" w:space="0" w:color="auto"/>
            </w:tcBorders>
            <w:shd w:val="pct5" w:color="auto" w:fill="auto"/>
          </w:tcPr>
          <w:p w:rsidR="00A816DF" w:rsidRPr="001A34D5" w:rsidRDefault="00A816DF" w:rsidP="00A816DF">
            <w:pPr>
              <w:autoSpaceDE w:val="0"/>
              <w:autoSpaceDN w:val="0"/>
              <w:adjustRightInd w:val="0"/>
              <w:spacing w:before="20"/>
              <w:jc w:val="center"/>
              <w:rPr>
                <w:rFonts w:eastAsia="SimSun"/>
                <w:color w:val="000000"/>
                <w:sz w:val="20"/>
                <w:szCs w:val="20"/>
                <w:lang w:val="en-US" w:eastAsia="zh-CN"/>
              </w:rPr>
            </w:pPr>
          </w:p>
          <w:p w:rsidR="00A816DF" w:rsidRPr="001A34D5" w:rsidRDefault="00A816DF" w:rsidP="00A816DF">
            <w:pPr>
              <w:autoSpaceDE w:val="0"/>
              <w:autoSpaceDN w:val="0"/>
              <w:adjustRightInd w:val="0"/>
              <w:spacing w:before="20"/>
              <w:jc w:val="center"/>
              <w:rPr>
                <w:rFonts w:eastAsia="SimSun"/>
                <w:color w:val="000000"/>
                <w:sz w:val="20"/>
                <w:szCs w:val="20"/>
                <w:lang w:val="en-US" w:eastAsia="zh-CN"/>
              </w:rPr>
            </w:pPr>
          </w:p>
        </w:tc>
        <w:tc>
          <w:tcPr>
            <w:tcW w:w="567" w:type="dxa"/>
            <w:tcBorders>
              <w:top w:val="single" w:sz="6" w:space="0" w:color="auto"/>
              <w:bottom w:val="single" w:sz="6" w:space="0" w:color="auto"/>
            </w:tcBorders>
            <w:shd w:val="pct5" w:color="auto" w:fill="auto"/>
          </w:tcPr>
          <w:p w:rsidR="00A816DF" w:rsidRPr="001A34D5" w:rsidRDefault="00A816DF" w:rsidP="00A816DF">
            <w:pPr>
              <w:autoSpaceDE w:val="0"/>
              <w:autoSpaceDN w:val="0"/>
              <w:adjustRightInd w:val="0"/>
              <w:spacing w:before="20"/>
              <w:jc w:val="center"/>
              <w:rPr>
                <w:rFonts w:eastAsia="SimSun"/>
                <w:color w:val="000000"/>
                <w:sz w:val="20"/>
                <w:szCs w:val="20"/>
                <w:lang w:val="en-US" w:eastAsia="zh-CN"/>
              </w:rPr>
            </w:pPr>
          </w:p>
          <w:p w:rsidR="00A816DF" w:rsidRPr="001A34D5" w:rsidRDefault="00A816DF" w:rsidP="00A816DF">
            <w:pPr>
              <w:autoSpaceDE w:val="0"/>
              <w:autoSpaceDN w:val="0"/>
              <w:adjustRightInd w:val="0"/>
              <w:spacing w:before="20"/>
              <w:jc w:val="center"/>
              <w:rPr>
                <w:rFonts w:eastAsia="SimSun"/>
                <w:color w:val="000000"/>
                <w:sz w:val="20"/>
                <w:szCs w:val="20"/>
                <w:lang w:val="en-US" w:eastAsia="zh-CN"/>
              </w:rPr>
            </w:pPr>
          </w:p>
        </w:tc>
        <w:tc>
          <w:tcPr>
            <w:tcW w:w="567" w:type="dxa"/>
            <w:tcBorders>
              <w:top w:val="single" w:sz="6" w:space="0" w:color="auto"/>
              <w:bottom w:val="single" w:sz="6" w:space="0" w:color="auto"/>
            </w:tcBorders>
            <w:shd w:val="pct5" w:color="auto" w:fill="auto"/>
          </w:tcPr>
          <w:p w:rsidR="00A816DF" w:rsidRPr="001A34D5" w:rsidRDefault="00A816DF" w:rsidP="00A816DF">
            <w:pPr>
              <w:autoSpaceDE w:val="0"/>
              <w:autoSpaceDN w:val="0"/>
              <w:adjustRightInd w:val="0"/>
              <w:spacing w:before="20"/>
              <w:jc w:val="center"/>
              <w:rPr>
                <w:rFonts w:eastAsia="SimSun"/>
                <w:color w:val="000000"/>
                <w:sz w:val="20"/>
                <w:szCs w:val="20"/>
                <w:lang w:val="en-US" w:eastAsia="zh-CN"/>
              </w:rPr>
            </w:pPr>
          </w:p>
          <w:p w:rsidR="00A816DF" w:rsidRPr="001A34D5" w:rsidRDefault="00A816DF" w:rsidP="00A816DF">
            <w:pPr>
              <w:autoSpaceDE w:val="0"/>
              <w:autoSpaceDN w:val="0"/>
              <w:adjustRightInd w:val="0"/>
              <w:spacing w:before="20"/>
              <w:jc w:val="center"/>
              <w:rPr>
                <w:rFonts w:eastAsia="SimSun"/>
                <w:color w:val="000000"/>
                <w:sz w:val="20"/>
                <w:szCs w:val="20"/>
                <w:lang w:val="en-US" w:eastAsia="zh-CN"/>
              </w:rPr>
            </w:pPr>
          </w:p>
        </w:tc>
        <w:tc>
          <w:tcPr>
            <w:tcW w:w="567" w:type="dxa"/>
            <w:tcBorders>
              <w:top w:val="single" w:sz="6" w:space="0" w:color="auto"/>
              <w:bottom w:val="single" w:sz="6" w:space="0" w:color="auto"/>
            </w:tcBorders>
            <w:shd w:val="pct5" w:color="auto" w:fill="auto"/>
          </w:tcPr>
          <w:p w:rsidR="00A816DF" w:rsidRPr="001A34D5" w:rsidRDefault="00A816DF" w:rsidP="00A816DF">
            <w:pPr>
              <w:autoSpaceDE w:val="0"/>
              <w:autoSpaceDN w:val="0"/>
              <w:adjustRightInd w:val="0"/>
              <w:spacing w:before="20"/>
              <w:jc w:val="center"/>
              <w:rPr>
                <w:rFonts w:eastAsia="SimSun"/>
                <w:color w:val="000000"/>
                <w:sz w:val="20"/>
                <w:szCs w:val="20"/>
                <w:lang w:val="en-US" w:eastAsia="zh-CN"/>
              </w:rPr>
            </w:pPr>
          </w:p>
          <w:p w:rsidR="00A816DF" w:rsidRPr="001A34D5" w:rsidRDefault="00A816DF" w:rsidP="00A816DF">
            <w:pPr>
              <w:autoSpaceDE w:val="0"/>
              <w:autoSpaceDN w:val="0"/>
              <w:adjustRightInd w:val="0"/>
              <w:spacing w:before="20"/>
              <w:jc w:val="center"/>
              <w:rPr>
                <w:rFonts w:eastAsia="SimSun"/>
                <w:color w:val="000000"/>
                <w:sz w:val="20"/>
                <w:szCs w:val="20"/>
                <w:lang w:val="en-US" w:eastAsia="zh-CN"/>
              </w:rPr>
            </w:pPr>
          </w:p>
        </w:tc>
        <w:tc>
          <w:tcPr>
            <w:tcW w:w="567" w:type="dxa"/>
          </w:tcPr>
          <w:p w:rsidR="00A816DF" w:rsidRPr="001A34D5" w:rsidRDefault="00A816DF" w:rsidP="00A816DF">
            <w:pPr>
              <w:autoSpaceDE w:val="0"/>
              <w:autoSpaceDN w:val="0"/>
              <w:adjustRightInd w:val="0"/>
              <w:spacing w:before="20"/>
              <w:jc w:val="center"/>
              <w:rPr>
                <w:rFonts w:eastAsia="SimSun"/>
                <w:noProof/>
                <w:color w:val="000000"/>
                <w:sz w:val="20"/>
                <w:szCs w:val="20"/>
                <w:lang w:val="en-US" w:eastAsia="zh-CN"/>
              </w:rPr>
            </w:pPr>
            <w:r w:rsidRPr="001A34D5">
              <w:rPr>
                <w:rFonts w:eastAsia="SimSun"/>
                <w:noProof/>
                <w:color w:val="000000"/>
                <w:sz w:val="20"/>
                <w:szCs w:val="20"/>
                <w:lang w:val="en-US" w:eastAsia="zh-CN"/>
              </w:rPr>
              <w:t>1/9</w:t>
            </w:r>
          </w:p>
          <w:p w:rsidR="00A816DF" w:rsidRPr="001A34D5" w:rsidRDefault="00A816DF" w:rsidP="00A816DF">
            <w:pPr>
              <w:autoSpaceDE w:val="0"/>
              <w:autoSpaceDN w:val="0"/>
              <w:adjustRightInd w:val="0"/>
              <w:spacing w:before="20"/>
              <w:jc w:val="center"/>
              <w:rPr>
                <w:rFonts w:eastAsia="SimSun"/>
                <w:noProof/>
                <w:color w:val="000000"/>
                <w:sz w:val="20"/>
                <w:szCs w:val="20"/>
                <w:lang w:val="en-US" w:eastAsia="zh-CN"/>
              </w:rPr>
            </w:pPr>
          </w:p>
        </w:tc>
        <w:tc>
          <w:tcPr>
            <w:tcW w:w="567" w:type="dxa"/>
          </w:tcPr>
          <w:p w:rsidR="00A816DF" w:rsidRPr="001A34D5" w:rsidRDefault="00A816DF" w:rsidP="00A816DF">
            <w:pPr>
              <w:autoSpaceDE w:val="0"/>
              <w:autoSpaceDN w:val="0"/>
              <w:adjustRightInd w:val="0"/>
              <w:spacing w:before="20"/>
              <w:jc w:val="center"/>
              <w:rPr>
                <w:rFonts w:eastAsia="SimSun"/>
                <w:noProof/>
                <w:color w:val="000000"/>
                <w:sz w:val="20"/>
                <w:szCs w:val="20"/>
                <w:lang w:val="en-US" w:eastAsia="zh-CN"/>
              </w:rPr>
            </w:pPr>
            <w:r w:rsidRPr="001A34D5">
              <w:rPr>
                <w:rFonts w:eastAsia="SimSun"/>
                <w:noProof/>
                <w:color w:val="000000"/>
                <w:sz w:val="20"/>
                <w:szCs w:val="20"/>
                <w:lang w:val="en-US" w:eastAsia="zh-CN"/>
              </w:rPr>
              <w:t>2/18</w:t>
            </w:r>
          </w:p>
          <w:p w:rsidR="00A816DF" w:rsidRPr="001A34D5" w:rsidRDefault="00A816DF" w:rsidP="00A816DF">
            <w:pPr>
              <w:autoSpaceDE w:val="0"/>
              <w:autoSpaceDN w:val="0"/>
              <w:adjustRightInd w:val="0"/>
              <w:spacing w:before="20"/>
              <w:jc w:val="center"/>
              <w:rPr>
                <w:rFonts w:eastAsia="SimSun"/>
                <w:noProof/>
                <w:color w:val="000000"/>
                <w:sz w:val="20"/>
                <w:szCs w:val="20"/>
                <w:lang w:val="en-US" w:eastAsia="zh-CN"/>
              </w:rPr>
            </w:pPr>
          </w:p>
        </w:tc>
      </w:tr>
      <w:tr w:rsidR="00BE2682" w:rsidRPr="001A34D5" w:rsidTr="00FA3876">
        <w:trPr>
          <w:trHeight w:hRule="exact" w:val="346"/>
        </w:trPr>
        <w:tc>
          <w:tcPr>
            <w:tcW w:w="6946" w:type="dxa"/>
            <w:gridSpan w:val="2"/>
            <w:tcBorders>
              <w:bottom w:val="single" w:sz="12" w:space="0" w:color="auto"/>
            </w:tcBorders>
          </w:tcPr>
          <w:p w:rsidR="00A816DF" w:rsidRPr="00DC323C" w:rsidRDefault="00A816DF" w:rsidP="00DC323C">
            <w:pPr>
              <w:autoSpaceDE w:val="0"/>
              <w:autoSpaceDN w:val="0"/>
              <w:adjustRightInd w:val="0"/>
              <w:jc w:val="both"/>
              <w:rPr>
                <w:rFonts w:eastAsia="SimSun"/>
                <w:i/>
                <w:color w:val="000000"/>
                <w:sz w:val="20"/>
                <w:szCs w:val="20"/>
                <w:lang w:eastAsia="zh-CN"/>
              </w:rPr>
            </w:pPr>
            <w:r w:rsidRPr="00DC323C">
              <w:rPr>
                <w:rFonts w:eastAsia="SimSun"/>
                <w:i/>
                <w:color w:val="000000"/>
                <w:sz w:val="20"/>
                <w:szCs w:val="20"/>
                <w:lang w:eastAsia="zh-CN"/>
              </w:rPr>
              <w:t>Максимальная сумма баллов за препя</w:t>
            </w:r>
            <w:r>
              <w:rPr>
                <w:rFonts w:eastAsia="SimSun"/>
                <w:i/>
                <w:color w:val="000000"/>
                <w:sz w:val="20"/>
                <w:szCs w:val="20"/>
                <w:lang w:eastAsia="zh-CN"/>
              </w:rPr>
              <w:t>тствия всех категорий идущая в зачё</w:t>
            </w:r>
            <w:r w:rsidRPr="00DC323C">
              <w:rPr>
                <w:rFonts w:eastAsia="SimSun"/>
                <w:i/>
                <w:color w:val="000000"/>
                <w:sz w:val="20"/>
                <w:szCs w:val="20"/>
                <w:lang w:eastAsia="zh-CN"/>
              </w:rPr>
              <w:t>т</w:t>
            </w:r>
          </w:p>
          <w:p w:rsidR="00A816DF" w:rsidRPr="00DC323C" w:rsidRDefault="00A816DF" w:rsidP="00EC7B62">
            <w:pPr>
              <w:autoSpaceDE w:val="0"/>
              <w:autoSpaceDN w:val="0"/>
              <w:adjustRightInd w:val="0"/>
              <w:spacing w:before="20"/>
              <w:jc w:val="both"/>
              <w:rPr>
                <w:rFonts w:eastAsia="SimSun"/>
                <w:color w:val="000000"/>
                <w:sz w:val="20"/>
                <w:szCs w:val="20"/>
                <w:lang w:eastAsia="zh-CN"/>
              </w:rPr>
            </w:pPr>
          </w:p>
        </w:tc>
        <w:tc>
          <w:tcPr>
            <w:tcW w:w="425" w:type="dxa"/>
            <w:tcBorders>
              <w:top w:val="single" w:sz="6" w:space="0" w:color="auto"/>
              <w:bottom w:val="single" w:sz="12" w:space="0" w:color="auto"/>
            </w:tcBorders>
          </w:tcPr>
          <w:p w:rsidR="00A816DF" w:rsidRPr="00A816DF" w:rsidRDefault="00A816DF" w:rsidP="00A816DF">
            <w:pPr>
              <w:autoSpaceDE w:val="0"/>
              <w:autoSpaceDN w:val="0"/>
              <w:adjustRightInd w:val="0"/>
              <w:spacing w:before="20"/>
              <w:jc w:val="center"/>
              <w:rPr>
                <w:rFonts w:eastAsia="SimSun"/>
                <w:i/>
                <w:noProof/>
                <w:color w:val="000000"/>
                <w:sz w:val="20"/>
                <w:szCs w:val="20"/>
                <w:lang w:val="en-US" w:eastAsia="zh-CN"/>
              </w:rPr>
            </w:pPr>
            <w:r w:rsidRPr="00A816DF">
              <w:rPr>
                <w:rFonts w:eastAsia="SimSun"/>
                <w:i/>
                <w:noProof/>
                <w:color w:val="000000"/>
                <w:sz w:val="20"/>
                <w:szCs w:val="20"/>
                <w:lang w:val="en-US" w:eastAsia="zh-CN"/>
              </w:rPr>
              <w:t>0</w:t>
            </w:r>
          </w:p>
          <w:p w:rsidR="00A816DF" w:rsidRPr="00A816DF" w:rsidRDefault="00A816DF" w:rsidP="00A816DF">
            <w:pPr>
              <w:autoSpaceDE w:val="0"/>
              <w:autoSpaceDN w:val="0"/>
              <w:adjustRightInd w:val="0"/>
              <w:spacing w:before="20"/>
              <w:jc w:val="center"/>
              <w:rPr>
                <w:rFonts w:eastAsia="SimSun"/>
                <w:i/>
                <w:noProof/>
                <w:color w:val="000000"/>
                <w:sz w:val="20"/>
                <w:szCs w:val="20"/>
                <w:lang w:val="en-US" w:eastAsia="zh-CN"/>
              </w:rPr>
            </w:pPr>
          </w:p>
        </w:tc>
        <w:tc>
          <w:tcPr>
            <w:tcW w:w="567" w:type="dxa"/>
            <w:tcBorders>
              <w:top w:val="single" w:sz="6" w:space="0" w:color="auto"/>
              <w:bottom w:val="single" w:sz="12" w:space="0" w:color="auto"/>
            </w:tcBorders>
          </w:tcPr>
          <w:p w:rsidR="00A816DF" w:rsidRPr="00A816DF" w:rsidRDefault="00A816DF" w:rsidP="00A816DF">
            <w:pPr>
              <w:autoSpaceDE w:val="0"/>
              <w:autoSpaceDN w:val="0"/>
              <w:adjustRightInd w:val="0"/>
              <w:spacing w:before="20"/>
              <w:jc w:val="center"/>
              <w:rPr>
                <w:rFonts w:eastAsia="SimSun"/>
                <w:i/>
                <w:noProof/>
                <w:color w:val="000000"/>
                <w:sz w:val="20"/>
                <w:szCs w:val="20"/>
                <w:lang w:val="en-US" w:eastAsia="zh-CN"/>
              </w:rPr>
            </w:pPr>
            <w:r w:rsidRPr="00A816DF">
              <w:rPr>
                <w:rFonts w:eastAsia="SimSun"/>
                <w:i/>
                <w:noProof/>
                <w:color w:val="000000"/>
                <w:sz w:val="20"/>
                <w:szCs w:val="20"/>
                <w:lang w:val="en-US" w:eastAsia="zh-CN"/>
              </w:rPr>
              <w:t>4</w:t>
            </w:r>
          </w:p>
          <w:p w:rsidR="00A816DF" w:rsidRPr="00A816DF" w:rsidRDefault="00A816DF" w:rsidP="00A816DF">
            <w:pPr>
              <w:autoSpaceDE w:val="0"/>
              <w:autoSpaceDN w:val="0"/>
              <w:adjustRightInd w:val="0"/>
              <w:spacing w:before="20"/>
              <w:jc w:val="center"/>
              <w:rPr>
                <w:rFonts w:eastAsia="SimSun"/>
                <w:i/>
                <w:noProof/>
                <w:color w:val="000000"/>
                <w:sz w:val="20"/>
                <w:szCs w:val="20"/>
                <w:lang w:val="en-US" w:eastAsia="zh-CN"/>
              </w:rPr>
            </w:pPr>
          </w:p>
        </w:tc>
        <w:tc>
          <w:tcPr>
            <w:tcW w:w="567" w:type="dxa"/>
            <w:tcBorders>
              <w:top w:val="single" w:sz="6" w:space="0" w:color="auto"/>
              <w:bottom w:val="single" w:sz="12" w:space="0" w:color="auto"/>
            </w:tcBorders>
          </w:tcPr>
          <w:p w:rsidR="00A816DF" w:rsidRPr="00A816DF" w:rsidRDefault="00A816DF" w:rsidP="00A816DF">
            <w:pPr>
              <w:autoSpaceDE w:val="0"/>
              <w:autoSpaceDN w:val="0"/>
              <w:adjustRightInd w:val="0"/>
              <w:spacing w:before="20"/>
              <w:jc w:val="center"/>
              <w:rPr>
                <w:rFonts w:eastAsia="SimSun"/>
                <w:i/>
                <w:noProof/>
                <w:color w:val="000000"/>
                <w:sz w:val="20"/>
                <w:szCs w:val="20"/>
                <w:lang w:val="en-US" w:eastAsia="zh-CN"/>
              </w:rPr>
            </w:pPr>
            <w:r w:rsidRPr="00A816DF">
              <w:rPr>
                <w:rFonts w:eastAsia="SimSun"/>
                <w:i/>
                <w:noProof/>
                <w:color w:val="000000"/>
                <w:sz w:val="20"/>
                <w:szCs w:val="20"/>
                <w:lang w:val="en-US" w:eastAsia="zh-CN"/>
              </w:rPr>
              <w:t>9</w:t>
            </w:r>
          </w:p>
          <w:p w:rsidR="00A816DF" w:rsidRPr="00A816DF" w:rsidRDefault="00A816DF" w:rsidP="00A816DF">
            <w:pPr>
              <w:autoSpaceDE w:val="0"/>
              <w:autoSpaceDN w:val="0"/>
              <w:adjustRightInd w:val="0"/>
              <w:spacing w:before="20"/>
              <w:jc w:val="center"/>
              <w:rPr>
                <w:rFonts w:eastAsia="SimSun"/>
                <w:i/>
                <w:noProof/>
                <w:color w:val="000000"/>
                <w:sz w:val="20"/>
                <w:szCs w:val="20"/>
                <w:lang w:val="en-US" w:eastAsia="zh-CN"/>
              </w:rPr>
            </w:pPr>
          </w:p>
        </w:tc>
        <w:tc>
          <w:tcPr>
            <w:tcW w:w="567" w:type="dxa"/>
            <w:tcBorders>
              <w:top w:val="single" w:sz="6" w:space="0" w:color="auto"/>
              <w:bottom w:val="single" w:sz="12" w:space="0" w:color="auto"/>
            </w:tcBorders>
          </w:tcPr>
          <w:p w:rsidR="00A816DF" w:rsidRPr="00A816DF" w:rsidRDefault="00A816DF" w:rsidP="00A816DF">
            <w:pPr>
              <w:autoSpaceDE w:val="0"/>
              <w:autoSpaceDN w:val="0"/>
              <w:adjustRightInd w:val="0"/>
              <w:spacing w:before="20"/>
              <w:jc w:val="center"/>
              <w:rPr>
                <w:rFonts w:eastAsia="SimSun"/>
                <w:i/>
                <w:noProof/>
                <w:color w:val="000000"/>
                <w:sz w:val="20"/>
                <w:szCs w:val="20"/>
                <w:lang w:val="en-US" w:eastAsia="zh-CN"/>
              </w:rPr>
            </w:pPr>
            <w:r w:rsidRPr="00A816DF">
              <w:rPr>
                <w:rFonts w:eastAsia="SimSun"/>
                <w:i/>
                <w:noProof/>
                <w:color w:val="000000"/>
                <w:sz w:val="20"/>
                <w:szCs w:val="20"/>
                <w:lang w:val="en-US" w:eastAsia="zh-CN"/>
              </w:rPr>
              <w:t>16</w:t>
            </w:r>
          </w:p>
          <w:p w:rsidR="00A816DF" w:rsidRPr="00A816DF" w:rsidRDefault="00A816DF" w:rsidP="00A816DF">
            <w:pPr>
              <w:autoSpaceDE w:val="0"/>
              <w:autoSpaceDN w:val="0"/>
              <w:adjustRightInd w:val="0"/>
              <w:spacing w:before="20"/>
              <w:jc w:val="center"/>
              <w:rPr>
                <w:rFonts w:eastAsia="SimSun"/>
                <w:i/>
                <w:noProof/>
                <w:color w:val="000000"/>
                <w:sz w:val="20"/>
                <w:szCs w:val="20"/>
                <w:lang w:val="en-US" w:eastAsia="zh-CN"/>
              </w:rPr>
            </w:pPr>
          </w:p>
        </w:tc>
        <w:tc>
          <w:tcPr>
            <w:tcW w:w="567" w:type="dxa"/>
            <w:tcBorders>
              <w:bottom w:val="single" w:sz="12" w:space="0" w:color="auto"/>
            </w:tcBorders>
          </w:tcPr>
          <w:p w:rsidR="00A816DF" w:rsidRPr="00A816DF" w:rsidRDefault="00A816DF" w:rsidP="00A816DF">
            <w:pPr>
              <w:autoSpaceDE w:val="0"/>
              <w:autoSpaceDN w:val="0"/>
              <w:adjustRightInd w:val="0"/>
              <w:spacing w:before="20"/>
              <w:jc w:val="center"/>
              <w:rPr>
                <w:rFonts w:eastAsia="SimSun"/>
                <w:i/>
                <w:noProof/>
                <w:color w:val="000000"/>
                <w:sz w:val="20"/>
                <w:szCs w:val="20"/>
                <w:lang w:val="en-US" w:eastAsia="zh-CN"/>
              </w:rPr>
            </w:pPr>
            <w:r w:rsidRPr="00A816DF">
              <w:rPr>
                <w:rFonts w:eastAsia="SimSun"/>
                <w:i/>
                <w:noProof/>
                <w:color w:val="000000"/>
                <w:sz w:val="20"/>
                <w:szCs w:val="20"/>
                <w:lang w:val="en-US" w:eastAsia="zh-CN"/>
              </w:rPr>
              <w:t>25</w:t>
            </w:r>
          </w:p>
          <w:p w:rsidR="00A816DF" w:rsidRPr="00A816DF" w:rsidRDefault="00A816DF" w:rsidP="00A816DF">
            <w:pPr>
              <w:autoSpaceDE w:val="0"/>
              <w:autoSpaceDN w:val="0"/>
              <w:adjustRightInd w:val="0"/>
              <w:spacing w:before="20"/>
              <w:jc w:val="center"/>
              <w:rPr>
                <w:rFonts w:eastAsia="SimSun"/>
                <w:i/>
                <w:noProof/>
                <w:color w:val="000000"/>
                <w:sz w:val="20"/>
                <w:szCs w:val="20"/>
                <w:lang w:val="en-US" w:eastAsia="zh-CN"/>
              </w:rPr>
            </w:pPr>
          </w:p>
        </w:tc>
        <w:tc>
          <w:tcPr>
            <w:tcW w:w="567" w:type="dxa"/>
            <w:tcBorders>
              <w:bottom w:val="single" w:sz="12" w:space="0" w:color="auto"/>
            </w:tcBorders>
          </w:tcPr>
          <w:p w:rsidR="00A816DF" w:rsidRPr="00A816DF" w:rsidRDefault="00A816DF" w:rsidP="00A816DF">
            <w:pPr>
              <w:autoSpaceDE w:val="0"/>
              <w:autoSpaceDN w:val="0"/>
              <w:adjustRightInd w:val="0"/>
              <w:spacing w:before="20"/>
              <w:jc w:val="center"/>
              <w:rPr>
                <w:rFonts w:eastAsia="SimSun"/>
                <w:i/>
                <w:noProof/>
                <w:color w:val="000000"/>
                <w:sz w:val="20"/>
                <w:szCs w:val="20"/>
                <w:lang w:val="en-US" w:eastAsia="zh-CN"/>
              </w:rPr>
            </w:pPr>
            <w:r w:rsidRPr="00A816DF">
              <w:rPr>
                <w:rFonts w:eastAsia="SimSun"/>
                <w:i/>
                <w:noProof/>
                <w:color w:val="000000"/>
                <w:sz w:val="20"/>
                <w:szCs w:val="20"/>
                <w:lang w:val="en-US" w:eastAsia="zh-CN"/>
              </w:rPr>
              <w:t>34</w:t>
            </w:r>
          </w:p>
          <w:p w:rsidR="00A816DF" w:rsidRPr="00A816DF" w:rsidRDefault="00A816DF" w:rsidP="00A816DF">
            <w:pPr>
              <w:autoSpaceDE w:val="0"/>
              <w:autoSpaceDN w:val="0"/>
              <w:adjustRightInd w:val="0"/>
              <w:spacing w:before="20"/>
              <w:jc w:val="center"/>
              <w:rPr>
                <w:rFonts w:eastAsia="SimSun"/>
                <w:i/>
                <w:noProof/>
                <w:color w:val="000000"/>
                <w:sz w:val="20"/>
                <w:szCs w:val="20"/>
                <w:lang w:val="en-US" w:eastAsia="zh-CN"/>
              </w:rPr>
            </w:pPr>
          </w:p>
        </w:tc>
      </w:tr>
      <w:tr w:rsidR="00FA3876" w:rsidRPr="001A34D5" w:rsidTr="00FA3876">
        <w:trPr>
          <w:trHeight w:hRule="exact" w:val="281"/>
        </w:trPr>
        <w:tc>
          <w:tcPr>
            <w:tcW w:w="6946" w:type="dxa"/>
            <w:gridSpan w:val="2"/>
            <w:tcBorders>
              <w:top w:val="single" w:sz="12" w:space="0" w:color="auto"/>
              <w:bottom w:val="single" w:sz="6" w:space="0" w:color="auto"/>
            </w:tcBorders>
          </w:tcPr>
          <w:p w:rsidR="00C31355" w:rsidRPr="00DC323C" w:rsidRDefault="00C31355" w:rsidP="00C31355">
            <w:pPr>
              <w:autoSpaceDE w:val="0"/>
              <w:autoSpaceDN w:val="0"/>
              <w:adjustRightInd w:val="0"/>
              <w:spacing w:before="20"/>
              <w:jc w:val="center"/>
              <w:rPr>
                <w:rFonts w:eastAsia="SimSun"/>
                <w:b/>
                <w:color w:val="000000"/>
                <w:sz w:val="20"/>
                <w:szCs w:val="20"/>
                <w:lang w:val="en-US" w:eastAsia="zh-CN"/>
              </w:rPr>
            </w:pPr>
            <w:r w:rsidRPr="00DC323C">
              <w:rPr>
                <w:rFonts w:eastAsia="SimSun"/>
                <w:b/>
                <w:noProof/>
                <w:color w:val="000000"/>
                <w:sz w:val="20"/>
                <w:szCs w:val="20"/>
                <w:lang w:val="en-US" w:eastAsia="zh-CN"/>
              </w:rPr>
              <w:t>4.</w:t>
            </w:r>
            <w:r w:rsidRPr="00DC323C">
              <w:rPr>
                <w:rFonts w:eastAsia="SimSun"/>
                <w:b/>
                <w:color w:val="000000"/>
                <w:sz w:val="20"/>
                <w:szCs w:val="20"/>
                <w:lang w:val="en-US" w:eastAsia="zh-CN"/>
              </w:rPr>
              <w:t xml:space="preserve"> ТРАВЕРС ГРЕБНЯ</w:t>
            </w:r>
          </w:p>
          <w:p w:rsidR="00C31355" w:rsidRPr="001A34D5" w:rsidRDefault="00C31355" w:rsidP="00EC7B62">
            <w:pPr>
              <w:autoSpaceDE w:val="0"/>
              <w:autoSpaceDN w:val="0"/>
              <w:adjustRightInd w:val="0"/>
              <w:spacing w:before="20"/>
              <w:jc w:val="both"/>
              <w:rPr>
                <w:rFonts w:eastAsia="SimSun"/>
                <w:color w:val="000000"/>
                <w:sz w:val="20"/>
                <w:szCs w:val="20"/>
                <w:lang w:val="en-US" w:eastAsia="zh-CN"/>
              </w:rPr>
            </w:pPr>
          </w:p>
        </w:tc>
        <w:tc>
          <w:tcPr>
            <w:tcW w:w="425" w:type="dxa"/>
            <w:tcBorders>
              <w:top w:val="single" w:sz="12" w:space="0" w:color="auto"/>
              <w:bottom w:val="single" w:sz="6" w:space="0" w:color="auto"/>
            </w:tcBorders>
          </w:tcPr>
          <w:p w:rsidR="00C31355" w:rsidRPr="00D17C3B" w:rsidRDefault="00C31355" w:rsidP="00B736EF">
            <w:pPr>
              <w:autoSpaceDE w:val="0"/>
              <w:autoSpaceDN w:val="0"/>
              <w:adjustRightInd w:val="0"/>
              <w:jc w:val="center"/>
              <w:rPr>
                <w:rFonts w:eastAsia="SimSun"/>
                <w:b/>
                <w:noProof/>
                <w:color w:val="000000"/>
                <w:sz w:val="20"/>
                <w:szCs w:val="20"/>
                <w:lang w:eastAsia="zh-CN"/>
              </w:rPr>
            </w:pPr>
            <w:r w:rsidRPr="00D17C3B">
              <w:rPr>
                <w:rFonts w:eastAsia="SimSun"/>
                <w:b/>
                <w:noProof/>
                <w:color w:val="000000"/>
                <w:sz w:val="20"/>
                <w:szCs w:val="20"/>
                <w:lang w:val="en-US" w:eastAsia="zh-CN"/>
              </w:rPr>
              <w:t>I</w:t>
            </w:r>
          </w:p>
        </w:tc>
        <w:tc>
          <w:tcPr>
            <w:tcW w:w="567" w:type="dxa"/>
            <w:tcBorders>
              <w:top w:val="single" w:sz="12" w:space="0" w:color="auto"/>
              <w:bottom w:val="single" w:sz="6" w:space="0" w:color="auto"/>
            </w:tcBorders>
          </w:tcPr>
          <w:p w:rsidR="00C31355" w:rsidRPr="00D17C3B" w:rsidRDefault="00C31355" w:rsidP="00B736EF">
            <w:pPr>
              <w:autoSpaceDE w:val="0"/>
              <w:autoSpaceDN w:val="0"/>
              <w:adjustRightInd w:val="0"/>
              <w:jc w:val="center"/>
              <w:rPr>
                <w:rFonts w:eastAsia="SimSun"/>
                <w:b/>
                <w:noProof/>
                <w:color w:val="000000"/>
                <w:sz w:val="20"/>
                <w:szCs w:val="20"/>
                <w:lang w:eastAsia="zh-CN"/>
              </w:rPr>
            </w:pPr>
            <w:r w:rsidRPr="00D17C3B">
              <w:rPr>
                <w:rFonts w:eastAsia="SimSun"/>
                <w:b/>
                <w:noProof/>
                <w:color w:val="000000"/>
                <w:sz w:val="20"/>
                <w:szCs w:val="20"/>
                <w:lang w:val="en-US" w:eastAsia="zh-CN"/>
              </w:rPr>
              <w:t>II</w:t>
            </w:r>
          </w:p>
        </w:tc>
        <w:tc>
          <w:tcPr>
            <w:tcW w:w="567" w:type="dxa"/>
            <w:tcBorders>
              <w:top w:val="single" w:sz="12" w:space="0" w:color="auto"/>
              <w:bottom w:val="single" w:sz="6" w:space="0" w:color="auto"/>
            </w:tcBorders>
          </w:tcPr>
          <w:p w:rsidR="00C31355" w:rsidRPr="00D17C3B" w:rsidRDefault="00C31355" w:rsidP="00B736EF">
            <w:pPr>
              <w:autoSpaceDE w:val="0"/>
              <w:autoSpaceDN w:val="0"/>
              <w:adjustRightInd w:val="0"/>
              <w:jc w:val="center"/>
              <w:rPr>
                <w:rFonts w:eastAsia="SimSun"/>
                <w:b/>
                <w:noProof/>
                <w:color w:val="000000"/>
                <w:sz w:val="20"/>
                <w:szCs w:val="20"/>
                <w:lang w:eastAsia="zh-CN"/>
              </w:rPr>
            </w:pPr>
            <w:r w:rsidRPr="00D17C3B">
              <w:rPr>
                <w:rFonts w:eastAsia="SimSun"/>
                <w:b/>
                <w:noProof/>
                <w:color w:val="000000"/>
                <w:sz w:val="20"/>
                <w:szCs w:val="20"/>
                <w:lang w:val="en-US" w:eastAsia="zh-CN"/>
              </w:rPr>
              <w:t>III</w:t>
            </w:r>
          </w:p>
        </w:tc>
        <w:tc>
          <w:tcPr>
            <w:tcW w:w="567" w:type="dxa"/>
            <w:tcBorders>
              <w:top w:val="single" w:sz="12" w:space="0" w:color="auto"/>
              <w:bottom w:val="single" w:sz="6" w:space="0" w:color="auto"/>
            </w:tcBorders>
          </w:tcPr>
          <w:p w:rsidR="00C31355" w:rsidRPr="00D17C3B" w:rsidRDefault="00C31355" w:rsidP="00B736EF">
            <w:pPr>
              <w:autoSpaceDE w:val="0"/>
              <w:autoSpaceDN w:val="0"/>
              <w:adjustRightInd w:val="0"/>
              <w:jc w:val="center"/>
              <w:rPr>
                <w:rFonts w:eastAsia="SimSun"/>
                <w:b/>
                <w:noProof/>
                <w:color w:val="000000"/>
                <w:sz w:val="20"/>
                <w:szCs w:val="20"/>
                <w:lang w:eastAsia="zh-CN"/>
              </w:rPr>
            </w:pPr>
            <w:r w:rsidRPr="00D17C3B">
              <w:rPr>
                <w:rFonts w:eastAsia="SimSun"/>
                <w:b/>
                <w:noProof/>
                <w:color w:val="000000"/>
                <w:sz w:val="20"/>
                <w:szCs w:val="20"/>
                <w:lang w:val="en-US" w:eastAsia="zh-CN"/>
              </w:rPr>
              <w:t>IV</w:t>
            </w:r>
          </w:p>
        </w:tc>
        <w:tc>
          <w:tcPr>
            <w:tcW w:w="567" w:type="dxa"/>
            <w:tcBorders>
              <w:top w:val="single" w:sz="12" w:space="0" w:color="auto"/>
              <w:bottom w:val="single" w:sz="6" w:space="0" w:color="auto"/>
            </w:tcBorders>
          </w:tcPr>
          <w:p w:rsidR="00C31355" w:rsidRPr="00D17C3B" w:rsidRDefault="00C31355" w:rsidP="00B736EF">
            <w:pPr>
              <w:autoSpaceDE w:val="0"/>
              <w:autoSpaceDN w:val="0"/>
              <w:adjustRightInd w:val="0"/>
              <w:jc w:val="center"/>
              <w:rPr>
                <w:rFonts w:eastAsia="SimSun"/>
                <w:b/>
                <w:noProof/>
                <w:color w:val="000000"/>
                <w:sz w:val="20"/>
                <w:szCs w:val="20"/>
                <w:lang w:eastAsia="zh-CN"/>
              </w:rPr>
            </w:pPr>
            <w:r w:rsidRPr="00D17C3B">
              <w:rPr>
                <w:rFonts w:eastAsia="SimSun"/>
                <w:b/>
                <w:noProof/>
                <w:color w:val="000000"/>
                <w:sz w:val="20"/>
                <w:szCs w:val="20"/>
                <w:lang w:val="en-US" w:eastAsia="zh-CN"/>
              </w:rPr>
              <w:t>V</w:t>
            </w:r>
          </w:p>
        </w:tc>
        <w:tc>
          <w:tcPr>
            <w:tcW w:w="567" w:type="dxa"/>
            <w:tcBorders>
              <w:top w:val="single" w:sz="12" w:space="0" w:color="auto"/>
              <w:bottom w:val="single" w:sz="6" w:space="0" w:color="auto"/>
            </w:tcBorders>
          </w:tcPr>
          <w:p w:rsidR="00C31355" w:rsidRPr="00D17C3B" w:rsidRDefault="00C31355" w:rsidP="00B736EF">
            <w:pPr>
              <w:autoSpaceDE w:val="0"/>
              <w:autoSpaceDN w:val="0"/>
              <w:adjustRightInd w:val="0"/>
              <w:jc w:val="center"/>
              <w:rPr>
                <w:rFonts w:eastAsia="SimSun"/>
                <w:b/>
                <w:noProof/>
                <w:color w:val="000000"/>
                <w:sz w:val="20"/>
                <w:szCs w:val="20"/>
                <w:lang w:eastAsia="zh-CN"/>
              </w:rPr>
            </w:pPr>
            <w:r w:rsidRPr="00D17C3B">
              <w:rPr>
                <w:rFonts w:eastAsia="SimSun"/>
                <w:b/>
                <w:noProof/>
                <w:color w:val="000000"/>
                <w:sz w:val="20"/>
                <w:szCs w:val="20"/>
                <w:lang w:val="en-US" w:eastAsia="zh-CN"/>
              </w:rPr>
              <w:t>VI</w:t>
            </w:r>
          </w:p>
        </w:tc>
      </w:tr>
      <w:tr w:rsidR="00BE2682" w:rsidRPr="001A34D5" w:rsidTr="00FA3876">
        <w:trPr>
          <w:trHeight w:hRule="exact" w:val="548"/>
        </w:trPr>
        <w:tc>
          <w:tcPr>
            <w:tcW w:w="1380" w:type="dxa"/>
            <w:tcBorders>
              <w:top w:val="single" w:sz="6" w:space="0" w:color="auto"/>
            </w:tcBorders>
          </w:tcPr>
          <w:p w:rsidR="00A816DF" w:rsidRPr="001A34D5" w:rsidRDefault="00A816DF" w:rsidP="00110404">
            <w:pPr>
              <w:autoSpaceDE w:val="0"/>
              <w:autoSpaceDN w:val="0"/>
              <w:adjustRightInd w:val="0"/>
              <w:spacing w:before="20"/>
              <w:jc w:val="center"/>
              <w:rPr>
                <w:rFonts w:eastAsia="SimSun"/>
                <w:color w:val="000000"/>
                <w:sz w:val="20"/>
                <w:szCs w:val="20"/>
                <w:lang w:val="en-US" w:eastAsia="zh-CN"/>
              </w:rPr>
            </w:pPr>
            <w:r w:rsidRPr="001A34D5">
              <w:rPr>
                <w:rFonts w:eastAsia="SimSun"/>
                <w:color w:val="000000"/>
                <w:sz w:val="20"/>
                <w:szCs w:val="20"/>
                <w:lang w:val="en-US" w:eastAsia="zh-CN"/>
              </w:rPr>
              <w:t>Н/К</w:t>
            </w:r>
          </w:p>
          <w:p w:rsidR="00A816DF" w:rsidRPr="001A34D5" w:rsidRDefault="00A816DF" w:rsidP="00110404">
            <w:pPr>
              <w:autoSpaceDE w:val="0"/>
              <w:autoSpaceDN w:val="0"/>
              <w:adjustRightInd w:val="0"/>
              <w:spacing w:before="20"/>
              <w:jc w:val="center"/>
              <w:rPr>
                <w:rFonts w:eastAsia="SimSun"/>
                <w:color w:val="000000"/>
                <w:sz w:val="20"/>
                <w:szCs w:val="20"/>
                <w:lang w:val="en-US" w:eastAsia="zh-CN"/>
              </w:rPr>
            </w:pPr>
          </w:p>
        </w:tc>
        <w:tc>
          <w:tcPr>
            <w:tcW w:w="5566" w:type="dxa"/>
            <w:tcBorders>
              <w:top w:val="single" w:sz="6" w:space="0" w:color="auto"/>
            </w:tcBorders>
          </w:tcPr>
          <w:p w:rsidR="00A816DF" w:rsidRPr="001A34D5" w:rsidRDefault="00A816DF" w:rsidP="00EC7B62">
            <w:pPr>
              <w:autoSpaceDE w:val="0"/>
              <w:autoSpaceDN w:val="0"/>
              <w:adjustRightInd w:val="0"/>
              <w:spacing w:before="20"/>
              <w:jc w:val="both"/>
              <w:rPr>
                <w:rFonts w:eastAsia="SimSun"/>
                <w:color w:val="000000"/>
                <w:sz w:val="20"/>
                <w:szCs w:val="20"/>
                <w:lang w:eastAsia="zh-CN"/>
              </w:rPr>
            </w:pPr>
            <w:r w:rsidRPr="001A34D5">
              <w:rPr>
                <w:rFonts w:eastAsia="SimSun"/>
                <w:color w:val="000000"/>
                <w:sz w:val="20"/>
                <w:szCs w:val="20"/>
                <w:lang w:eastAsia="zh-CN"/>
              </w:rPr>
              <w:t>Лесистый, осыпной, снежный. У</w:t>
            </w:r>
            <w:r w:rsidR="00BE2682">
              <w:rPr>
                <w:rFonts w:eastAsia="SimSun"/>
                <w:color w:val="000000"/>
                <w:sz w:val="20"/>
                <w:szCs w:val="20"/>
                <w:lang w:eastAsia="zh-CN"/>
              </w:rPr>
              <w:t>клон вдоль гребня 15-20°</w:t>
            </w:r>
            <w:r w:rsidRPr="001A34D5">
              <w:rPr>
                <w:rFonts w:eastAsia="SimSun"/>
                <w:color w:val="000000"/>
                <w:sz w:val="20"/>
                <w:szCs w:val="20"/>
                <w:lang w:eastAsia="zh-CN"/>
              </w:rPr>
              <w:t xml:space="preserve">, длина траверса не менее </w:t>
            </w:r>
            <w:smartTag w:uri="urn:schemas-microsoft-com:office:smarttags" w:element="metricconverter">
              <w:smartTagPr>
                <w:attr w:name="ProductID" w:val="3 км"/>
              </w:smartTagPr>
              <w:r w:rsidRPr="001A34D5">
                <w:rPr>
                  <w:rFonts w:eastAsia="SimSun"/>
                  <w:color w:val="000000"/>
                  <w:sz w:val="20"/>
                  <w:szCs w:val="20"/>
                  <w:lang w:eastAsia="zh-CN"/>
                </w:rPr>
                <w:t>3 км</w:t>
              </w:r>
              <w:r w:rsidR="00BE2682">
                <w:rPr>
                  <w:rFonts w:eastAsia="SimSun"/>
                  <w:color w:val="000000"/>
                  <w:sz w:val="20"/>
                  <w:szCs w:val="20"/>
                  <w:lang w:eastAsia="zh-CN"/>
                </w:rPr>
                <w:t>.</w:t>
              </w:r>
            </w:smartTag>
          </w:p>
          <w:p w:rsidR="00A816DF" w:rsidRPr="001A34D5" w:rsidRDefault="00A816DF" w:rsidP="00EC7B62">
            <w:pPr>
              <w:autoSpaceDE w:val="0"/>
              <w:autoSpaceDN w:val="0"/>
              <w:adjustRightInd w:val="0"/>
              <w:spacing w:before="20"/>
              <w:jc w:val="both"/>
              <w:rPr>
                <w:rFonts w:eastAsia="SimSun"/>
                <w:color w:val="000000"/>
                <w:sz w:val="20"/>
                <w:szCs w:val="20"/>
                <w:lang w:eastAsia="zh-CN"/>
              </w:rPr>
            </w:pPr>
          </w:p>
        </w:tc>
        <w:tc>
          <w:tcPr>
            <w:tcW w:w="425" w:type="dxa"/>
            <w:tcBorders>
              <w:top w:val="single" w:sz="6" w:space="0" w:color="auto"/>
              <w:bottom w:val="single" w:sz="6" w:space="0" w:color="auto"/>
            </w:tcBorders>
            <w:shd w:val="pct5" w:color="auto" w:fill="auto"/>
          </w:tcPr>
          <w:p w:rsidR="00A816DF" w:rsidRPr="001A34D5" w:rsidRDefault="00A816DF" w:rsidP="00A816DF">
            <w:pPr>
              <w:autoSpaceDE w:val="0"/>
              <w:autoSpaceDN w:val="0"/>
              <w:adjustRightInd w:val="0"/>
              <w:spacing w:before="20"/>
              <w:jc w:val="center"/>
              <w:rPr>
                <w:rFonts w:eastAsia="SimSun"/>
                <w:color w:val="000000"/>
                <w:sz w:val="20"/>
                <w:szCs w:val="20"/>
                <w:lang w:eastAsia="zh-CN"/>
              </w:rPr>
            </w:pPr>
          </w:p>
          <w:p w:rsidR="00A816DF" w:rsidRPr="001A34D5" w:rsidRDefault="00A816DF" w:rsidP="00A816DF">
            <w:pPr>
              <w:autoSpaceDE w:val="0"/>
              <w:autoSpaceDN w:val="0"/>
              <w:adjustRightInd w:val="0"/>
              <w:spacing w:before="20"/>
              <w:jc w:val="center"/>
              <w:rPr>
                <w:rFonts w:eastAsia="SimSun"/>
                <w:color w:val="000000"/>
                <w:sz w:val="20"/>
                <w:szCs w:val="20"/>
                <w:lang w:eastAsia="zh-CN"/>
              </w:rPr>
            </w:pPr>
          </w:p>
        </w:tc>
        <w:tc>
          <w:tcPr>
            <w:tcW w:w="567" w:type="dxa"/>
            <w:tcBorders>
              <w:top w:val="single" w:sz="6" w:space="0" w:color="auto"/>
              <w:bottom w:val="single" w:sz="6" w:space="0" w:color="auto"/>
            </w:tcBorders>
          </w:tcPr>
          <w:p w:rsidR="00A816DF" w:rsidRPr="001A34D5" w:rsidRDefault="00A816DF" w:rsidP="00A816DF">
            <w:pPr>
              <w:autoSpaceDE w:val="0"/>
              <w:autoSpaceDN w:val="0"/>
              <w:adjustRightInd w:val="0"/>
              <w:spacing w:before="20"/>
              <w:jc w:val="center"/>
              <w:rPr>
                <w:rFonts w:eastAsia="SimSun"/>
                <w:noProof/>
                <w:color w:val="000000"/>
                <w:sz w:val="20"/>
                <w:szCs w:val="20"/>
                <w:lang w:val="en-US" w:eastAsia="zh-CN"/>
              </w:rPr>
            </w:pPr>
            <w:r w:rsidRPr="001A34D5">
              <w:rPr>
                <w:rFonts w:eastAsia="SimSun"/>
                <w:noProof/>
                <w:color w:val="000000"/>
                <w:sz w:val="20"/>
                <w:szCs w:val="20"/>
                <w:lang w:val="en-US" w:eastAsia="zh-CN"/>
              </w:rPr>
              <w:t>1/4</w:t>
            </w:r>
          </w:p>
          <w:p w:rsidR="00A816DF" w:rsidRPr="001A34D5" w:rsidRDefault="00A816DF" w:rsidP="00A816DF">
            <w:pPr>
              <w:autoSpaceDE w:val="0"/>
              <w:autoSpaceDN w:val="0"/>
              <w:adjustRightInd w:val="0"/>
              <w:spacing w:before="20"/>
              <w:jc w:val="center"/>
              <w:rPr>
                <w:rFonts w:eastAsia="SimSun"/>
                <w:noProof/>
                <w:color w:val="000000"/>
                <w:sz w:val="20"/>
                <w:szCs w:val="20"/>
                <w:lang w:val="en-US" w:eastAsia="zh-CN"/>
              </w:rPr>
            </w:pPr>
          </w:p>
        </w:tc>
        <w:tc>
          <w:tcPr>
            <w:tcW w:w="567" w:type="dxa"/>
            <w:tcBorders>
              <w:top w:val="single" w:sz="6" w:space="0" w:color="auto"/>
            </w:tcBorders>
          </w:tcPr>
          <w:p w:rsidR="00A816DF" w:rsidRPr="001A34D5" w:rsidRDefault="00A816DF" w:rsidP="00A816DF">
            <w:pPr>
              <w:autoSpaceDE w:val="0"/>
              <w:autoSpaceDN w:val="0"/>
              <w:adjustRightInd w:val="0"/>
              <w:spacing w:before="20"/>
              <w:jc w:val="center"/>
              <w:rPr>
                <w:rFonts w:eastAsia="SimSun"/>
                <w:noProof/>
                <w:color w:val="000000"/>
                <w:sz w:val="20"/>
                <w:szCs w:val="20"/>
                <w:lang w:val="en-US" w:eastAsia="zh-CN"/>
              </w:rPr>
            </w:pPr>
            <w:r w:rsidRPr="001A34D5">
              <w:rPr>
                <w:rFonts w:eastAsia="SimSun"/>
                <w:noProof/>
                <w:color w:val="000000"/>
                <w:sz w:val="20"/>
                <w:szCs w:val="20"/>
                <w:lang w:val="en-US" w:eastAsia="zh-CN"/>
              </w:rPr>
              <w:t>1/4</w:t>
            </w:r>
          </w:p>
          <w:p w:rsidR="00A816DF" w:rsidRPr="001A34D5" w:rsidRDefault="00A816DF" w:rsidP="00A816DF">
            <w:pPr>
              <w:autoSpaceDE w:val="0"/>
              <w:autoSpaceDN w:val="0"/>
              <w:adjustRightInd w:val="0"/>
              <w:spacing w:before="20"/>
              <w:jc w:val="center"/>
              <w:rPr>
                <w:rFonts w:eastAsia="SimSun"/>
                <w:noProof/>
                <w:color w:val="000000"/>
                <w:sz w:val="20"/>
                <w:szCs w:val="20"/>
                <w:lang w:val="en-US" w:eastAsia="zh-CN"/>
              </w:rPr>
            </w:pPr>
          </w:p>
        </w:tc>
        <w:tc>
          <w:tcPr>
            <w:tcW w:w="567" w:type="dxa"/>
            <w:tcBorders>
              <w:top w:val="single" w:sz="6" w:space="0" w:color="auto"/>
            </w:tcBorders>
          </w:tcPr>
          <w:p w:rsidR="00A816DF" w:rsidRPr="001A34D5" w:rsidRDefault="00A816DF" w:rsidP="00A816DF">
            <w:pPr>
              <w:autoSpaceDE w:val="0"/>
              <w:autoSpaceDN w:val="0"/>
              <w:adjustRightInd w:val="0"/>
              <w:spacing w:before="20"/>
              <w:jc w:val="center"/>
              <w:rPr>
                <w:rFonts w:eastAsia="SimSun"/>
                <w:noProof/>
                <w:color w:val="000000"/>
                <w:sz w:val="20"/>
                <w:szCs w:val="20"/>
                <w:lang w:val="en-US" w:eastAsia="zh-CN"/>
              </w:rPr>
            </w:pPr>
            <w:r w:rsidRPr="001A34D5">
              <w:rPr>
                <w:rFonts w:eastAsia="SimSun"/>
                <w:noProof/>
                <w:color w:val="000000"/>
                <w:sz w:val="20"/>
                <w:szCs w:val="20"/>
                <w:lang w:val="en-US" w:eastAsia="zh-CN"/>
              </w:rPr>
              <w:t>1/4</w:t>
            </w:r>
          </w:p>
          <w:p w:rsidR="00A816DF" w:rsidRPr="001A34D5" w:rsidRDefault="00A816DF" w:rsidP="00A816DF">
            <w:pPr>
              <w:autoSpaceDE w:val="0"/>
              <w:autoSpaceDN w:val="0"/>
              <w:adjustRightInd w:val="0"/>
              <w:spacing w:before="20"/>
              <w:jc w:val="center"/>
              <w:rPr>
                <w:rFonts w:eastAsia="SimSun"/>
                <w:noProof/>
                <w:color w:val="000000"/>
                <w:sz w:val="20"/>
                <w:szCs w:val="20"/>
                <w:lang w:val="en-US" w:eastAsia="zh-CN"/>
              </w:rPr>
            </w:pPr>
          </w:p>
        </w:tc>
        <w:tc>
          <w:tcPr>
            <w:tcW w:w="567" w:type="dxa"/>
            <w:tcBorders>
              <w:top w:val="single" w:sz="6" w:space="0" w:color="auto"/>
            </w:tcBorders>
          </w:tcPr>
          <w:p w:rsidR="00A816DF" w:rsidRPr="001A34D5" w:rsidRDefault="00A816DF" w:rsidP="00A816DF">
            <w:pPr>
              <w:autoSpaceDE w:val="0"/>
              <w:autoSpaceDN w:val="0"/>
              <w:adjustRightInd w:val="0"/>
              <w:spacing w:before="20"/>
              <w:jc w:val="center"/>
              <w:rPr>
                <w:rFonts w:eastAsia="SimSun"/>
                <w:noProof/>
                <w:color w:val="000000"/>
                <w:sz w:val="20"/>
                <w:szCs w:val="20"/>
                <w:lang w:val="en-US" w:eastAsia="zh-CN"/>
              </w:rPr>
            </w:pPr>
            <w:r w:rsidRPr="001A34D5">
              <w:rPr>
                <w:rFonts w:eastAsia="SimSun"/>
                <w:noProof/>
                <w:color w:val="000000"/>
                <w:sz w:val="20"/>
                <w:szCs w:val="20"/>
                <w:lang w:val="en-US" w:eastAsia="zh-CN"/>
              </w:rPr>
              <w:t>1/4</w:t>
            </w:r>
          </w:p>
          <w:p w:rsidR="00A816DF" w:rsidRPr="001A34D5" w:rsidRDefault="00A816DF" w:rsidP="00A816DF">
            <w:pPr>
              <w:autoSpaceDE w:val="0"/>
              <w:autoSpaceDN w:val="0"/>
              <w:adjustRightInd w:val="0"/>
              <w:spacing w:before="20"/>
              <w:jc w:val="center"/>
              <w:rPr>
                <w:rFonts w:eastAsia="SimSun"/>
                <w:noProof/>
                <w:color w:val="000000"/>
                <w:sz w:val="20"/>
                <w:szCs w:val="20"/>
                <w:lang w:val="en-US" w:eastAsia="zh-CN"/>
              </w:rPr>
            </w:pPr>
          </w:p>
        </w:tc>
        <w:tc>
          <w:tcPr>
            <w:tcW w:w="567" w:type="dxa"/>
            <w:tcBorders>
              <w:top w:val="single" w:sz="6" w:space="0" w:color="auto"/>
            </w:tcBorders>
          </w:tcPr>
          <w:p w:rsidR="00A816DF" w:rsidRPr="001A34D5" w:rsidRDefault="00A816DF" w:rsidP="00A816DF">
            <w:pPr>
              <w:autoSpaceDE w:val="0"/>
              <w:autoSpaceDN w:val="0"/>
              <w:adjustRightInd w:val="0"/>
              <w:spacing w:before="20"/>
              <w:jc w:val="center"/>
              <w:rPr>
                <w:rFonts w:eastAsia="SimSun"/>
                <w:noProof/>
                <w:color w:val="000000"/>
                <w:sz w:val="20"/>
                <w:szCs w:val="20"/>
                <w:lang w:val="en-US" w:eastAsia="zh-CN"/>
              </w:rPr>
            </w:pPr>
            <w:r w:rsidRPr="001A34D5">
              <w:rPr>
                <w:rFonts w:eastAsia="SimSun"/>
                <w:noProof/>
                <w:color w:val="000000"/>
                <w:sz w:val="20"/>
                <w:szCs w:val="20"/>
                <w:lang w:val="en-US" w:eastAsia="zh-CN"/>
              </w:rPr>
              <w:t>1/4</w:t>
            </w:r>
          </w:p>
          <w:p w:rsidR="00A816DF" w:rsidRPr="001A34D5" w:rsidRDefault="00A816DF" w:rsidP="00A816DF">
            <w:pPr>
              <w:autoSpaceDE w:val="0"/>
              <w:autoSpaceDN w:val="0"/>
              <w:adjustRightInd w:val="0"/>
              <w:spacing w:before="20"/>
              <w:jc w:val="center"/>
              <w:rPr>
                <w:rFonts w:eastAsia="SimSun"/>
                <w:noProof/>
                <w:color w:val="000000"/>
                <w:sz w:val="20"/>
                <w:szCs w:val="20"/>
                <w:lang w:val="en-US" w:eastAsia="zh-CN"/>
              </w:rPr>
            </w:pPr>
          </w:p>
        </w:tc>
      </w:tr>
      <w:tr w:rsidR="00BE2682" w:rsidRPr="001A34D5" w:rsidTr="00FA3876">
        <w:trPr>
          <w:trHeight w:hRule="exact" w:val="707"/>
        </w:trPr>
        <w:tc>
          <w:tcPr>
            <w:tcW w:w="1380" w:type="dxa"/>
          </w:tcPr>
          <w:p w:rsidR="00A816DF" w:rsidRPr="001A34D5" w:rsidRDefault="00A816DF" w:rsidP="00110404">
            <w:pPr>
              <w:autoSpaceDE w:val="0"/>
              <w:autoSpaceDN w:val="0"/>
              <w:adjustRightInd w:val="0"/>
              <w:spacing w:before="20"/>
              <w:jc w:val="center"/>
              <w:rPr>
                <w:rFonts w:eastAsia="SimSun"/>
                <w:noProof/>
                <w:color w:val="000000"/>
                <w:sz w:val="20"/>
                <w:szCs w:val="20"/>
                <w:lang w:val="en-US" w:eastAsia="zh-CN"/>
              </w:rPr>
            </w:pPr>
            <w:r w:rsidRPr="001A34D5">
              <w:rPr>
                <w:rFonts w:eastAsia="SimSun"/>
                <w:noProof/>
                <w:color w:val="000000"/>
                <w:sz w:val="20"/>
                <w:szCs w:val="20"/>
                <w:lang w:val="en-US" w:eastAsia="zh-CN"/>
              </w:rPr>
              <w:t>1А</w:t>
            </w:r>
          </w:p>
          <w:p w:rsidR="00A816DF" w:rsidRPr="001A34D5" w:rsidRDefault="00A816DF" w:rsidP="00110404">
            <w:pPr>
              <w:autoSpaceDE w:val="0"/>
              <w:autoSpaceDN w:val="0"/>
              <w:adjustRightInd w:val="0"/>
              <w:spacing w:before="20"/>
              <w:jc w:val="center"/>
              <w:rPr>
                <w:rFonts w:eastAsia="SimSun"/>
                <w:noProof/>
                <w:color w:val="000000"/>
                <w:sz w:val="20"/>
                <w:szCs w:val="20"/>
                <w:lang w:val="en-US" w:eastAsia="zh-CN"/>
              </w:rPr>
            </w:pPr>
          </w:p>
        </w:tc>
        <w:tc>
          <w:tcPr>
            <w:tcW w:w="5566" w:type="dxa"/>
          </w:tcPr>
          <w:p w:rsidR="00A816DF" w:rsidRPr="001A34D5" w:rsidRDefault="00A816DF" w:rsidP="00EC7B62">
            <w:pPr>
              <w:autoSpaceDE w:val="0"/>
              <w:autoSpaceDN w:val="0"/>
              <w:adjustRightInd w:val="0"/>
              <w:spacing w:before="20"/>
              <w:jc w:val="both"/>
              <w:rPr>
                <w:rFonts w:eastAsia="SimSun"/>
                <w:color w:val="000000"/>
                <w:sz w:val="20"/>
                <w:szCs w:val="20"/>
                <w:lang w:eastAsia="zh-CN"/>
              </w:rPr>
            </w:pPr>
            <w:r w:rsidRPr="001A34D5">
              <w:rPr>
                <w:rFonts w:eastAsia="SimSun"/>
                <w:color w:val="000000"/>
                <w:sz w:val="20"/>
                <w:szCs w:val="20"/>
                <w:lang w:eastAsia="zh-CN"/>
              </w:rPr>
              <w:t>Травянистый, осыпной, снежный, участки легких скал, индивидуальная страховка</w:t>
            </w:r>
            <w:r w:rsidR="00BE2682">
              <w:rPr>
                <w:rFonts w:eastAsia="SimSun"/>
                <w:color w:val="000000"/>
                <w:sz w:val="20"/>
                <w:szCs w:val="20"/>
                <w:lang w:eastAsia="zh-CN"/>
              </w:rPr>
              <w:t>, уклон вдоль гребня 20 – 25°</w:t>
            </w:r>
            <w:r w:rsidRPr="001A34D5">
              <w:rPr>
                <w:rFonts w:eastAsia="SimSun"/>
                <w:color w:val="000000"/>
                <w:sz w:val="20"/>
                <w:szCs w:val="20"/>
                <w:lang w:eastAsia="zh-CN"/>
              </w:rPr>
              <w:t xml:space="preserve">, длина не менее </w:t>
            </w:r>
            <w:smartTag w:uri="urn:schemas-microsoft-com:office:smarttags" w:element="metricconverter">
              <w:smartTagPr>
                <w:attr w:name="ProductID" w:val="2 км"/>
              </w:smartTagPr>
              <w:r w:rsidRPr="001A34D5">
                <w:rPr>
                  <w:rFonts w:eastAsia="SimSun"/>
                  <w:color w:val="000000"/>
                  <w:sz w:val="20"/>
                  <w:szCs w:val="20"/>
                  <w:lang w:eastAsia="zh-CN"/>
                </w:rPr>
                <w:t>2 км</w:t>
              </w:r>
              <w:r w:rsidR="00BE2682">
                <w:rPr>
                  <w:rFonts w:eastAsia="SimSun"/>
                  <w:color w:val="000000"/>
                  <w:sz w:val="20"/>
                  <w:szCs w:val="20"/>
                  <w:lang w:eastAsia="zh-CN"/>
                </w:rPr>
                <w:t>.</w:t>
              </w:r>
            </w:smartTag>
          </w:p>
          <w:p w:rsidR="00A816DF" w:rsidRPr="001A34D5" w:rsidRDefault="00A816DF" w:rsidP="00EC7B62">
            <w:pPr>
              <w:autoSpaceDE w:val="0"/>
              <w:autoSpaceDN w:val="0"/>
              <w:adjustRightInd w:val="0"/>
              <w:spacing w:before="20"/>
              <w:jc w:val="both"/>
              <w:rPr>
                <w:rFonts w:eastAsia="SimSun"/>
                <w:color w:val="000000"/>
                <w:sz w:val="20"/>
                <w:szCs w:val="20"/>
                <w:lang w:eastAsia="zh-CN"/>
              </w:rPr>
            </w:pPr>
          </w:p>
        </w:tc>
        <w:tc>
          <w:tcPr>
            <w:tcW w:w="425" w:type="dxa"/>
            <w:tcBorders>
              <w:top w:val="single" w:sz="6" w:space="0" w:color="auto"/>
              <w:bottom w:val="single" w:sz="6" w:space="0" w:color="auto"/>
            </w:tcBorders>
            <w:shd w:val="pct5" w:color="auto" w:fill="auto"/>
          </w:tcPr>
          <w:p w:rsidR="00A816DF" w:rsidRPr="001A34D5" w:rsidRDefault="00A816DF" w:rsidP="00A816DF">
            <w:pPr>
              <w:autoSpaceDE w:val="0"/>
              <w:autoSpaceDN w:val="0"/>
              <w:adjustRightInd w:val="0"/>
              <w:spacing w:before="20"/>
              <w:jc w:val="center"/>
              <w:rPr>
                <w:rFonts w:eastAsia="SimSun"/>
                <w:color w:val="000000"/>
                <w:sz w:val="20"/>
                <w:szCs w:val="20"/>
                <w:lang w:eastAsia="zh-CN"/>
              </w:rPr>
            </w:pPr>
          </w:p>
          <w:p w:rsidR="00A816DF" w:rsidRPr="001A34D5" w:rsidRDefault="00A816DF" w:rsidP="00A816DF">
            <w:pPr>
              <w:autoSpaceDE w:val="0"/>
              <w:autoSpaceDN w:val="0"/>
              <w:adjustRightInd w:val="0"/>
              <w:spacing w:before="20"/>
              <w:jc w:val="center"/>
              <w:rPr>
                <w:rFonts w:eastAsia="SimSun"/>
                <w:color w:val="000000"/>
                <w:sz w:val="20"/>
                <w:szCs w:val="20"/>
                <w:lang w:eastAsia="zh-CN"/>
              </w:rPr>
            </w:pPr>
          </w:p>
        </w:tc>
        <w:tc>
          <w:tcPr>
            <w:tcW w:w="567" w:type="dxa"/>
            <w:tcBorders>
              <w:top w:val="single" w:sz="6" w:space="0" w:color="auto"/>
              <w:bottom w:val="single" w:sz="6" w:space="0" w:color="auto"/>
            </w:tcBorders>
            <w:shd w:val="pct5" w:color="auto" w:fill="auto"/>
          </w:tcPr>
          <w:p w:rsidR="00A816DF" w:rsidRPr="001A34D5" w:rsidRDefault="00A816DF" w:rsidP="00A816DF">
            <w:pPr>
              <w:autoSpaceDE w:val="0"/>
              <w:autoSpaceDN w:val="0"/>
              <w:adjustRightInd w:val="0"/>
              <w:spacing w:before="20"/>
              <w:jc w:val="center"/>
              <w:rPr>
                <w:rFonts w:eastAsia="SimSun"/>
                <w:color w:val="000000"/>
                <w:sz w:val="20"/>
                <w:szCs w:val="20"/>
                <w:lang w:eastAsia="zh-CN"/>
              </w:rPr>
            </w:pPr>
          </w:p>
          <w:p w:rsidR="00A816DF" w:rsidRPr="001A34D5" w:rsidRDefault="00A816DF" w:rsidP="00A816DF">
            <w:pPr>
              <w:autoSpaceDE w:val="0"/>
              <w:autoSpaceDN w:val="0"/>
              <w:adjustRightInd w:val="0"/>
              <w:spacing w:before="20"/>
              <w:jc w:val="center"/>
              <w:rPr>
                <w:rFonts w:eastAsia="SimSun"/>
                <w:color w:val="000000"/>
                <w:sz w:val="20"/>
                <w:szCs w:val="20"/>
                <w:lang w:eastAsia="zh-CN"/>
              </w:rPr>
            </w:pPr>
          </w:p>
        </w:tc>
        <w:tc>
          <w:tcPr>
            <w:tcW w:w="567" w:type="dxa"/>
            <w:tcBorders>
              <w:bottom w:val="single" w:sz="6" w:space="0" w:color="auto"/>
            </w:tcBorders>
          </w:tcPr>
          <w:p w:rsidR="00A816DF" w:rsidRPr="001A34D5" w:rsidRDefault="00A816DF" w:rsidP="00A816DF">
            <w:pPr>
              <w:autoSpaceDE w:val="0"/>
              <w:autoSpaceDN w:val="0"/>
              <w:adjustRightInd w:val="0"/>
              <w:spacing w:before="20"/>
              <w:jc w:val="center"/>
              <w:rPr>
                <w:rFonts w:eastAsia="SimSun"/>
                <w:noProof/>
                <w:color w:val="000000"/>
                <w:sz w:val="20"/>
                <w:szCs w:val="20"/>
                <w:lang w:val="en-US" w:eastAsia="zh-CN"/>
              </w:rPr>
            </w:pPr>
            <w:r w:rsidRPr="001A34D5">
              <w:rPr>
                <w:rFonts w:eastAsia="SimSun"/>
                <w:noProof/>
                <w:color w:val="000000"/>
                <w:sz w:val="20"/>
                <w:szCs w:val="20"/>
                <w:lang w:val="en-US" w:eastAsia="zh-CN"/>
              </w:rPr>
              <w:t>1/5</w:t>
            </w:r>
          </w:p>
          <w:p w:rsidR="00A816DF" w:rsidRPr="001A34D5" w:rsidRDefault="00A816DF" w:rsidP="00A816DF">
            <w:pPr>
              <w:autoSpaceDE w:val="0"/>
              <w:autoSpaceDN w:val="0"/>
              <w:adjustRightInd w:val="0"/>
              <w:spacing w:before="20"/>
              <w:jc w:val="center"/>
              <w:rPr>
                <w:rFonts w:eastAsia="SimSun"/>
                <w:noProof/>
                <w:color w:val="000000"/>
                <w:sz w:val="20"/>
                <w:szCs w:val="20"/>
                <w:lang w:val="en-US" w:eastAsia="zh-CN"/>
              </w:rPr>
            </w:pPr>
          </w:p>
        </w:tc>
        <w:tc>
          <w:tcPr>
            <w:tcW w:w="567" w:type="dxa"/>
          </w:tcPr>
          <w:p w:rsidR="00A816DF" w:rsidRPr="001A34D5" w:rsidRDefault="00A816DF" w:rsidP="00A816DF">
            <w:pPr>
              <w:autoSpaceDE w:val="0"/>
              <w:autoSpaceDN w:val="0"/>
              <w:adjustRightInd w:val="0"/>
              <w:spacing w:before="20"/>
              <w:jc w:val="center"/>
              <w:rPr>
                <w:rFonts w:eastAsia="SimSun"/>
                <w:noProof/>
                <w:color w:val="000000"/>
                <w:sz w:val="20"/>
                <w:szCs w:val="20"/>
                <w:lang w:val="en-US" w:eastAsia="zh-CN"/>
              </w:rPr>
            </w:pPr>
            <w:r w:rsidRPr="001A34D5">
              <w:rPr>
                <w:rFonts w:eastAsia="SimSun"/>
                <w:noProof/>
                <w:color w:val="000000"/>
                <w:sz w:val="20"/>
                <w:szCs w:val="20"/>
                <w:lang w:val="en-US" w:eastAsia="zh-CN"/>
              </w:rPr>
              <w:t>1/5</w:t>
            </w:r>
          </w:p>
          <w:p w:rsidR="00A816DF" w:rsidRPr="001A34D5" w:rsidRDefault="00A816DF" w:rsidP="00A816DF">
            <w:pPr>
              <w:autoSpaceDE w:val="0"/>
              <w:autoSpaceDN w:val="0"/>
              <w:adjustRightInd w:val="0"/>
              <w:spacing w:before="20"/>
              <w:jc w:val="center"/>
              <w:rPr>
                <w:rFonts w:eastAsia="SimSun"/>
                <w:noProof/>
                <w:color w:val="000000"/>
                <w:sz w:val="20"/>
                <w:szCs w:val="20"/>
                <w:lang w:val="en-US" w:eastAsia="zh-CN"/>
              </w:rPr>
            </w:pPr>
          </w:p>
        </w:tc>
        <w:tc>
          <w:tcPr>
            <w:tcW w:w="567" w:type="dxa"/>
          </w:tcPr>
          <w:p w:rsidR="00A816DF" w:rsidRPr="001A34D5" w:rsidRDefault="00A816DF" w:rsidP="00A816DF">
            <w:pPr>
              <w:autoSpaceDE w:val="0"/>
              <w:autoSpaceDN w:val="0"/>
              <w:adjustRightInd w:val="0"/>
              <w:spacing w:before="20"/>
              <w:jc w:val="center"/>
              <w:rPr>
                <w:rFonts w:eastAsia="SimSun"/>
                <w:noProof/>
                <w:color w:val="000000"/>
                <w:sz w:val="20"/>
                <w:szCs w:val="20"/>
                <w:lang w:val="en-US" w:eastAsia="zh-CN"/>
              </w:rPr>
            </w:pPr>
            <w:r w:rsidRPr="001A34D5">
              <w:rPr>
                <w:rFonts w:eastAsia="SimSun"/>
                <w:noProof/>
                <w:color w:val="000000"/>
                <w:sz w:val="20"/>
                <w:szCs w:val="20"/>
                <w:lang w:val="en-US" w:eastAsia="zh-CN"/>
              </w:rPr>
              <w:t>1/5</w:t>
            </w:r>
          </w:p>
          <w:p w:rsidR="00A816DF" w:rsidRPr="001A34D5" w:rsidRDefault="00A816DF" w:rsidP="00A816DF">
            <w:pPr>
              <w:autoSpaceDE w:val="0"/>
              <w:autoSpaceDN w:val="0"/>
              <w:adjustRightInd w:val="0"/>
              <w:spacing w:before="20"/>
              <w:jc w:val="center"/>
              <w:rPr>
                <w:rFonts w:eastAsia="SimSun"/>
                <w:noProof/>
                <w:color w:val="000000"/>
                <w:sz w:val="20"/>
                <w:szCs w:val="20"/>
                <w:lang w:val="en-US" w:eastAsia="zh-CN"/>
              </w:rPr>
            </w:pPr>
          </w:p>
        </w:tc>
        <w:tc>
          <w:tcPr>
            <w:tcW w:w="567" w:type="dxa"/>
          </w:tcPr>
          <w:p w:rsidR="00A816DF" w:rsidRPr="001A34D5" w:rsidRDefault="00A816DF" w:rsidP="00A816DF">
            <w:pPr>
              <w:autoSpaceDE w:val="0"/>
              <w:autoSpaceDN w:val="0"/>
              <w:adjustRightInd w:val="0"/>
              <w:spacing w:before="20"/>
              <w:jc w:val="center"/>
              <w:rPr>
                <w:rFonts w:eastAsia="SimSun"/>
                <w:noProof/>
                <w:color w:val="000000"/>
                <w:sz w:val="20"/>
                <w:szCs w:val="20"/>
                <w:lang w:val="en-US" w:eastAsia="zh-CN"/>
              </w:rPr>
            </w:pPr>
            <w:r w:rsidRPr="001A34D5">
              <w:rPr>
                <w:rFonts w:eastAsia="SimSun"/>
                <w:noProof/>
                <w:color w:val="000000"/>
                <w:sz w:val="20"/>
                <w:szCs w:val="20"/>
                <w:lang w:val="en-US" w:eastAsia="zh-CN"/>
              </w:rPr>
              <w:t>1/5</w:t>
            </w:r>
          </w:p>
          <w:p w:rsidR="00A816DF" w:rsidRPr="001A34D5" w:rsidRDefault="00A816DF" w:rsidP="00A816DF">
            <w:pPr>
              <w:autoSpaceDE w:val="0"/>
              <w:autoSpaceDN w:val="0"/>
              <w:adjustRightInd w:val="0"/>
              <w:spacing w:before="20"/>
              <w:jc w:val="center"/>
              <w:rPr>
                <w:rFonts w:eastAsia="SimSun"/>
                <w:noProof/>
                <w:color w:val="000000"/>
                <w:sz w:val="20"/>
                <w:szCs w:val="20"/>
                <w:lang w:val="en-US" w:eastAsia="zh-CN"/>
              </w:rPr>
            </w:pPr>
          </w:p>
        </w:tc>
      </w:tr>
      <w:tr w:rsidR="00BE2682" w:rsidRPr="001A34D5" w:rsidTr="00110404">
        <w:trPr>
          <w:trHeight w:hRule="exact" w:val="735"/>
        </w:trPr>
        <w:tc>
          <w:tcPr>
            <w:tcW w:w="1380" w:type="dxa"/>
          </w:tcPr>
          <w:p w:rsidR="00A816DF" w:rsidRPr="001A34D5" w:rsidRDefault="00A816DF" w:rsidP="00110404">
            <w:pPr>
              <w:autoSpaceDE w:val="0"/>
              <w:autoSpaceDN w:val="0"/>
              <w:adjustRightInd w:val="0"/>
              <w:spacing w:before="20"/>
              <w:jc w:val="center"/>
              <w:rPr>
                <w:rFonts w:eastAsia="SimSun"/>
                <w:noProof/>
                <w:color w:val="000000"/>
                <w:sz w:val="20"/>
                <w:szCs w:val="20"/>
                <w:lang w:val="en-US" w:eastAsia="zh-CN"/>
              </w:rPr>
            </w:pPr>
            <w:r w:rsidRPr="001A34D5">
              <w:rPr>
                <w:rFonts w:eastAsia="SimSun"/>
                <w:noProof/>
                <w:color w:val="000000"/>
                <w:sz w:val="20"/>
                <w:szCs w:val="20"/>
                <w:lang w:val="en-US" w:eastAsia="zh-CN"/>
              </w:rPr>
              <w:t>1Б</w:t>
            </w:r>
          </w:p>
          <w:p w:rsidR="00A816DF" w:rsidRPr="001A34D5" w:rsidRDefault="00A816DF" w:rsidP="00110404">
            <w:pPr>
              <w:autoSpaceDE w:val="0"/>
              <w:autoSpaceDN w:val="0"/>
              <w:adjustRightInd w:val="0"/>
              <w:spacing w:before="20"/>
              <w:jc w:val="center"/>
              <w:rPr>
                <w:rFonts w:eastAsia="SimSun"/>
                <w:noProof/>
                <w:color w:val="000000"/>
                <w:sz w:val="20"/>
                <w:szCs w:val="20"/>
                <w:lang w:val="en-US" w:eastAsia="zh-CN"/>
              </w:rPr>
            </w:pPr>
          </w:p>
        </w:tc>
        <w:tc>
          <w:tcPr>
            <w:tcW w:w="5566" w:type="dxa"/>
          </w:tcPr>
          <w:p w:rsidR="00A816DF" w:rsidRPr="00BE2682" w:rsidRDefault="00A816DF" w:rsidP="00EC7B62">
            <w:pPr>
              <w:autoSpaceDE w:val="0"/>
              <w:autoSpaceDN w:val="0"/>
              <w:adjustRightInd w:val="0"/>
              <w:spacing w:before="20"/>
              <w:jc w:val="both"/>
              <w:rPr>
                <w:rFonts w:eastAsia="SimSun"/>
                <w:color w:val="000000"/>
                <w:sz w:val="20"/>
                <w:szCs w:val="20"/>
                <w:lang w:eastAsia="zh-CN"/>
              </w:rPr>
            </w:pPr>
            <w:r w:rsidRPr="001A34D5">
              <w:rPr>
                <w:rFonts w:eastAsia="SimSun"/>
                <w:color w:val="000000"/>
                <w:sz w:val="20"/>
                <w:szCs w:val="20"/>
                <w:lang w:eastAsia="zh-CN"/>
              </w:rPr>
              <w:t xml:space="preserve">Осыпной, снежный, ледовый, участки скал, требуется коллективная страховка. </w:t>
            </w:r>
            <w:r w:rsidR="00BE2682">
              <w:rPr>
                <w:rFonts w:eastAsia="SimSun"/>
                <w:color w:val="000000"/>
                <w:sz w:val="20"/>
                <w:szCs w:val="20"/>
                <w:lang w:eastAsia="zh-CN"/>
              </w:rPr>
              <w:t xml:space="preserve">Уклон вдоль гребня </w:t>
            </w:r>
            <w:r w:rsidRPr="001A34D5">
              <w:rPr>
                <w:rFonts w:eastAsia="SimSun"/>
                <w:color w:val="000000"/>
                <w:sz w:val="20"/>
                <w:szCs w:val="20"/>
                <w:lang w:val="en-US" w:eastAsia="zh-CN"/>
              </w:rPr>
              <w:t>25-30</w:t>
            </w:r>
            <w:r w:rsidR="00BE2682">
              <w:rPr>
                <w:rFonts w:eastAsia="SimSun"/>
                <w:color w:val="000000"/>
                <w:sz w:val="20"/>
                <w:szCs w:val="20"/>
                <w:lang w:val="en-US" w:eastAsia="zh-CN"/>
              </w:rPr>
              <w:t>°</w:t>
            </w:r>
            <w:r w:rsidRPr="001A34D5">
              <w:rPr>
                <w:rFonts w:eastAsia="SimSun"/>
                <w:color w:val="000000"/>
                <w:sz w:val="20"/>
                <w:szCs w:val="20"/>
                <w:lang w:val="en-US" w:eastAsia="zh-CN"/>
              </w:rPr>
              <w:t xml:space="preserve">, </w:t>
            </w:r>
            <w:r w:rsidR="00BE2682">
              <w:rPr>
                <w:rFonts w:eastAsia="SimSun"/>
                <w:color w:val="000000"/>
                <w:sz w:val="20"/>
                <w:szCs w:val="20"/>
                <w:lang w:eastAsia="zh-CN"/>
              </w:rPr>
              <w:t xml:space="preserve">длина не менее </w:t>
            </w:r>
            <w:r w:rsidR="00BE2682">
              <w:rPr>
                <w:rFonts w:eastAsia="SimSun"/>
                <w:color w:val="000000"/>
                <w:sz w:val="20"/>
                <w:szCs w:val="20"/>
                <w:lang w:val="en-US" w:eastAsia="zh-CN"/>
              </w:rPr>
              <w:t xml:space="preserve">1 </w:t>
            </w:r>
            <w:r w:rsidR="00BE2682">
              <w:rPr>
                <w:rFonts w:eastAsia="SimSun"/>
                <w:color w:val="000000"/>
                <w:sz w:val="20"/>
                <w:szCs w:val="20"/>
                <w:lang w:eastAsia="zh-CN"/>
              </w:rPr>
              <w:t>км.</w:t>
            </w:r>
          </w:p>
          <w:p w:rsidR="00A816DF" w:rsidRPr="001A34D5" w:rsidRDefault="00A816DF" w:rsidP="00EC7B62">
            <w:pPr>
              <w:autoSpaceDE w:val="0"/>
              <w:autoSpaceDN w:val="0"/>
              <w:adjustRightInd w:val="0"/>
              <w:spacing w:before="20"/>
              <w:jc w:val="both"/>
              <w:rPr>
                <w:rFonts w:eastAsia="SimSun"/>
                <w:color w:val="000000"/>
                <w:sz w:val="20"/>
                <w:szCs w:val="20"/>
                <w:lang w:val="en-US" w:eastAsia="zh-CN"/>
              </w:rPr>
            </w:pPr>
          </w:p>
        </w:tc>
        <w:tc>
          <w:tcPr>
            <w:tcW w:w="425" w:type="dxa"/>
            <w:tcBorders>
              <w:top w:val="single" w:sz="6" w:space="0" w:color="auto"/>
              <w:bottom w:val="single" w:sz="6" w:space="0" w:color="auto"/>
            </w:tcBorders>
            <w:shd w:val="pct5" w:color="auto" w:fill="auto"/>
          </w:tcPr>
          <w:p w:rsidR="00A816DF" w:rsidRPr="001A34D5" w:rsidRDefault="00A816DF" w:rsidP="00A816DF">
            <w:pPr>
              <w:autoSpaceDE w:val="0"/>
              <w:autoSpaceDN w:val="0"/>
              <w:adjustRightInd w:val="0"/>
              <w:spacing w:before="20"/>
              <w:jc w:val="center"/>
              <w:rPr>
                <w:rFonts w:eastAsia="SimSun"/>
                <w:color w:val="000000"/>
                <w:sz w:val="20"/>
                <w:szCs w:val="20"/>
                <w:lang w:val="en-US" w:eastAsia="zh-CN"/>
              </w:rPr>
            </w:pPr>
          </w:p>
          <w:p w:rsidR="00A816DF" w:rsidRPr="001A34D5" w:rsidRDefault="00A816DF" w:rsidP="00A816DF">
            <w:pPr>
              <w:autoSpaceDE w:val="0"/>
              <w:autoSpaceDN w:val="0"/>
              <w:adjustRightInd w:val="0"/>
              <w:spacing w:before="20"/>
              <w:jc w:val="center"/>
              <w:rPr>
                <w:rFonts w:eastAsia="SimSun"/>
                <w:color w:val="000000"/>
                <w:sz w:val="20"/>
                <w:szCs w:val="20"/>
                <w:lang w:val="en-US" w:eastAsia="zh-CN"/>
              </w:rPr>
            </w:pPr>
          </w:p>
        </w:tc>
        <w:tc>
          <w:tcPr>
            <w:tcW w:w="567" w:type="dxa"/>
            <w:tcBorders>
              <w:top w:val="single" w:sz="6" w:space="0" w:color="auto"/>
              <w:bottom w:val="single" w:sz="6" w:space="0" w:color="auto"/>
            </w:tcBorders>
            <w:shd w:val="pct5" w:color="auto" w:fill="auto"/>
          </w:tcPr>
          <w:p w:rsidR="00A816DF" w:rsidRPr="001A34D5" w:rsidRDefault="00A816DF" w:rsidP="00A816DF">
            <w:pPr>
              <w:autoSpaceDE w:val="0"/>
              <w:autoSpaceDN w:val="0"/>
              <w:adjustRightInd w:val="0"/>
              <w:spacing w:before="20"/>
              <w:jc w:val="center"/>
              <w:rPr>
                <w:rFonts w:eastAsia="SimSun"/>
                <w:color w:val="000000"/>
                <w:sz w:val="20"/>
                <w:szCs w:val="20"/>
                <w:lang w:val="en-US" w:eastAsia="zh-CN"/>
              </w:rPr>
            </w:pPr>
          </w:p>
          <w:p w:rsidR="00A816DF" w:rsidRPr="001A34D5" w:rsidRDefault="00A816DF" w:rsidP="00A816DF">
            <w:pPr>
              <w:autoSpaceDE w:val="0"/>
              <w:autoSpaceDN w:val="0"/>
              <w:adjustRightInd w:val="0"/>
              <w:spacing w:before="20"/>
              <w:jc w:val="center"/>
              <w:rPr>
                <w:rFonts w:eastAsia="SimSun"/>
                <w:color w:val="000000"/>
                <w:sz w:val="20"/>
                <w:szCs w:val="20"/>
                <w:lang w:val="en-US" w:eastAsia="zh-CN"/>
              </w:rPr>
            </w:pPr>
          </w:p>
        </w:tc>
        <w:tc>
          <w:tcPr>
            <w:tcW w:w="567" w:type="dxa"/>
            <w:tcBorders>
              <w:top w:val="single" w:sz="6" w:space="0" w:color="auto"/>
              <w:bottom w:val="single" w:sz="6" w:space="0" w:color="auto"/>
            </w:tcBorders>
            <w:shd w:val="pct5" w:color="auto" w:fill="auto"/>
          </w:tcPr>
          <w:p w:rsidR="00A816DF" w:rsidRPr="001A34D5" w:rsidRDefault="00A816DF" w:rsidP="00A816DF">
            <w:pPr>
              <w:autoSpaceDE w:val="0"/>
              <w:autoSpaceDN w:val="0"/>
              <w:adjustRightInd w:val="0"/>
              <w:spacing w:before="20"/>
              <w:jc w:val="center"/>
              <w:rPr>
                <w:rFonts w:eastAsia="SimSun"/>
                <w:color w:val="000000"/>
                <w:sz w:val="20"/>
                <w:szCs w:val="20"/>
                <w:lang w:val="en-US" w:eastAsia="zh-CN"/>
              </w:rPr>
            </w:pPr>
          </w:p>
          <w:p w:rsidR="00A816DF" w:rsidRPr="001A34D5" w:rsidRDefault="00A816DF" w:rsidP="00A816DF">
            <w:pPr>
              <w:autoSpaceDE w:val="0"/>
              <w:autoSpaceDN w:val="0"/>
              <w:adjustRightInd w:val="0"/>
              <w:spacing w:before="20"/>
              <w:jc w:val="center"/>
              <w:rPr>
                <w:rFonts w:eastAsia="SimSun"/>
                <w:color w:val="000000"/>
                <w:sz w:val="20"/>
                <w:szCs w:val="20"/>
                <w:lang w:val="en-US" w:eastAsia="zh-CN"/>
              </w:rPr>
            </w:pPr>
          </w:p>
        </w:tc>
        <w:tc>
          <w:tcPr>
            <w:tcW w:w="567" w:type="dxa"/>
            <w:tcBorders>
              <w:bottom w:val="single" w:sz="6" w:space="0" w:color="auto"/>
            </w:tcBorders>
          </w:tcPr>
          <w:p w:rsidR="00A816DF" w:rsidRPr="001A34D5" w:rsidRDefault="00A816DF" w:rsidP="00A816DF">
            <w:pPr>
              <w:autoSpaceDE w:val="0"/>
              <w:autoSpaceDN w:val="0"/>
              <w:adjustRightInd w:val="0"/>
              <w:spacing w:before="20"/>
              <w:jc w:val="center"/>
              <w:rPr>
                <w:rFonts w:eastAsia="SimSun"/>
                <w:noProof/>
                <w:color w:val="000000"/>
                <w:sz w:val="20"/>
                <w:szCs w:val="20"/>
                <w:lang w:val="en-US" w:eastAsia="zh-CN"/>
              </w:rPr>
            </w:pPr>
            <w:r w:rsidRPr="001A34D5">
              <w:rPr>
                <w:rFonts w:eastAsia="SimSun"/>
                <w:noProof/>
                <w:color w:val="000000"/>
                <w:sz w:val="20"/>
                <w:szCs w:val="20"/>
                <w:lang w:val="en-US" w:eastAsia="zh-CN"/>
              </w:rPr>
              <w:t>1/7</w:t>
            </w:r>
          </w:p>
          <w:p w:rsidR="00A816DF" w:rsidRPr="001A34D5" w:rsidRDefault="00A816DF" w:rsidP="00A816DF">
            <w:pPr>
              <w:autoSpaceDE w:val="0"/>
              <w:autoSpaceDN w:val="0"/>
              <w:adjustRightInd w:val="0"/>
              <w:spacing w:before="20"/>
              <w:jc w:val="center"/>
              <w:rPr>
                <w:rFonts w:eastAsia="SimSun"/>
                <w:noProof/>
                <w:color w:val="000000"/>
                <w:sz w:val="20"/>
                <w:szCs w:val="20"/>
                <w:lang w:val="en-US" w:eastAsia="zh-CN"/>
              </w:rPr>
            </w:pPr>
          </w:p>
        </w:tc>
        <w:tc>
          <w:tcPr>
            <w:tcW w:w="567" w:type="dxa"/>
          </w:tcPr>
          <w:p w:rsidR="00A816DF" w:rsidRPr="001A34D5" w:rsidRDefault="00A816DF" w:rsidP="00A816DF">
            <w:pPr>
              <w:autoSpaceDE w:val="0"/>
              <w:autoSpaceDN w:val="0"/>
              <w:adjustRightInd w:val="0"/>
              <w:spacing w:before="20"/>
              <w:jc w:val="center"/>
              <w:rPr>
                <w:rFonts w:eastAsia="SimSun"/>
                <w:noProof/>
                <w:color w:val="000000"/>
                <w:sz w:val="20"/>
                <w:szCs w:val="20"/>
                <w:lang w:val="en-US" w:eastAsia="zh-CN"/>
              </w:rPr>
            </w:pPr>
            <w:r w:rsidRPr="001A34D5">
              <w:rPr>
                <w:rFonts w:eastAsia="SimSun"/>
                <w:noProof/>
                <w:color w:val="000000"/>
                <w:sz w:val="20"/>
                <w:szCs w:val="20"/>
                <w:lang w:val="en-US" w:eastAsia="zh-CN"/>
              </w:rPr>
              <w:t>1/7</w:t>
            </w:r>
          </w:p>
          <w:p w:rsidR="00A816DF" w:rsidRPr="001A34D5" w:rsidRDefault="00A816DF" w:rsidP="00A816DF">
            <w:pPr>
              <w:autoSpaceDE w:val="0"/>
              <w:autoSpaceDN w:val="0"/>
              <w:adjustRightInd w:val="0"/>
              <w:spacing w:before="20"/>
              <w:jc w:val="center"/>
              <w:rPr>
                <w:rFonts w:eastAsia="SimSun"/>
                <w:noProof/>
                <w:color w:val="000000"/>
                <w:sz w:val="20"/>
                <w:szCs w:val="20"/>
                <w:lang w:val="en-US" w:eastAsia="zh-CN"/>
              </w:rPr>
            </w:pPr>
          </w:p>
        </w:tc>
        <w:tc>
          <w:tcPr>
            <w:tcW w:w="567" w:type="dxa"/>
          </w:tcPr>
          <w:p w:rsidR="00A816DF" w:rsidRPr="001A34D5" w:rsidRDefault="00A816DF" w:rsidP="00A816DF">
            <w:pPr>
              <w:autoSpaceDE w:val="0"/>
              <w:autoSpaceDN w:val="0"/>
              <w:adjustRightInd w:val="0"/>
              <w:spacing w:before="20"/>
              <w:jc w:val="center"/>
              <w:rPr>
                <w:rFonts w:eastAsia="SimSun"/>
                <w:noProof/>
                <w:color w:val="000000"/>
                <w:sz w:val="20"/>
                <w:szCs w:val="20"/>
                <w:lang w:val="en-US" w:eastAsia="zh-CN"/>
              </w:rPr>
            </w:pPr>
            <w:r w:rsidRPr="001A34D5">
              <w:rPr>
                <w:rFonts w:eastAsia="SimSun"/>
                <w:noProof/>
                <w:color w:val="000000"/>
                <w:sz w:val="20"/>
                <w:szCs w:val="20"/>
                <w:lang w:val="en-US" w:eastAsia="zh-CN"/>
              </w:rPr>
              <w:t>1/7</w:t>
            </w:r>
          </w:p>
          <w:p w:rsidR="00A816DF" w:rsidRPr="001A34D5" w:rsidRDefault="00A816DF" w:rsidP="00A816DF">
            <w:pPr>
              <w:autoSpaceDE w:val="0"/>
              <w:autoSpaceDN w:val="0"/>
              <w:adjustRightInd w:val="0"/>
              <w:spacing w:before="20"/>
              <w:jc w:val="center"/>
              <w:rPr>
                <w:rFonts w:eastAsia="SimSun"/>
                <w:noProof/>
                <w:color w:val="000000"/>
                <w:sz w:val="20"/>
                <w:szCs w:val="20"/>
                <w:lang w:val="en-US" w:eastAsia="zh-CN"/>
              </w:rPr>
            </w:pPr>
          </w:p>
        </w:tc>
      </w:tr>
      <w:tr w:rsidR="00BE2682" w:rsidRPr="001A34D5" w:rsidTr="00FA3876">
        <w:trPr>
          <w:trHeight w:hRule="exact" w:val="528"/>
        </w:trPr>
        <w:tc>
          <w:tcPr>
            <w:tcW w:w="1380" w:type="dxa"/>
          </w:tcPr>
          <w:p w:rsidR="00A816DF" w:rsidRPr="001A34D5" w:rsidRDefault="00A816DF" w:rsidP="00110404">
            <w:pPr>
              <w:autoSpaceDE w:val="0"/>
              <w:autoSpaceDN w:val="0"/>
              <w:adjustRightInd w:val="0"/>
              <w:spacing w:before="20"/>
              <w:jc w:val="center"/>
              <w:rPr>
                <w:rFonts w:eastAsia="SimSun"/>
                <w:noProof/>
                <w:color w:val="000000"/>
                <w:sz w:val="20"/>
                <w:szCs w:val="20"/>
                <w:lang w:val="en-US" w:eastAsia="zh-CN"/>
              </w:rPr>
            </w:pPr>
            <w:r w:rsidRPr="001A34D5">
              <w:rPr>
                <w:rFonts w:eastAsia="SimSun"/>
                <w:noProof/>
                <w:color w:val="000000"/>
                <w:sz w:val="20"/>
                <w:szCs w:val="20"/>
                <w:lang w:val="en-US" w:eastAsia="zh-CN"/>
              </w:rPr>
              <w:t>2А</w:t>
            </w:r>
          </w:p>
          <w:p w:rsidR="00A816DF" w:rsidRPr="001A34D5" w:rsidRDefault="00A816DF" w:rsidP="00110404">
            <w:pPr>
              <w:autoSpaceDE w:val="0"/>
              <w:autoSpaceDN w:val="0"/>
              <w:adjustRightInd w:val="0"/>
              <w:spacing w:before="20"/>
              <w:jc w:val="center"/>
              <w:rPr>
                <w:rFonts w:eastAsia="SimSun"/>
                <w:noProof/>
                <w:color w:val="000000"/>
                <w:sz w:val="20"/>
                <w:szCs w:val="20"/>
                <w:lang w:val="en-US" w:eastAsia="zh-CN"/>
              </w:rPr>
            </w:pPr>
          </w:p>
        </w:tc>
        <w:tc>
          <w:tcPr>
            <w:tcW w:w="5566" w:type="dxa"/>
          </w:tcPr>
          <w:p w:rsidR="00A816DF" w:rsidRPr="001A34D5" w:rsidRDefault="00A816DF" w:rsidP="00EC7B62">
            <w:pPr>
              <w:autoSpaceDE w:val="0"/>
              <w:autoSpaceDN w:val="0"/>
              <w:adjustRightInd w:val="0"/>
              <w:spacing w:before="20"/>
              <w:jc w:val="both"/>
              <w:rPr>
                <w:rFonts w:eastAsia="SimSun"/>
                <w:color w:val="000000"/>
                <w:sz w:val="20"/>
                <w:szCs w:val="20"/>
                <w:lang w:eastAsia="zh-CN"/>
              </w:rPr>
            </w:pPr>
            <w:r w:rsidRPr="001A34D5">
              <w:rPr>
                <w:rFonts w:eastAsia="SimSun"/>
                <w:color w:val="000000"/>
                <w:sz w:val="20"/>
                <w:szCs w:val="20"/>
                <w:lang w:eastAsia="zh-CN"/>
              </w:rPr>
              <w:t>Труднопроходимые скалы</w:t>
            </w:r>
            <w:r w:rsidR="00BE2682">
              <w:rPr>
                <w:rFonts w:eastAsia="SimSun"/>
                <w:color w:val="000000"/>
                <w:sz w:val="20"/>
                <w:szCs w:val="20"/>
                <w:lang w:eastAsia="zh-CN"/>
              </w:rPr>
              <w:t xml:space="preserve"> </w:t>
            </w:r>
            <w:r w:rsidRPr="001A34D5">
              <w:rPr>
                <w:rFonts w:eastAsia="SimSun"/>
                <w:color w:val="000000"/>
                <w:sz w:val="20"/>
                <w:szCs w:val="20"/>
                <w:lang w:eastAsia="zh-CN"/>
              </w:rPr>
              <w:t>/</w:t>
            </w:r>
            <w:r w:rsidR="00BE2682">
              <w:rPr>
                <w:rFonts w:eastAsia="SimSun"/>
                <w:color w:val="000000"/>
                <w:sz w:val="20"/>
                <w:szCs w:val="20"/>
                <w:lang w:eastAsia="zh-CN"/>
              </w:rPr>
              <w:t xml:space="preserve"> участки льда,</w:t>
            </w:r>
            <w:r w:rsidRPr="001A34D5">
              <w:rPr>
                <w:rFonts w:eastAsia="SimSun"/>
                <w:color w:val="000000"/>
                <w:sz w:val="20"/>
                <w:szCs w:val="20"/>
                <w:lang w:eastAsia="zh-CN"/>
              </w:rPr>
              <w:t xml:space="preserve"> страхо</w:t>
            </w:r>
            <w:r w:rsidR="00BE2682">
              <w:rPr>
                <w:rFonts w:eastAsia="SimSun"/>
                <w:color w:val="000000"/>
                <w:sz w:val="20"/>
                <w:szCs w:val="20"/>
                <w:lang w:eastAsia="zh-CN"/>
              </w:rPr>
              <w:t>вка коллективная. Уклон 35°</w:t>
            </w:r>
            <w:r w:rsidRPr="001A34D5">
              <w:rPr>
                <w:rFonts w:eastAsia="SimSun"/>
                <w:color w:val="000000"/>
                <w:sz w:val="20"/>
                <w:szCs w:val="20"/>
                <w:lang w:eastAsia="zh-CN"/>
              </w:rPr>
              <w:t xml:space="preserve">, длина не менее </w:t>
            </w:r>
            <w:smartTag w:uri="urn:schemas-microsoft-com:office:smarttags" w:element="metricconverter">
              <w:smartTagPr>
                <w:attr w:name="ProductID" w:val="500 м"/>
              </w:smartTagPr>
              <w:r w:rsidRPr="001A34D5">
                <w:rPr>
                  <w:rFonts w:eastAsia="SimSun"/>
                  <w:color w:val="000000"/>
                  <w:sz w:val="20"/>
                  <w:szCs w:val="20"/>
                  <w:lang w:eastAsia="zh-CN"/>
                </w:rPr>
                <w:t>500 м</w:t>
              </w:r>
              <w:r w:rsidR="00BE2682">
                <w:rPr>
                  <w:rFonts w:eastAsia="SimSun"/>
                  <w:color w:val="000000"/>
                  <w:sz w:val="20"/>
                  <w:szCs w:val="20"/>
                  <w:lang w:eastAsia="zh-CN"/>
                </w:rPr>
                <w:t>.</w:t>
              </w:r>
            </w:smartTag>
          </w:p>
          <w:p w:rsidR="00A816DF" w:rsidRPr="001A34D5" w:rsidRDefault="00A816DF" w:rsidP="00EC7B62">
            <w:pPr>
              <w:autoSpaceDE w:val="0"/>
              <w:autoSpaceDN w:val="0"/>
              <w:adjustRightInd w:val="0"/>
              <w:spacing w:before="20"/>
              <w:jc w:val="both"/>
              <w:rPr>
                <w:rFonts w:eastAsia="SimSun"/>
                <w:color w:val="000000"/>
                <w:sz w:val="20"/>
                <w:szCs w:val="20"/>
                <w:lang w:eastAsia="zh-CN"/>
              </w:rPr>
            </w:pPr>
          </w:p>
        </w:tc>
        <w:tc>
          <w:tcPr>
            <w:tcW w:w="425" w:type="dxa"/>
            <w:tcBorders>
              <w:top w:val="single" w:sz="6" w:space="0" w:color="auto"/>
              <w:bottom w:val="single" w:sz="6" w:space="0" w:color="auto"/>
            </w:tcBorders>
            <w:shd w:val="pct5" w:color="auto" w:fill="auto"/>
          </w:tcPr>
          <w:p w:rsidR="00A816DF" w:rsidRPr="001A34D5" w:rsidRDefault="00A816DF" w:rsidP="00A816DF">
            <w:pPr>
              <w:autoSpaceDE w:val="0"/>
              <w:autoSpaceDN w:val="0"/>
              <w:adjustRightInd w:val="0"/>
              <w:spacing w:before="20"/>
              <w:jc w:val="center"/>
              <w:rPr>
                <w:rFonts w:eastAsia="SimSun"/>
                <w:color w:val="000000"/>
                <w:sz w:val="20"/>
                <w:szCs w:val="20"/>
                <w:lang w:eastAsia="zh-CN"/>
              </w:rPr>
            </w:pPr>
          </w:p>
          <w:p w:rsidR="00A816DF" w:rsidRPr="001A34D5" w:rsidRDefault="00A816DF" w:rsidP="00A816DF">
            <w:pPr>
              <w:autoSpaceDE w:val="0"/>
              <w:autoSpaceDN w:val="0"/>
              <w:adjustRightInd w:val="0"/>
              <w:spacing w:before="20"/>
              <w:jc w:val="center"/>
              <w:rPr>
                <w:rFonts w:eastAsia="SimSun"/>
                <w:color w:val="000000"/>
                <w:sz w:val="20"/>
                <w:szCs w:val="20"/>
                <w:lang w:eastAsia="zh-CN"/>
              </w:rPr>
            </w:pPr>
          </w:p>
        </w:tc>
        <w:tc>
          <w:tcPr>
            <w:tcW w:w="567" w:type="dxa"/>
            <w:tcBorders>
              <w:top w:val="single" w:sz="6" w:space="0" w:color="auto"/>
              <w:bottom w:val="single" w:sz="6" w:space="0" w:color="auto"/>
            </w:tcBorders>
            <w:shd w:val="pct5" w:color="auto" w:fill="auto"/>
          </w:tcPr>
          <w:p w:rsidR="00A816DF" w:rsidRPr="001A34D5" w:rsidRDefault="00A816DF" w:rsidP="00A816DF">
            <w:pPr>
              <w:autoSpaceDE w:val="0"/>
              <w:autoSpaceDN w:val="0"/>
              <w:adjustRightInd w:val="0"/>
              <w:spacing w:before="20"/>
              <w:jc w:val="center"/>
              <w:rPr>
                <w:rFonts w:eastAsia="SimSun"/>
                <w:color w:val="000000"/>
                <w:sz w:val="20"/>
                <w:szCs w:val="20"/>
                <w:lang w:eastAsia="zh-CN"/>
              </w:rPr>
            </w:pPr>
          </w:p>
          <w:p w:rsidR="00A816DF" w:rsidRPr="001A34D5" w:rsidRDefault="00A816DF" w:rsidP="00A816DF">
            <w:pPr>
              <w:autoSpaceDE w:val="0"/>
              <w:autoSpaceDN w:val="0"/>
              <w:adjustRightInd w:val="0"/>
              <w:spacing w:before="20"/>
              <w:jc w:val="center"/>
              <w:rPr>
                <w:rFonts w:eastAsia="SimSun"/>
                <w:color w:val="000000"/>
                <w:sz w:val="20"/>
                <w:szCs w:val="20"/>
                <w:lang w:eastAsia="zh-CN"/>
              </w:rPr>
            </w:pPr>
          </w:p>
        </w:tc>
        <w:tc>
          <w:tcPr>
            <w:tcW w:w="567" w:type="dxa"/>
            <w:tcBorders>
              <w:top w:val="single" w:sz="6" w:space="0" w:color="auto"/>
              <w:bottom w:val="single" w:sz="6" w:space="0" w:color="auto"/>
            </w:tcBorders>
            <w:shd w:val="pct5" w:color="auto" w:fill="auto"/>
          </w:tcPr>
          <w:p w:rsidR="00A816DF" w:rsidRPr="001A34D5" w:rsidRDefault="00A816DF" w:rsidP="00A816DF">
            <w:pPr>
              <w:autoSpaceDE w:val="0"/>
              <w:autoSpaceDN w:val="0"/>
              <w:adjustRightInd w:val="0"/>
              <w:spacing w:before="20"/>
              <w:jc w:val="center"/>
              <w:rPr>
                <w:rFonts w:eastAsia="SimSun"/>
                <w:color w:val="000000"/>
                <w:sz w:val="20"/>
                <w:szCs w:val="20"/>
                <w:lang w:eastAsia="zh-CN"/>
              </w:rPr>
            </w:pPr>
          </w:p>
          <w:p w:rsidR="00A816DF" w:rsidRPr="001A34D5" w:rsidRDefault="00A816DF" w:rsidP="00A816DF">
            <w:pPr>
              <w:autoSpaceDE w:val="0"/>
              <w:autoSpaceDN w:val="0"/>
              <w:adjustRightInd w:val="0"/>
              <w:spacing w:before="20"/>
              <w:jc w:val="center"/>
              <w:rPr>
                <w:rFonts w:eastAsia="SimSun"/>
                <w:color w:val="000000"/>
                <w:sz w:val="20"/>
                <w:szCs w:val="20"/>
                <w:lang w:eastAsia="zh-CN"/>
              </w:rPr>
            </w:pPr>
          </w:p>
        </w:tc>
        <w:tc>
          <w:tcPr>
            <w:tcW w:w="567" w:type="dxa"/>
            <w:tcBorders>
              <w:top w:val="single" w:sz="6" w:space="0" w:color="auto"/>
              <w:bottom w:val="single" w:sz="6" w:space="0" w:color="auto"/>
            </w:tcBorders>
            <w:shd w:val="pct10" w:color="auto" w:fill="auto"/>
          </w:tcPr>
          <w:p w:rsidR="00A816DF" w:rsidRPr="001A34D5" w:rsidRDefault="00A816DF" w:rsidP="00A816DF">
            <w:pPr>
              <w:autoSpaceDE w:val="0"/>
              <w:autoSpaceDN w:val="0"/>
              <w:adjustRightInd w:val="0"/>
              <w:spacing w:before="20"/>
              <w:jc w:val="center"/>
              <w:rPr>
                <w:rFonts w:eastAsia="SimSun"/>
                <w:color w:val="000000"/>
                <w:sz w:val="20"/>
                <w:szCs w:val="20"/>
                <w:lang w:eastAsia="zh-CN"/>
              </w:rPr>
            </w:pPr>
          </w:p>
          <w:p w:rsidR="00A816DF" w:rsidRPr="001A34D5" w:rsidRDefault="00A816DF" w:rsidP="00A816DF">
            <w:pPr>
              <w:autoSpaceDE w:val="0"/>
              <w:autoSpaceDN w:val="0"/>
              <w:adjustRightInd w:val="0"/>
              <w:spacing w:before="20"/>
              <w:jc w:val="center"/>
              <w:rPr>
                <w:rFonts w:eastAsia="SimSun"/>
                <w:color w:val="000000"/>
                <w:sz w:val="20"/>
                <w:szCs w:val="20"/>
                <w:lang w:eastAsia="zh-CN"/>
              </w:rPr>
            </w:pPr>
          </w:p>
        </w:tc>
        <w:tc>
          <w:tcPr>
            <w:tcW w:w="567" w:type="dxa"/>
          </w:tcPr>
          <w:p w:rsidR="00A816DF" w:rsidRPr="001A34D5" w:rsidRDefault="00A816DF" w:rsidP="00A816DF">
            <w:pPr>
              <w:autoSpaceDE w:val="0"/>
              <w:autoSpaceDN w:val="0"/>
              <w:adjustRightInd w:val="0"/>
              <w:spacing w:before="20"/>
              <w:jc w:val="center"/>
              <w:rPr>
                <w:rFonts w:eastAsia="SimSun"/>
                <w:noProof/>
                <w:color w:val="000000"/>
                <w:sz w:val="20"/>
                <w:szCs w:val="20"/>
                <w:lang w:val="en-US" w:eastAsia="zh-CN"/>
              </w:rPr>
            </w:pPr>
            <w:r w:rsidRPr="001A34D5">
              <w:rPr>
                <w:rFonts w:eastAsia="SimSun"/>
                <w:noProof/>
                <w:color w:val="000000"/>
                <w:sz w:val="20"/>
                <w:szCs w:val="20"/>
                <w:lang w:val="en-US" w:eastAsia="zh-CN"/>
              </w:rPr>
              <w:t>1/9</w:t>
            </w:r>
          </w:p>
          <w:p w:rsidR="00A816DF" w:rsidRPr="001A34D5" w:rsidRDefault="00A816DF" w:rsidP="00A816DF">
            <w:pPr>
              <w:autoSpaceDE w:val="0"/>
              <w:autoSpaceDN w:val="0"/>
              <w:adjustRightInd w:val="0"/>
              <w:spacing w:before="20"/>
              <w:jc w:val="center"/>
              <w:rPr>
                <w:rFonts w:eastAsia="SimSun"/>
                <w:noProof/>
                <w:color w:val="000000"/>
                <w:sz w:val="20"/>
                <w:szCs w:val="20"/>
                <w:lang w:val="en-US" w:eastAsia="zh-CN"/>
              </w:rPr>
            </w:pPr>
          </w:p>
        </w:tc>
        <w:tc>
          <w:tcPr>
            <w:tcW w:w="567" w:type="dxa"/>
          </w:tcPr>
          <w:p w:rsidR="00A816DF" w:rsidRPr="001A34D5" w:rsidRDefault="00A816DF" w:rsidP="00A816DF">
            <w:pPr>
              <w:autoSpaceDE w:val="0"/>
              <w:autoSpaceDN w:val="0"/>
              <w:adjustRightInd w:val="0"/>
              <w:spacing w:before="20"/>
              <w:jc w:val="center"/>
              <w:rPr>
                <w:rFonts w:eastAsia="SimSun"/>
                <w:noProof/>
                <w:color w:val="000000"/>
                <w:sz w:val="20"/>
                <w:szCs w:val="20"/>
                <w:lang w:val="en-US" w:eastAsia="zh-CN"/>
              </w:rPr>
            </w:pPr>
            <w:r w:rsidRPr="001A34D5">
              <w:rPr>
                <w:rFonts w:eastAsia="SimSun"/>
                <w:noProof/>
                <w:color w:val="000000"/>
                <w:sz w:val="20"/>
                <w:szCs w:val="20"/>
                <w:lang w:val="en-US" w:eastAsia="zh-CN"/>
              </w:rPr>
              <w:t>2/18</w:t>
            </w:r>
          </w:p>
          <w:p w:rsidR="00A816DF" w:rsidRPr="001A34D5" w:rsidRDefault="00A816DF" w:rsidP="00A816DF">
            <w:pPr>
              <w:autoSpaceDE w:val="0"/>
              <w:autoSpaceDN w:val="0"/>
              <w:adjustRightInd w:val="0"/>
              <w:spacing w:before="20"/>
              <w:jc w:val="center"/>
              <w:rPr>
                <w:rFonts w:eastAsia="SimSun"/>
                <w:noProof/>
                <w:color w:val="000000"/>
                <w:sz w:val="20"/>
                <w:szCs w:val="20"/>
                <w:lang w:val="en-US" w:eastAsia="zh-CN"/>
              </w:rPr>
            </w:pPr>
          </w:p>
        </w:tc>
      </w:tr>
      <w:tr w:rsidR="00BE2682" w:rsidRPr="001A34D5" w:rsidTr="00FA3876">
        <w:trPr>
          <w:trHeight w:hRule="exact" w:val="301"/>
        </w:trPr>
        <w:tc>
          <w:tcPr>
            <w:tcW w:w="6946" w:type="dxa"/>
            <w:gridSpan w:val="2"/>
            <w:tcBorders>
              <w:bottom w:val="single" w:sz="12" w:space="0" w:color="auto"/>
            </w:tcBorders>
          </w:tcPr>
          <w:p w:rsidR="00A816DF" w:rsidRPr="00DC323C" w:rsidRDefault="00A816DF" w:rsidP="00DC323C">
            <w:pPr>
              <w:autoSpaceDE w:val="0"/>
              <w:autoSpaceDN w:val="0"/>
              <w:adjustRightInd w:val="0"/>
              <w:jc w:val="both"/>
              <w:rPr>
                <w:rFonts w:eastAsia="SimSun"/>
                <w:i/>
                <w:color w:val="000000"/>
                <w:sz w:val="20"/>
                <w:szCs w:val="20"/>
                <w:lang w:eastAsia="zh-CN"/>
              </w:rPr>
            </w:pPr>
            <w:r w:rsidRPr="00DC323C">
              <w:rPr>
                <w:rFonts w:eastAsia="SimSun"/>
                <w:i/>
                <w:color w:val="000000"/>
                <w:sz w:val="20"/>
                <w:szCs w:val="20"/>
                <w:lang w:eastAsia="zh-CN"/>
              </w:rPr>
              <w:t>Максимальная сумма баллов за препя</w:t>
            </w:r>
            <w:r>
              <w:rPr>
                <w:rFonts w:eastAsia="SimSun"/>
                <w:i/>
                <w:color w:val="000000"/>
                <w:sz w:val="20"/>
                <w:szCs w:val="20"/>
                <w:lang w:eastAsia="zh-CN"/>
              </w:rPr>
              <w:t>тствия всех категорий идущая в зачё</w:t>
            </w:r>
            <w:r w:rsidRPr="00DC323C">
              <w:rPr>
                <w:rFonts w:eastAsia="SimSun"/>
                <w:i/>
                <w:color w:val="000000"/>
                <w:sz w:val="20"/>
                <w:szCs w:val="20"/>
                <w:lang w:eastAsia="zh-CN"/>
              </w:rPr>
              <w:t>т</w:t>
            </w:r>
          </w:p>
          <w:p w:rsidR="00A816DF" w:rsidRPr="00DC323C" w:rsidRDefault="00A816DF" w:rsidP="00EC7B62">
            <w:pPr>
              <w:autoSpaceDE w:val="0"/>
              <w:autoSpaceDN w:val="0"/>
              <w:adjustRightInd w:val="0"/>
              <w:spacing w:before="20"/>
              <w:jc w:val="both"/>
              <w:rPr>
                <w:rFonts w:eastAsia="SimSun"/>
                <w:color w:val="000000"/>
                <w:sz w:val="20"/>
                <w:szCs w:val="20"/>
                <w:lang w:eastAsia="zh-CN"/>
              </w:rPr>
            </w:pPr>
          </w:p>
        </w:tc>
        <w:tc>
          <w:tcPr>
            <w:tcW w:w="425" w:type="dxa"/>
            <w:tcBorders>
              <w:top w:val="single" w:sz="6" w:space="0" w:color="auto"/>
              <w:bottom w:val="single" w:sz="12" w:space="0" w:color="auto"/>
            </w:tcBorders>
          </w:tcPr>
          <w:p w:rsidR="00A816DF" w:rsidRPr="00A816DF" w:rsidRDefault="00A816DF" w:rsidP="00A816DF">
            <w:pPr>
              <w:autoSpaceDE w:val="0"/>
              <w:autoSpaceDN w:val="0"/>
              <w:adjustRightInd w:val="0"/>
              <w:spacing w:before="20"/>
              <w:jc w:val="center"/>
              <w:rPr>
                <w:rFonts w:eastAsia="SimSun"/>
                <w:i/>
                <w:noProof/>
                <w:color w:val="000000"/>
                <w:sz w:val="20"/>
                <w:szCs w:val="20"/>
                <w:lang w:val="en-US" w:eastAsia="zh-CN"/>
              </w:rPr>
            </w:pPr>
            <w:r w:rsidRPr="00A816DF">
              <w:rPr>
                <w:rFonts w:eastAsia="SimSun"/>
                <w:i/>
                <w:noProof/>
                <w:color w:val="000000"/>
                <w:sz w:val="20"/>
                <w:szCs w:val="20"/>
                <w:lang w:val="en-US" w:eastAsia="zh-CN"/>
              </w:rPr>
              <w:t>0</w:t>
            </w:r>
          </w:p>
          <w:p w:rsidR="00A816DF" w:rsidRPr="00A816DF" w:rsidRDefault="00A816DF" w:rsidP="00A816DF">
            <w:pPr>
              <w:autoSpaceDE w:val="0"/>
              <w:autoSpaceDN w:val="0"/>
              <w:adjustRightInd w:val="0"/>
              <w:spacing w:before="20"/>
              <w:jc w:val="center"/>
              <w:rPr>
                <w:rFonts w:eastAsia="SimSun"/>
                <w:i/>
                <w:noProof/>
                <w:color w:val="000000"/>
                <w:sz w:val="20"/>
                <w:szCs w:val="20"/>
                <w:lang w:val="en-US" w:eastAsia="zh-CN"/>
              </w:rPr>
            </w:pPr>
          </w:p>
        </w:tc>
        <w:tc>
          <w:tcPr>
            <w:tcW w:w="567" w:type="dxa"/>
            <w:tcBorders>
              <w:top w:val="single" w:sz="6" w:space="0" w:color="auto"/>
              <w:bottom w:val="single" w:sz="12" w:space="0" w:color="auto"/>
            </w:tcBorders>
          </w:tcPr>
          <w:p w:rsidR="00A816DF" w:rsidRPr="00A816DF" w:rsidRDefault="00A816DF" w:rsidP="00A816DF">
            <w:pPr>
              <w:autoSpaceDE w:val="0"/>
              <w:autoSpaceDN w:val="0"/>
              <w:adjustRightInd w:val="0"/>
              <w:spacing w:before="20"/>
              <w:jc w:val="center"/>
              <w:rPr>
                <w:rFonts w:eastAsia="SimSun"/>
                <w:i/>
                <w:noProof/>
                <w:color w:val="000000"/>
                <w:sz w:val="20"/>
                <w:szCs w:val="20"/>
                <w:lang w:val="en-US" w:eastAsia="zh-CN"/>
              </w:rPr>
            </w:pPr>
            <w:r w:rsidRPr="00A816DF">
              <w:rPr>
                <w:rFonts w:eastAsia="SimSun"/>
                <w:i/>
                <w:noProof/>
                <w:color w:val="000000"/>
                <w:sz w:val="20"/>
                <w:szCs w:val="20"/>
                <w:lang w:val="en-US" w:eastAsia="zh-CN"/>
              </w:rPr>
              <w:t>4</w:t>
            </w:r>
          </w:p>
          <w:p w:rsidR="00A816DF" w:rsidRPr="00A816DF" w:rsidRDefault="00A816DF" w:rsidP="00A816DF">
            <w:pPr>
              <w:autoSpaceDE w:val="0"/>
              <w:autoSpaceDN w:val="0"/>
              <w:adjustRightInd w:val="0"/>
              <w:spacing w:before="20"/>
              <w:jc w:val="center"/>
              <w:rPr>
                <w:rFonts w:eastAsia="SimSun"/>
                <w:i/>
                <w:noProof/>
                <w:color w:val="000000"/>
                <w:sz w:val="20"/>
                <w:szCs w:val="20"/>
                <w:lang w:val="en-US" w:eastAsia="zh-CN"/>
              </w:rPr>
            </w:pPr>
          </w:p>
        </w:tc>
        <w:tc>
          <w:tcPr>
            <w:tcW w:w="567" w:type="dxa"/>
            <w:tcBorders>
              <w:top w:val="single" w:sz="6" w:space="0" w:color="auto"/>
              <w:bottom w:val="single" w:sz="12" w:space="0" w:color="auto"/>
            </w:tcBorders>
          </w:tcPr>
          <w:p w:rsidR="00A816DF" w:rsidRPr="00A816DF" w:rsidRDefault="00A816DF" w:rsidP="00A816DF">
            <w:pPr>
              <w:autoSpaceDE w:val="0"/>
              <w:autoSpaceDN w:val="0"/>
              <w:adjustRightInd w:val="0"/>
              <w:spacing w:before="20"/>
              <w:jc w:val="center"/>
              <w:rPr>
                <w:rFonts w:eastAsia="SimSun"/>
                <w:i/>
                <w:noProof/>
                <w:color w:val="000000"/>
                <w:sz w:val="20"/>
                <w:szCs w:val="20"/>
                <w:lang w:val="en-US" w:eastAsia="zh-CN"/>
              </w:rPr>
            </w:pPr>
            <w:r w:rsidRPr="00A816DF">
              <w:rPr>
                <w:rFonts w:eastAsia="SimSun"/>
                <w:i/>
                <w:noProof/>
                <w:color w:val="000000"/>
                <w:sz w:val="20"/>
                <w:szCs w:val="20"/>
                <w:lang w:val="en-US" w:eastAsia="zh-CN"/>
              </w:rPr>
              <w:t>9</w:t>
            </w:r>
          </w:p>
          <w:p w:rsidR="00A816DF" w:rsidRPr="00A816DF" w:rsidRDefault="00A816DF" w:rsidP="00A816DF">
            <w:pPr>
              <w:autoSpaceDE w:val="0"/>
              <w:autoSpaceDN w:val="0"/>
              <w:adjustRightInd w:val="0"/>
              <w:spacing w:before="20"/>
              <w:jc w:val="center"/>
              <w:rPr>
                <w:rFonts w:eastAsia="SimSun"/>
                <w:i/>
                <w:noProof/>
                <w:color w:val="000000"/>
                <w:sz w:val="20"/>
                <w:szCs w:val="20"/>
                <w:lang w:val="en-US" w:eastAsia="zh-CN"/>
              </w:rPr>
            </w:pPr>
          </w:p>
        </w:tc>
        <w:tc>
          <w:tcPr>
            <w:tcW w:w="567" w:type="dxa"/>
            <w:tcBorders>
              <w:top w:val="single" w:sz="6" w:space="0" w:color="auto"/>
              <w:bottom w:val="single" w:sz="12" w:space="0" w:color="auto"/>
            </w:tcBorders>
          </w:tcPr>
          <w:p w:rsidR="00A816DF" w:rsidRPr="00A816DF" w:rsidRDefault="00A816DF" w:rsidP="00A816DF">
            <w:pPr>
              <w:autoSpaceDE w:val="0"/>
              <w:autoSpaceDN w:val="0"/>
              <w:adjustRightInd w:val="0"/>
              <w:spacing w:before="20"/>
              <w:jc w:val="center"/>
              <w:rPr>
                <w:rFonts w:eastAsia="SimSun"/>
                <w:i/>
                <w:noProof/>
                <w:color w:val="000000"/>
                <w:sz w:val="20"/>
                <w:szCs w:val="20"/>
                <w:lang w:val="en-US" w:eastAsia="zh-CN"/>
              </w:rPr>
            </w:pPr>
            <w:r w:rsidRPr="00A816DF">
              <w:rPr>
                <w:rFonts w:eastAsia="SimSun"/>
                <w:i/>
                <w:noProof/>
                <w:color w:val="000000"/>
                <w:sz w:val="20"/>
                <w:szCs w:val="20"/>
                <w:lang w:val="en-US" w:eastAsia="zh-CN"/>
              </w:rPr>
              <w:t>16</w:t>
            </w:r>
          </w:p>
          <w:p w:rsidR="00A816DF" w:rsidRPr="00A816DF" w:rsidRDefault="00A816DF" w:rsidP="00A816DF">
            <w:pPr>
              <w:autoSpaceDE w:val="0"/>
              <w:autoSpaceDN w:val="0"/>
              <w:adjustRightInd w:val="0"/>
              <w:spacing w:before="20"/>
              <w:jc w:val="center"/>
              <w:rPr>
                <w:rFonts w:eastAsia="SimSun"/>
                <w:i/>
                <w:noProof/>
                <w:color w:val="000000"/>
                <w:sz w:val="20"/>
                <w:szCs w:val="20"/>
                <w:lang w:val="en-US" w:eastAsia="zh-CN"/>
              </w:rPr>
            </w:pPr>
          </w:p>
        </w:tc>
        <w:tc>
          <w:tcPr>
            <w:tcW w:w="567" w:type="dxa"/>
            <w:tcBorders>
              <w:bottom w:val="single" w:sz="12" w:space="0" w:color="auto"/>
            </w:tcBorders>
          </w:tcPr>
          <w:p w:rsidR="00A816DF" w:rsidRPr="00A816DF" w:rsidRDefault="00A816DF" w:rsidP="00A816DF">
            <w:pPr>
              <w:autoSpaceDE w:val="0"/>
              <w:autoSpaceDN w:val="0"/>
              <w:adjustRightInd w:val="0"/>
              <w:spacing w:before="20"/>
              <w:jc w:val="center"/>
              <w:rPr>
                <w:rFonts w:eastAsia="SimSun"/>
                <w:i/>
                <w:noProof/>
                <w:color w:val="000000"/>
                <w:sz w:val="20"/>
                <w:szCs w:val="20"/>
                <w:lang w:val="en-US" w:eastAsia="zh-CN"/>
              </w:rPr>
            </w:pPr>
            <w:r w:rsidRPr="00A816DF">
              <w:rPr>
                <w:rFonts w:eastAsia="SimSun"/>
                <w:i/>
                <w:noProof/>
                <w:color w:val="000000"/>
                <w:sz w:val="20"/>
                <w:szCs w:val="20"/>
                <w:lang w:val="en-US" w:eastAsia="zh-CN"/>
              </w:rPr>
              <w:t>25</w:t>
            </w:r>
          </w:p>
          <w:p w:rsidR="00A816DF" w:rsidRPr="00A816DF" w:rsidRDefault="00A816DF" w:rsidP="00A816DF">
            <w:pPr>
              <w:autoSpaceDE w:val="0"/>
              <w:autoSpaceDN w:val="0"/>
              <w:adjustRightInd w:val="0"/>
              <w:spacing w:before="20"/>
              <w:jc w:val="center"/>
              <w:rPr>
                <w:rFonts w:eastAsia="SimSun"/>
                <w:i/>
                <w:noProof/>
                <w:color w:val="000000"/>
                <w:sz w:val="20"/>
                <w:szCs w:val="20"/>
                <w:lang w:val="en-US" w:eastAsia="zh-CN"/>
              </w:rPr>
            </w:pPr>
          </w:p>
        </w:tc>
        <w:tc>
          <w:tcPr>
            <w:tcW w:w="567" w:type="dxa"/>
            <w:tcBorders>
              <w:bottom w:val="single" w:sz="12" w:space="0" w:color="auto"/>
            </w:tcBorders>
          </w:tcPr>
          <w:p w:rsidR="00A816DF" w:rsidRPr="00A816DF" w:rsidRDefault="00A816DF" w:rsidP="00A816DF">
            <w:pPr>
              <w:autoSpaceDE w:val="0"/>
              <w:autoSpaceDN w:val="0"/>
              <w:adjustRightInd w:val="0"/>
              <w:spacing w:before="20"/>
              <w:jc w:val="center"/>
              <w:rPr>
                <w:rFonts w:eastAsia="SimSun"/>
                <w:i/>
                <w:noProof/>
                <w:color w:val="000000"/>
                <w:sz w:val="20"/>
                <w:szCs w:val="20"/>
                <w:lang w:val="en-US" w:eastAsia="zh-CN"/>
              </w:rPr>
            </w:pPr>
            <w:r w:rsidRPr="00A816DF">
              <w:rPr>
                <w:rFonts w:eastAsia="SimSun"/>
                <w:i/>
                <w:noProof/>
                <w:color w:val="000000"/>
                <w:sz w:val="20"/>
                <w:szCs w:val="20"/>
                <w:lang w:val="en-US" w:eastAsia="zh-CN"/>
              </w:rPr>
              <w:t>34</w:t>
            </w:r>
          </w:p>
          <w:p w:rsidR="00A816DF" w:rsidRPr="00A816DF" w:rsidRDefault="00A816DF" w:rsidP="00A816DF">
            <w:pPr>
              <w:autoSpaceDE w:val="0"/>
              <w:autoSpaceDN w:val="0"/>
              <w:adjustRightInd w:val="0"/>
              <w:spacing w:before="20"/>
              <w:jc w:val="center"/>
              <w:rPr>
                <w:rFonts w:eastAsia="SimSun"/>
                <w:i/>
                <w:noProof/>
                <w:color w:val="000000"/>
                <w:sz w:val="20"/>
                <w:szCs w:val="20"/>
                <w:lang w:val="en-US" w:eastAsia="zh-CN"/>
              </w:rPr>
            </w:pPr>
          </w:p>
        </w:tc>
      </w:tr>
      <w:tr w:rsidR="00FA3876" w:rsidRPr="001A34D5" w:rsidTr="009D1FF0">
        <w:trPr>
          <w:trHeight w:hRule="exact" w:val="316"/>
        </w:trPr>
        <w:tc>
          <w:tcPr>
            <w:tcW w:w="6946" w:type="dxa"/>
            <w:gridSpan w:val="2"/>
            <w:tcBorders>
              <w:top w:val="single" w:sz="12" w:space="0" w:color="auto"/>
              <w:bottom w:val="single" w:sz="6" w:space="0" w:color="auto"/>
            </w:tcBorders>
          </w:tcPr>
          <w:p w:rsidR="00C31355" w:rsidRPr="00DC323C" w:rsidRDefault="00C31355" w:rsidP="00C31355">
            <w:pPr>
              <w:autoSpaceDE w:val="0"/>
              <w:autoSpaceDN w:val="0"/>
              <w:adjustRightInd w:val="0"/>
              <w:jc w:val="center"/>
              <w:rPr>
                <w:rFonts w:eastAsia="SimSun"/>
                <w:b/>
                <w:color w:val="000000"/>
                <w:sz w:val="20"/>
                <w:szCs w:val="20"/>
                <w:lang w:val="en-US" w:eastAsia="zh-CN"/>
              </w:rPr>
            </w:pPr>
            <w:r w:rsidRPr="00DC323C">
              <w:rPr>
                <w:rFonts w:eastAsia="SimSun"/>
                <w:b/>
                <w:noProof/>
                <w:color w:val="000000"/>
                <w:sz w:val="20"/>
                <w:szCs w:val="20"/>
                <w:lang w:val="en-US" w:eastAsia="zh-CN"/>
              </w:rPr>
              <w:lastRenderedPageBreak/>
              <w:t>5.</w:t>
            </w:r>
            <w:r>
              <w:rPr>
                <w:rFonts w:eastAsia="SimSun"/>
                <w:b/>
                <w:noProof/>
                <w:color w:val="000000"/>
                <w:sz w:val="20"/>
                <w:szCs w:val="20"/>
                <w:lang w:eastAsia="zh-CN"/>
              </w:rPr>
              <w:t xml:space="preserve"> </w:t>
            </w:r>
            <w:r w:rsidRPr="00DC323C">
              <w:rPr>
                <w:rFonts w:eastAsia="SimSun"/>
                <w:b/>
                <w:color w:val="000000"/>
                <w:sz w:val="20"/>
                <w:szCs w:val="20"/>
                <w:lang w:val="en-US" w:eastAsia="zh-CN"/>
              </w:rPr>
              <w:t>КАНЬОН</w:t>
            </w:r>
          </w:p>
          <w:p w:rsidR="00C31355" w:rsidRPr="001A34D5" w:rsidRDefault="00C31355" w:rsidP="00EC7B62">
            <w:pPr>
              <w:autoSpaceDE w:val="0"/>
              <w:autoSpaceDN w:val="0"/>
              <w:adjustRightInd w:val="0"/>
              <w:jc w:val="both"/>
              <w:rPr>
                <w:rFonts w:eastAsia="SimSun"/>
                <w:color w:val="000000"/>
                <w:sz w:val="20"/>
                <w:szCs w:val="20"/>
                <w:lang w:val="en-US" w:eastAsia="zh-CN"/>
              </w:rPr>
            </w:pPr>
          </w:p>
        </w:tc>
        <w:tc>
          <w:tcPr>
            <w:tcW w:w="425" w:type="dxa"/>
            <w:tcBorders>
              <w:top w:val="single" w:sz="12" w:space="0" w:color="auto"/>
              <w:bottom w:val="single" w:sz="6" w:space="0" w:color="auto"/>
            </w:tcBorders>
          </w:tcPr>
          <w:p w:rsidR="00C31355" w:rsidRPr="00D17C3B" w:rsidRDefault="00C31355" w:rsidP="00B736EF">
            <w:pPr>
              <w:autoSpaceDE w:val="0"/>
              <w:autoSpaceDN w:val="0"/>
              <w:adjustRightInd w:val="0"/>
              <w:jc w:val="center"/>
              <w:rPr>
                <w:rFonts w:eastAsia="SimSun"/>
                <w:b/>
                <w:noProof/>
                <w:color w:val="000000"/>
                <w:sz w:val="20"/>
                <w:szCs w:val="20"/>
                <w:lang w:eastAsia="zh-CN"/>
              </w:rPr>
            </w:pPr>
            <w:r w:rsidRPr="00D17C3B">
              <w:rPr>
                <w:rFonts w:eastAsia="SimSun"/>
                <w:b/>
                <w:noProof/>
                <w:color w:val="000000"/>
                <w:sz w:val="20"/>
                <w:szCs w:val="20"/>
                <w:lang w:val="en-US" w:eastAsia="zh-CN"/>
              </w:rPr>
              <w:t>I</w:t>
            </w:r>
          </w:p>
        </w:tc>
        <w:tc>
          <w:tcPr>
            <w:tcW w:w="567" w:type="dxa"/>
            <w:tcBorders>
              <w:top w:val="single" w:sz="12" w:space="0" w:color="auto"/>
              <w:bottom w:val="single" w:sz="6" w:space="0" w:color="auto"/>
            </w:tcBorders>
          </w:tcPr>
          <w:p w:rsidR="00C31355" w:rsidRPr="00D17C3B" w:rsidRDefault="00C31355" w:rsidP="00B736EF">
            <w:pPr>
              <w:autoSpaceDE w:val="0"/>
              <w:autoSpaceDN w:val="0"/>
              <w:adjustRightInd w:val="0"/>
              <w:jc w:val="center"/>
              <w:rPr>
                <w:rFonts w:eastAsia="SimSun"/>
                <w:b/>
                <w:noProof/>
                <w:color w:val="000000"/>
                <w:sz w:val="20"/>
                <w:szCs w:val="20"/>
                <w:lang w:eastAsia="zh-CN"/>
              </w:rPr>
            </w:pPr>
            <w:r w:rsidRPr="00D17C3B">
              <w:rPr>
                <w:rFonts w:eastAsia="SimSun"/>
                <w:b/>
                <w:noProof/>
                <w:color w:val="000000"/>
                <w:sz w:val="20"/>
                <w:szCs w:val="20"/>
                <w:lang w:val="en-US" w:eastAsia="zh-CN"/>
              </w:rPr>
              <w:t>II</w:t>
            </w:r>
          </w:p>
        </w:tc>
        <w:tc>
          <w:tcPr>
            <w:tcW w:w="567" w:type="dxa"/>
            <w:tcBorders>
              <w:top w:val="single" w:sz="12" w:space="0" w:color="auto"/>
              <w:bottom w:val="single" w:sz="6" w:space="0" w:color="auto"/>
            </w:tcBorders>
          </w:tcPr>
          <w:p w:rsidR="00C31355" w:rsidRPr="00D17C3B" w:rsidRDefault="00C31355" w:rsidP="00B736EF">
            <w:pPr>
              <w:autoSpaceDE w:val="0"/>
              <w:autoSpaceDN w:val="0"/>
              <w:adjustRightInd w:val="0"/>
              <w:jc w:val="center"/>
              <w:rPr>
                <w:rFonts w:eastAsia="SimSun"/>
                <w:b/>
                <w:noProof/>
                <w:color w:val="000000"/>
                <w:sz w:val="20"/>
                <w:szCs w:val="20"/>
                <w:lang w:eastAsia="zh-CN"/>
              </w:rPr>
            </w:pPr>
            <w:r w:rsidRPr="00D17C3B">
              <w:rPr>
                <w:rFonts w:eastAsia="SimSun"/>
                <w:b/>
                <w:noProof/>
                <w:color w:val="000000"/>
                <w:sz w:val="20"/>
                <w:szCs w:val="20"/>
                <w:lang w:val="en-US" w:eastAsia="zh-CN"/>
              </w:rPr>
              <w:t>III</w:t>
            </w:r>
          </w:p>
        </w:tc>
        <w:tc>
          <w:tcPr>
            <w:tcW w:w="567" w:type="dxa"/>
            <w:tcBorders>
              <w:top w:val="single" w:sz="12" w:space="0" w:color="auto"/>
              <w:bottom w:val="single" w:sz="6" w:space="0" w:color="auto"/>
            </w:tcBorders>
          </w:tcPr>
          <w:p w:rsidR="00C31355" w:rsidRPr="00D17C3B" w:rsidRDefault="00C31355" w:rsidP="00B736EF">
            <w:pPr>
              <w:autoSpaceDE w:val="0"/>
              <w:autoSpaceDN w:val="0"/>
              <w:adjustRightInd w:val="0"/>
              <w:jc w:val="center"/>
              <w:rPr>
                <w:rFonts w:eastAsia="SimSun"/>
                <w:b/>
                <w:noProof/>
                <w:color w:val="000000"/>
                <w:sz w:val="20"/>
                <w:szCs w:val="20"/>
                <w:lang w:eastAsia="zh-CN"/>
              </w:rPr>
            </w:pPr>
            <w:r w:rsidRPr="00D17C3B">
              <w:rPr>
                <w:rFonts w:eastAsia="SimSun"/>
                <w:b/>
                <w:noProof/>
                <w:color w:val="000000"/>
                <w:sz w:val="20"/>
                <w:szCs w:val="20"/>
                <w:lang w:val="en-US" w:eastAsia="zh-CN"/>
              </w:rPr>
              <w:t>IV</w:t>
            </w:r>
          </w:p>
        </w:tc>
        <w:tc>
          <w:tcPr>
            <w:tcW w:w="567" w:type="dxa"/>
            <w:tcBorders>
              <w:top w:val="single" w:sz="12" w:space="0" w:color="auto"/>
              <w:bottom w:val="single" w:sz="6" w:space="0" w:color="auto"/>
            </w:tcBorders>
          </w:tcPr>
          <w:p w:rsidR="00C31355" w:rsidRPr="00D17C3B" w:rsidRDefault="00C31355" w:rsidP="00B736EF">
            <w:pPr>
              <w:autoSpaceDE w:val="0"/>
              <w:autoSpaceDN w:val="0"/>
              <w:adjustRightInd w:val="0"/>
              <w:jc w:val="center"/>
              <w:rPr>
                <w:rFonts w:eastAsia="SimSun"/>
                <w:b/>
                <w:noProof/>
                <w:color w:val="000000"/>
                <w:sz w:val="20"/>
                <w:szCs w:val="20"/>
                <w:lang w:eastAsia="zh-CN"/>
              </w:rPr>
            </w:pPr>
            <w:r w:rsidRPr="00D17C3B">
              <w:rPr>
                <w:rFonts w:eastAsia="SimSun"/>
                <w:b/>
                <w:noProof/>
                <w:color w:val="000000"/>
                <w:sz w:val="20"/>
                <w:szCs w:val="20"/>
                <w:lang w:val="en-US" w:eastAsia="zh-CN"/>
              </w:rPr>
              <w:t>V</w:t>
            </w:r>
          </w:p>
        </w:tc>
        <w:tc>
          <w:tcPr>
            <w:tcW w:w="567" w:type="dxa"/>
            <w:tcBorders>
              <w:top w:val="single" w:sz="12" w:space="0" w:color="auto"/>
              <w:bottom w:val="single" w:sz="6" w:space="0" w:color="auto"/>
            </w:tcBorders>
          </w:tcPr>
          <w:p w:rsidR="00C31355" w:rsidRPr="00D17C3B" w:rsidRDefault="00C31355" w:rsidP="00B736EF">
            <w:pPr>
              <w:autoSpaceDE w:val="0"/>
              <w:autoSpaceDN w:val="0"/>
              <w:adjustRightInd w:val="0"/>
              <w:jc w:val="center"/>
              <w:rPr>
                <w:rFonts w:eastAsia="SimSun"/>
                <w:b/>
                <w:noProof/>
                <w:color w:val="000000"/>
                <w:sz w:val="20"/>
                <w:szCs w:val="20"/>
                <w:lang w:eastAsia="zh-CN"/>
              </w:rPr>
            </w:pPr>
            <w:r w:rsidRPr="00D17C3B">
              <w:rPr>
                <w:rFonts w:eastAsia="SimSun"/>
                <w:b/>
                <w:noProof/>
                <w:color w:val="000000"/>
                <w:sz w:val="20"/>
                <w:szCs w:val="20"/>
                <w:lang w:val="en-US" w:eastAsia="zh-CN"/>
              </w:rPr>
              <w:t>VI</w:t>
            </w:r>
          </w:p>
        </w:tc>
      </w:tr>
      <w:tr w:rsidR="00BE2682" w:rsidRPr="001A34D5" w:rsidTr="00110404">
        <w:trPr>
          <w:trHeight w:hRule="exact" w:val="760"/>
        </w:trPr>
        <w:tc>
          <w:tcPr>
            <w:tcW w:w="1380" w:type="dxa"/>
            <w:tcBorders>
              <w:top w:val="single" w:sz="6" w:space="0" w:color="auto"/>
            </w:tcBorders>
          </w:tcPr>
          <w:p w:rsidR="00A816DF" w:rsidRPr="001A34D5" w:rsidRDefault="00A816DF" w:rsidP="00110404">
            <w:pPr>
              <w:autoSpaceDE w:val="0"/>
              <w:autoSpaceDN w:val="0"/>
              <w:adjustRightInd w:val="0"/>
              <w:spacing w:before="40"/>
              <w:jc w:val="center"/>
              <w:rPr>
                <w:rFonts w:eastAsia="SimSun"/>
                <w:color w:val="000000"/>
                <w:sz w:val="20"/>
                <w:szCs w:val="20"/>
                <w:lang w:val="en-US" w:eastAsia="zh-CN"/>
              </w:rPr>
            </w:pPr>
            <w:r w:rsidRPr="001A34D5">
              <w:rPr>
                <w:rFonts w:eastAsia="SimSun"/>
                <w:color w:val="000000"/>
                <w:sz w:val="20"/>
                <w:szCs w:val="20"/>
                <w:lang w:val="en-US" w:eastAsia="zh-CN"/>
              </w:rPr>
              <w:t>Н/К (</w:t>
            </w:r>
            <w:proofErr w:type="spellStart"/>
            <w:r w:rsidRPr="001A34D5">
              <w:rPr>
                <w:rFonts w:eastAsia="SimSun"/>
                <w:color w:val="000000"/>
                <w:sz w:val="20"/>
                <w:szCs w:val="20"/>
                <w:lang w:val="en-US" w:eastAsia="zh-CN"/>
              </w:rPr>
              <w:t>простейший</w:t>
            </w:r>
            <w:proofErr w:type="spellEnd"/>
            <w:r w:rsidRPr="001A34D5">
              <w:rPr>
                <w:rFonts w:eastAsia="SimSun"/>
                <w:color w:val="000000"/>
                <w:sz w:val="20"/>
                <w:szCs w:val="20"/>
                <w:lang w:val="en-US" w:eastAsia="zh-CN"/>
              </w:rPr>
              <w:t>)</w:t>
            </w:r>
          </w:p>
          <w:p w:rsidR="00A816DF" w:rsidRPr="001A34D5" w:rsidRDefault="00A816DF" w:rsidP="00110404">
            <w:pPr>
              <w:autoSpaceDE w:val="0"/>
              <w:autoSpaceDN w:val="0"/>
              <w:adjustRightInd w:val="0"/>
              <w:spacing w:before="40"/>
              <w:jc w:val="center"/>
              <w:rPr>
                <w:rFonts w:eastAsia="SimSun"/>
                <w:color w:val="000000"/>
                <w:sz w:val="20"/>
                <w:szCs w:val="20"/>
                <w:lang w:val="en-US" w:eastAsia="zh-CN"/>
              </w:rPr>
            </w:pPr>
          </w:p>
        </w:tc>
        <w:tc>
          <w:tcPr>
            <w:tcW w:w="5566" w:type="dxa"/>
            <w:tcBorders>
              <w:top w:val="single" w:sz="6" w:space="0" w:color="auto"/>
            </w:tcBorders>
          </w:tcPr>
          <w:p w:rsidR="00A816DF" w:rsidRPr="001A34D5" w:rsidRDefault="00A816DF" w:rsidP="00EC7B62">
            <w:pPr>
              <w:autoSpaceDE w:val="0"/>
              <w:autoSpaceDN w:val="0"/>
              <w:adjustRightInd w:val="0"/>
              <w:spacing w:before="40"/>
              <w:jc w:val="both"/>
              <w:rPr>
                <w:rFonts w:eastAsia="SimSun"/>
                <w:color w:val="000000"/>
                <w:sz w:val="20"/>
                <w:szCs w:val="20"/>
                <w:lang w:eastAsia="zh-CN"/>
              </w:rPr>
            </w:pPr>
            <w:r w:rsidRPr="001A34D5">
              <w:rPr>
                <w:rFonts w:eastAsia="SimSun"/>
                <w:color w:val="000000"/>
                <w:sz w:val="20"/>
                <w:szCs w:val="20"/>
                <w:lang w:eastAsia="zh-CN"/>
              </w:rPr>
              <w:t xml:space="preserve">Движение по песку, гальке, траве, камням и осыпям без страховки, длина пути в каньоне (или вдоль прижима) не менее </w:t>
            </w:r>
            <w:smartTag w:uri="urn:schemas-microsoft-com:office:smarttags" w:element="metricconverter">
              <w:smartTagPr>
                <w:attr w:name="ProductID" w:val="200 м"/>
              </w:smartTagPr>
              <w:r w:rsidRPr="001A34D5">
                <w:rPr>
                  <w:rFonts w:eastAsia="SimSun"/>
                  <w:color w:val="000000"/>
                  <w:sz w:val="20"/>
                  <w:szCs w:val="20"/>
                  <w:lang w:eastAsia="zh-CN"/>
                </w:rPr>
                <w:t>200 м</w:t>
              </w:r>
            </w:smartTag>
          </w:p>
          <w:p w:rsidR="00A816DF" w:rsidRPr="001A34D5" w:rsidRDefault="00A816DF" w:rsidP="00EC7B62">
            <w:pPr>
              <w:autoSpaceDE w:val="0"/>
              <w:autoSpaceDN w:val="0"/>
              <w:adjustRightInd w:val="0"/>
              <w:spacing w:before="40"/>
              <w:jc w:val="both"/>
              <w:rPr>
                <w:rFonts w:eastAsia="SimSun"/>
                <w:color w:val="000000"/>
                <w:sz w:val="20"/>
                <w:szCs w:val="20"/>
                <w:lang w:eastAsia="zh-CN"/>
              </w:rPr>
            </w:pPr>
          </w:p>
        </w:tc>
        <w:tc>
          <w:tcPr>
            <w:tcW w:w="425" w:type="dxa"/>
            <w:tcBorders>
              <w:top w:val="single" w:sz="6" w:space="0" w:color="auto"/>
              <w:bottom w:val="single" w:sz="6" w:space="0" w:color="auto"/>
            </w:tcBorders>
          </w:tcPr>
          <w:p w:rsidR="00A816DF" w:rsidRPr="001A34D5" w:rsidRDefault="00A816DF" w:rsidP="00EC7B62">
            <w:pPr>
              <w:autoSpaceDE w:val="0"/>
              <w:autoSpaceDN w:val="0"/>
              <w:adjustRightInd w:val="0"/>
              <w:spacing w:before="40"/>
              <w:jc w:val="both"/>
              <w:rPr>
                <w:rFonts w:eastAsia="SimSun"/>
                <w:noProof/>
                <w:color w:val="000000"/>
                <w:sz w:val="20"/>
                <w:szCs w:val="20"/>
                <w:lang w:val="en-US" w:eastAsia="zh-CN"/>
              </w:rPr>
            </w:pPr>
            <w:r w:rsidRPr="001A34D5">
              <w:rPr>
                <w:rFonts w:eastAsia="SimSun"/>
                <w:noProof/>
                <w:color w:val="000000"/>
                <w:sz w:val="20"/>
                <w:szCs w:val="20"/>
                <w:lang w:val="en-US" w:eastAsia="zh-CN"/>
              </w:rPr>
              <w:t>3/2</w:t>
            </w:r>
          </w:p>
          <w:p w:rsidR="00A816DF" w:rsidRPr="001A34D5" w:rsidRDefault="00A816DF" w:rsidP="00EC7B62">
            <w:pPr>
              <w:autoSpaceDE w:val="0"/>
              <w:autoSpaceDN w:val="0"/>
              <w:adjustRightInd w:val="0"/>
              <w:spacing w:before="40"/>
              <w:jc w:val="both"/>
              <w:rPr>
                <w:rFonts w:eastAsia="SimSun"/>
                <w:noProof/>
                <w:color w:val="000000"/>
                <w:sz w:val="20"/>
                <w:szCs w:val="20"/>
                <w:lang w:val="en-US" w:eastAsia="zh-CN"/>
              </w:rPr>
            </w:pPr>
          </w:p>
        </w:tc>
        <w:tc>
          <w:tcPr>
            <w:tcW w:w="567" w:type="dxa"/>
            <w:tcBorders>
              <w:top w:val="single" w:sz="6" w:space="0" w:color="auto"/>
            </w:tcBorders>
          </w:tcPr>
          <w:p w:rsidR="00A816DF" w:rsidRPr="001A34D5" w:rsidRDefault="00A816DF" w:rsidP="00EC7B62">
            <w:pPr>
              <w:autoSpaceDE w:val="0"/>
              <w:autoSpaceDN w:val="0"/>
              <w:adjustRightInd w:val="0"/>
              <w:spacing w:before="40"/>
              <w:jc w:val="both"/>
              <w:rPr>
                <w:rFonts w:eastAsia="SimSun"/>
                <w:noProof/>
                <w:color w:val="000000"/>
                <w:sz w:val="20"/>
                <w:szCs w:val="20"/>
                <w:lang w:val="en-US" w:eastAsia="zh-CN"/>
              </w:rPr>
            </w:pPr>
            <w:r w:rsidRPr="001A34D5">
              <w:rPr>
                <w:rFonts w:eastAsia="SimSun"/>
                <w:noProof/>
                <w:color w:val="000000"/>
                <w:sz w:val="20"/>
                <w:szCs w:val="20"/>
                <w:lang w:val="en-US" w:eastAsia="zh-CN"/>
              </w:rPr>
              <w:t>3/2</w:t>
            </w:r>
          </w:p>
          <w:p w:rsidR="00A816DF" w:rsidRPr="001A34D5" w:rsidRDefault="00A816DF" w:rsidP="00EC7B62">
            <w:pPr>
              <w:autoSpaceDE w:val="0"/>
              <w:autoSpaceDN w:val="0"/>
              <w:adjustRightInd w:val="0"/>
              <w:spacing w:before="40"/>
              <w:jc w:val="both"/>
              <w:rPr>
                <w:rFonts w:eastAsia="SimSun"/>
                <w:noProof/>
                <w:color w:val="000000"/>
                <w:sz w:val="20"/>
                <w:szCs w:val="20"/>
                <w:lang w:val="en-US" w:eastAsia="zh-CN"/>
              </w:rPr>
            </w:pPr>
          </w:p>
        </w:tc>
        <w:tc>
          <w:tcPr>
            <w:tcW w:w="567" w:type="dxa"/>
            <w:tcBorders>
              <w:top w:val="single" w:sz="6" w:space="0" w:color="auto"/>
            </w:tcBorders>
          </w:tcPr>
          <w:p w:rsidR="00A816DF" w:rsidRPr="001A34D5" w:rsidRDefault="00A816DF" w:rsidP="00EC7B62">
            <w:pPr>
              <w:autoSpaceDE w:val="0"/>
              <w:autoSpaceDN w:val="0"/>
              <w:adjustRightInd w:val="0"/>
              <w:spacing w:before="40"/>
              <w:jc w:val="both"/>
              <w:rPr>
                <w:rFonts w:eastAsia="SimSun"/>
                <w:noProof/>
                <w:color w:val="000000"/>
                <w:sz w:val="20"/>
                <w:szCs w:val="20"/>
                <w:lang w:val="en-US" w:eastAsia="zh-CN"/>
              </w:rPr>
            </w:pPr>
            <w:r w:rsidRPr="001A34D5">
              <w:rPr>
                <w:rFonts w:eastAsia="SimSun"/>
                <w:noProof/>
                <w:color w:val="000000"/>
                <w:sz w:val="20"/>
                <w:szCs w:val="20"/>
                <w:lang w:val="en-US" w:eastAsia="zh-CN"/>
              </w:rPr>
              <w:t>3/2</w:t>
            </w:r>
          </w:p>
          <w:p w:rsidR="00A816DF" w:rsidRPr="001A34D5" w:rsidRDefault="00A816DF" w:rsidP="00EC7B62">
            <w:pPr>
              <w:autoSpaceDE w:val="0"/>
              <w:autoSpaceDN w:val="0"/>
              <w:adjustRightInd w:val="0"/>
              <w:spacing w:before="40"/>
              <w:jc w:val="both"/>
              <w:rPr>
                <w:rFonts w:eastAsia="SimSun"/>
                <w:noProof/>
                <w:color w:val="000000"/>
                <w:sz w:val="20"/>
                <w:szCs w:val="20"/>
                <w:lang w:val="en-US" w:eastAsia="zh-CN"/>
              </w:rPr>
            </w:pPr>
          </w:p>
        </w:tc>
        <w:tc>
          <w:tcPr>
            <w:tcW w:w="567" w:type="dxa"/>
            <w:tcBorders>
              <w:top w:val="single" w:sz="6" w:space="0" w:color="auto"/>
            </w:tcBorders>
          </w:tcPr>
          <w:p w:rsidR="00A816DF" w:rsidRPr="001A34D5" w:rsidRDefault="00A816DF" w:rsidP="00EC7B62">
            <w:pPr>
              <w:autoSpaceDE w:val="0"/>
              <w:autoSpaceDN w:val="0"/>
              <w:adjustRightInd w:val="0"/>
              <w:spacing w:before="40"/>
              <w:jc w:val="both"/>
              <w:rPr>
                <w:rFonts w:eastAsia="SimSun"/>
                <w:noProof/>
                <w:color w:val="000000"/>
                <w:sz w:val="20"/>
                <w:szCs w:val="20"/>
                <w:lang w:val="en-US" w:eastAsia="zh-CN"/>
              </w:rPr>
            </w:pPr>
            <w:r w:rsidRPr="001A34D5">
              <w:rPr>
                <w:rFonts w:eastAsia="SimSun"/>
                <w:noProof/>
                <w:color w:val="000000"/>
                <w:sz w:val="20"/>
                <w:szCs w:val="20"/>
                <w:lang w:val="en-US" w:eastAsia="zh-CN"/>
              </w:rPr>
              <w:t>3/2</w:t>
            </w:r>
          </w:p>
          <w:p w:rsidR="00A816DF" w:rsidRPr="001A34D5" w:rsidRDefault="00A816DF" w:rsidP="00EC7B62">
            <w:pPr>
              <w:autoSpaceDE w:val="0"/>
              <w:autoSpaceDN w:val="0"/>
              <w:adjustRightInd w:val="0"/>
              <w:spacing w:before="40"/>
              <w:jc w:val="both"/>
              <w:rPr>
                <w:rFonts w:eastAsia="SimSun"/>
                <w:noProof/>
                <w:color w:val="000000"/>
                <w:sz w:val="20"/>
                <w:szCs w:val="20"/>
                <w:lang w:val="en-US" w:eastAsia="zh-CN"/>
              </w:rPr>
            </w:pPr>
          </w:p>
        </w:tc>
        <w:tc>
          <w:tcPr>
            <w:tcW w:w="567" w:type="dxa"/>
            <w:tcBorders>
              <w:top w:val="single" w:sz="6" w:space="0" w:color="auto"/>
            </w:tcBorders>
          </w:tcPr>
          <w:p w:rsidR="00A816DF" w:rsidRPr="001A34D5" w:rsidRDefault="00A816DF" w:rsidP="00EC7B62">
            <w:pPr>
              <w:autoSpaceDE w:val="0"/>
              <w:autoSpaceDN w:val="0"/>
              <w:adjustRightInd w:val="0"/>
              <w:spacing w:before="40"/>
              <w:jc w:val="both"/>
              <w:rPr>
                <w:rFonts w:eastAsia="SimSun"/>
                <w:noProof/>
                <w:color w:val="000000"/>
                <w:sz w:val="20"/>
                <w:szCs w:val="20"/>
                <w:lang w:val="en-US" w:eastAsia="zh-CN"/>
              </w:rPr>
            </w:pPr>
            <w:r w:rsidRPr="001A34D5">
              <w:rPr>
                <w:rFonts w:eastAsia="SimSun"/>
                <w:noProof/>
                <w:color w:val="000000"/>
                <w:sz w:val="20"/>
                <w:szCs w:val="20"/>
                <w:lang w:val="en-US" w:eastAsia="zh-CN"/>
              </w:rPr>
              <w:t>3/2</w:t>
            </w:r>
          </w:p>
          <w:p w:rsidR="00A816DF" w:rsidRPr="001A34D5" w:rsidRDefault="00A816DF" w:rsidP="00EC7B62">
            <w:pPr>
              <w:autoSpaceDE w:val="0"/>
              <w:autoSpaceDN w:val="0"/>
              <w:adjustRightInd w:val="0"/>
              <w:spacing w:before="40"/>
              <w:jc w:val="both"/>
              <w:rPr>
                <w:rFonts w:eastAsia="SimSun"/>
                <w:noProof/>
                <w:color w:val="000000"/>
                <w:sz w:val="20"/>
                <w:szCs w:val="20"/>
                <w:lang w:val="en-US" w:eastAsia="zh-CN"/>
              </w:rPr>
            </w:pPr>
          </w:p>
        </w:tc>
        <w:tc>
          <w:tcPr>
            <w:tcW w:w="567" w:type="dxa"/>
            <w:tcBorders>
              <w:top w:val="single" w:sz="6" w:space="0" w:color="auto"/>
            </w:tcBorders>
          </w:tcPr>
          <w:p w:rsidR="00A816DF" w:rsidRPr="001A34D5" w:rsidRDefault="00A816DF" w:rsidP="00EC7B62">
            <w:pPr>
              <w:autoSpaceDE w:val="0"/>
              <w:autoSpaceDN w:val="0"/>
              <w:adjustRightInd w:val="0"/>
              <w:spacing w:before="40"/>
              <w:jc w:val="both"/>
              <w:rPr>
                <w:rFonts w:eastAsia="SimSun"/>
                <w:noProof/>
                <w:color w:val="000000"/>
                <w:sz w:val="20"/>
                <w:szCs w:val="20"/>
                <w:lang w:val="en-US" w:eastAsia="zh-CN"/>
              </w:rPr>
            </w:pPr>
            <w:r w:rsidRPr="001A34D5">
              <w:rPr>
                <w:rFonts w:eastAsia="SimSun"/>
                <w:noProof/>
                <w:color w:val="000000"/>
                <w:sz w:val="20"/>
                <w:szCs w:val="20"/>
                <w:lang w:val="en-US" w:eastAsia="zh-CN"/>
              </w:rPr>
              <w:t>3/2</w:t>
            </w:r>
          </w:p>
          <w:p w:rsidR="00A816DF" w:rsidRPr="001A34D5" w:rsidRDefault="00A816DF" w:rsidP="00EC7B62">
            <w:pPr>
              <w:autoSpaceDE w:val="0"/>
              <w:autoSpaceDN w:val="0"/>
              <w:adjustRightInd w:val="0"/>
              <w:spacing w:before="40"/>
              <w:jc w:val="both"/>
              <w:rPr>
                <w:rFonts w:eastAsia="SimSun"/>
                <w:noProof/>
                <w:color w:val="000000"/>
                <w:sz w:val="20"/>
                <w:szCs w:val="20"/>
                <w:lang w:val="en-US" w:eastAsia="zh-CN"/>
              </w:rPr>
            </w:pPr>
          </w:p>
        </w:tc>
      </w:tr>
      <w:tr w:rsidR="00BE2682" w:rsidRPr="001A34D5" w:rsidTr="00FA3876">
        <w:trPr>
          <w:trHeight w:hRule="exact" w:val="527"/>
        </w:trPr>
        <w:tc>
          <w:tcPr>
            <w:tcW w:w="1380" w:type="dxa"/>
          </w:tcPr>
          <w:p w:rsidR="00A816DF" w:rsidRPr="001A34D5" w:rsidRDefault="00A816DF" w:rsidP="00110404">
            <w:pPr>
              <w:autoSpaceDE w:val="0"/>
              <w:autoSpaceDN w:val="0"/>
              <w:adjustRightInd w:val="0"/>
              <w:spacing w:before="20"/>
              <w:jc w:val="center"/>
              <w:rPr>
                <w:rFonts w:eastAsia="SimSun"/>
                <w:color w:val="000000"/>
                <w:sz w:val="20"/>
                <w:szCs w:val="20"/>
                <w:lang w:val="en-US" w:eastAsia="zh-CN"/>
              </w:rPr>
            </w:pPr>
            <w:r w:rsidRPr="001A34D5">
              <w:rPr>
                <w:rFonts w:eastAsia="SimSun"/>
                <w:noProof/>
                <w:color w:val="000000"/>
                <w:sz w:val="20"/>
                <w:szCs w:val="20"/>
                <w:lang w:val="en-US" w:eastAsia="zh-CN"/>
              </w:rPr>
              <w:t>1А</w:t>
            </w:r>
            <w:r w:rsidRPr="001A34D5">
              <w:rPr>
                <w:rFonts w:eastAsia="SimSun"/>
                <w:color w:val="000000"/>
                <w:sz w:val="20"/>
                <w:szCs w:val="20"/>
                <w:lang w:val="en-US" w:eastAsia="zh-CN"/>
              </w:rPr>
              <w:t xml:space="preserve"> (</w:t>
            </w:r>
            <w:proofErr w:type="spellStart"/>
            <w:r w:rsidRPr="001A34D5">
              <w:rPr>
                <w:rFonts w:eastAsia="SimSun"/>
                <w:color w:val="000000"/>
                <w:sz w:val="20"/>
                <w:szCs w:val="20"/>
                <w:lang w:val="en-US" w:eastAsia="zh-CN"/>
              </w:rPr>
              <w:t>простой</w:t>
            </w:r>
            <w:proofErr w:type="spellEnd"/>
            <w:r w:rsidRPr="001A34D5">
              <w:rPr>
                <w:rFonts w:eastAsia="SimSun"/>
                <w:color w:val="000000"/>
                <w:sz w:val="20"/>
                <w:szCs w:val="20"/>
                <w:lang w:val="en-US" w:eastAsia="zh-CN"/>
              </w:rPr>
              <w:t>)</w:t>
            </w:r>
          </w:p>
          <w:p w:rsidR="00A816DF" w:rsidRPr="001A34D5" w:rsidRDefault="00A816DF" w:rsidP="00110404">
            <w:pPr>
              <w:autoSpaceDE w:val="0"/>
              <w:autoSpaceDN w:val="0"/>
              <w:adjustRightInd w:val="0"/>
              <w:spacing w:before="20"/>
              <w:jc w:val="center"/>
              <w:rPr>
                <w:rFonts w:eastAsia="SimSun"/>
                <w:color w:val="000000"/>
                <w:sz w:val="20"/>
                <w:szCs w:val="20"/>
                <w:lang w:val="en-US" w:eastAsia="zh-CN"/>
              </w:rPr>
            </w:pPr>
          </w:p>
        </w:tc>
        <w:tc>
          <w:tcPr>
            <w:tcW w:w="5566" w:type="dxa"/>
          </w:tcPr>
          <w:p w:rsidR="00A816DF" w:rsidRPr="001A34D5" w:rsidRDefault="00A816DF" w:rsidP="00EC7B62">
            <w:pPr>
              <w:autoSpaceDE w:val="0"/>
              <w:autoSpaceDN w:val="0"/>
              <w:adjustRightInd w:val="0"/>
              <w:spacing w:before="20"/>
              <w:jc w:val="both"/>
              <w:rPr>
                <w:rFonts w:eastAsia="SimSun"/>
                <w:color w:val="000000"/>
                <w:sz w:val="20"/>
                <w:szCs w:val="20"/>
                <w:lang w:eastAsia="zh-CN"/>
              </w:rPr>
            </w:pPr>
            <w:r w:rsidRPr="001A34D5">
              <w:rPr>
                <w:rFonts w:eastAsia="SimSun"/>
                <w:color w:val="000000"/>
                <w:sz w:val="20"/>
                <w:szCs w:val="20"/>
                <w:lang w:eastAsia="zh-CN"/>
              </w:rPr>
              <w:t xml:space="preserve">Движение без страховки, длина пути в каньоне (или вдоль прижима) не менее </w:t>
            </w:r>
            <w:smartTag w:uri="urn:schemas-microsoft-com:office:smarttags" w:element="metricconverter">
              <w:smartTagPr>
                <w:attr w:name="ProductID" w:val="200 м"/>
              </w:smartTagPr>
              <w:r w:rsidRPr="001A34D5">
                <w:rPr>
                  <w:rFonts w:eastAsia="SimSun"/>
                  <w:color w:val="000000"/>
                  <w:sz w:val="20"/>
                  <w:szCs w:val="20"/>
                  <w:lang w:eastAsia="zh-CN"/>
                </w:rPr>
                <w:t>200 м</w:t>
              </w:r>
            </w:smartTag>
          </w:p>
          <w:p w:rsidR="00A816DF" w:rsidRPr="001A34D5" w:rsidRDefault="00A816DF" w:rsidP="00EC7B62">
            <w:pPr>
              <w:autoSpaceDE w:val="0"/>
              <w:autoSpaceDN w:val="0"/>
              <w:adjustRightInd w:val="0"/>
              <w:spacing w:before="20"/>
              <w:jc w:val="both"/>
              <w:rPr>
                <w:rFonts w:eastAsia="SimSun"/>
                <w:color w:val="000000"/>
                <w:sz w:val="20"/>
                <w:szCs w:val="20"/>
                <w:lang w:eastAsia="zh-CN"/>
              </w:rPr>
            </w:pPr>
          </w:p>
        </w:tc>
        <w:tc>
          <w:tcPr>
            <w:tcW w:w="425" w:type="dxa"/>
            <w:tcBorders>
              <w:top w:val="single" w:sz="6" w:space="0" w:color="auto"/>
              <w:bottom w:val="single" w:sz="6" w:space="0" w:color="auto"/>
            </w:tcBorders>
            <w:shd w:val="pct5" w:color="auto" w:fill="auto"/>
          </w:tcPr>
          <w:p w:rsidR="00A816DF" w:rsidRPr="001A34D5" w:rsidRDefault="00A816DF" w:rsidP="00EC7B62">
            <w:pPr>
              <w:autoSpaceDE w:val="0"/>
              <w:autoSpaceDN w:val="0"/>
              <w:adjustRightInd w:val="0"/>
              <w:spacing w:before="20"/>
              <w:jc w:val="both"/>
              <w:rPr>
                <w:rFonts w:eastAsia="SimSun"/>
                <w:color w:val="000000"/>
                <w:sz w:val="20"/>
                <w:szCs w:val="20"/>
                <w:lang w:eastAsia="zh-CN"/>
              </w:rPr>
            </w:pPr>
          </w:p>
          <w:p w:rsidR="00A816DF" w:rsidRPr="001A34D5" w:rsidRDefault="00A816DF" w:rsidP="00EC7B62">
            <w:pPr>
              <w:autoSpaceDE w:val="0"/>
              <w:autoSpaceDN w:val="0"/>
              <w:adjustRightInd w:val="0"/>
              <w:spacing w:before="20"/>
              <w:jc w:val="both"/>
              <w:rPr>
                <w:rFonts w:eastAsia="SimSun"/>
                <w:color w:val="000000"/>
                <w:sz w:val="20"/>
                <w:szCs w:val="20"/>
                <w:lang w:eastAsia="zh-CN"/>
              </w:rPr>
            </w:pPr>
          </w:p>
        </w:tc>
        <w:tc>
          <w:tcPr>
            <w:tcW w:w="567" w:type="dxa"/>
            <w:tcBorders>
              <w:bottom w:val="single" w:sz="6" w:space="0" w:color="auto"/>
            </w:tcBorders>
          </w:tcPr>
          <w:p w:rsidR="00A816DF" w:rsidRPr="001A34D5" w:rsidRDefault="00A816DF" w:rsidP="00EC7B62">
            <w:pPr>
              <w:autoSpaceDE w:val="0"/>
              <w:autoSpaceDN w:val="0"/>
              <w:adjustRightInd w:val="0"/>
              <w:spacing w:before="20"/>
              <w:jc w:val="both"/>
              <w:rPr>
                <w:rFonts w:eastAsia="SimSun"/>
                <w:noProof/>
                <w:color w:val="000000"/>
                <w:sz w:val="20"/>
                <w:szCs w:val="20"/>
                <w:lang w:val="en-US" w:eastAsia="zh-CN"/>
              </w:rPr>
            </w:pPr>
            <w:r w:rsidRPr="001A34D5">
              <w:rPr>
                <w:rFonts w:eastAsia="SimSun"/>
                <w:noProof/>
                <w:color w:val="000000"/>
                <w:sz w:val="20"/>
                <w:szCs w:val="20"/>
                <w:lang w:val="en-US" w:eastAsia="zh-CN"/>
              </w:rPr>
              <w:t>2/2</w:t>
            </w:r>
          </w:p>
          <w:p w:rsidR="00A816DF" w:rsidRPr="001A34D5" w:rsidRDefault="00A816DF" w:rsidP="00EC7B62">
            <w:pPr>
              <w:autoSpaceDE w:val="0"/>
              <w:autoSpaceDN w:val="0"/>
              <w:adjustRightInd w:val="0"/>
              <w:spacing w:before="20"/>
              <w:jc w:val="both"/>
              <w:rPr>
                <w:rFonts w:eastAsia="SimSun"/>
                <w:noProof/>
                <w:color w:val="000000"/>
                <w:sz w:val="20"/>
                <w:szCs w:val="20"/>
                <w:lang w:val="en-US" w:eastAsia="zh-CN"/>
              </w:rPr>
            </w:pPr>
          </w:p>
        </w:tc>
        <w:tc>
          <w:tcPr>
            <w:tcW w:w="567" w:type="dxa"/>
          </w:tcPr>
          <w:p w:rsidR="00A816DF" w:rsidRPr="001A34D5" w:rsidRDefault="00A816DF" w:rsidP="00EC7B62">
            <w:pPr>
              <w:autoSpaceDE w:val="0"/>
              <w:autoSpaceDN w:val="0"/>
              <w:adjustRightInd w:val="0"/>
              <w:spacing w:before="20"/>
              <w:jc w:val="both"/>
              <w:rPr>
                <w:rFonts w:eastAsia="SimSun"/>
                <w:noProof/>
                <w:color w:val="000000"/>
                <w:sz w:val="20"/>
                <w:szCs w:val="20"/>
                <w:lang w:val="en-US" w:eastAsia="zh-CN"/>
              </w:rPr>
            </w:pPr>
            <w:r w:rsidRPr="001A34D5">
              <w:rPr>
                <w:rFonts w:eastAsia="SimSun"/>
                <w:noProof/>
                <w:color w:val="000000"/>
                <w:sz w:val="20"/>
                <w:szCs w:val="20"/>
                <w:lang w:val="en-US" w:eastAsia="zh-CN"/>
              </w:rPr>
              <w:t>2/2</w:t>
            </w:r>
          </w:p>
          <w:p w:rsidR="00A816DF" w:rsidRPr="001A34D5" w:rsidRDefault="00A816DF" w:rsidP="00EC7B62">
            <w:pPr>
              <w:autoSpaceDE w:val="0"/>
              <w:autoSpaceDN w:val="0"/>
              <w:adjustRightInd w:val="0"/>
              <w:spacing w:before="20"/>
              <w:jc w:val="both"/>
              <w:rPr>
                <w:rFonts w:eastAsia="SimSun"/>
                <w:noProof/>
                <w:color w:val="000000"/>
                <w:sz w:val="20"/>
                <w:szCs w:val="20"/>
                <w:lang w:val="en-US" w:eastAsia="zh-CN"/>
              </w:rPr>
            </w:pPr>
          </w:p>
        </w:tc>
        <w:tc>
          <w:tcPr>
            <w:tcW w:w="567" w:type="dxa"/>
          </w:tcPr>
          <w:p w:rsidR="00A816DF" w:rsidRPr="001A34D5" w:rsidRDefault="00A816DF" w:rsidP="00EC7B62">
            <w:pPr>
              <w:autoSpaceDE w:val="0"/>
              <w:autoSpaceDN w:val="0"/>
              <w:adjustRightInd w:val="0"/>
              <w:spacing w:before="20"/>
              <w:jc w:val="both"/>
              <w:rPr>
                <w:rFonts w:eastAsia="SimSun"/>
                <w:noProof/>
                <w:color w:val="000000"/>
                <w:sz w:val="20"/>
                <w:szCs w:val="20"/>
                <w:lang w:val="en-US" w:eastAsia="zh-CN"/>
              </w:rPr>
            </w:pPr>
            <w:r w:rsidRPr="001A34D5">
              <w:rPr>
                <w:rFonts w:eastAsia="SimSun"/>
                <w:noProof/>
                <w:color w:val="000000"/>
                <w:sz w:val="20"/>
                <w:szCs w:val="20"/>
                <w:lang w:val="en-US" w:eastAsia="zh-CN"/>
              </w:rPr>
              <w:t>2/2</w:t>
            </w:r>
          </w:p>
          <w:p w:rsidR="00A816DF" w:rsidRPr="001A34D5" w:rsidRDefault="00A816DF" w:rsidP="00EC7B62">
            <w:pPr>
              <w:autoSpaceDE w:val="0"/>
              <w:autoSpaceDN w:val="0"/>
              <w:adjustRightInd w:val="0"/>
              <w:spacing w:before="20"/>
              <w:jc w:val="both"/>
              <w:rPr>
                <w:rFonts w:eastAsia="SimSun"/>
                <w:noProof/>
                <w:color w:val="000000"/>
                <w:sz w:val="20"/>
                <w:szCs w:val="20"/>
                <w:lang w:val="en-US" w:eastAsia="zh-CN"/>
              </w:rPr>
            </w:pPr>
          </w:p>
        </w:tc>
        <w:tc>
          <w:tcPr>
            <w:tcW w:w="567" w:type="dxa"/>
          </w:tcPr>
          <w:p w:rsidR="00A816DF" w:rsidRPr="001A34D5" w:rsidRDefault="00A816DF" w:rsidP="00EC7B62">
            <w:pPr>
              <w:autoSpaceDE w:val="0"/>
              <w:autoSpaceDN w:val="0"/>
              <w:adjustRightInd w:val="0"/>
              <w:spacing w:before="20"/>
              <w:jc w:val="both"/>
              <w:rPr>
                <w:rFonts w:eastAsia="SimSun"/>
                <w:noProof/>
                <w:color w:val="000000"/>
                <w:sz w:val="20"/>
                <w:szCs w:val="20"/>
                <w:lang w:val="en-US" w:eastAsia="zh-CN"/>
              </w:rPr>
            </w:pPr>
            <w:r w:rsidRPr="001A34D5">
              <w:rPr>
                <w:rFonts w:eastAsia="SimSun"/>
                <w:noProof/>
                <w:color w:val="000000"/>
                <w:sz w:val="20"/>
                <w:szCs w:val="20"/>
                <w:lang w:val="en-US" w:eastAsia="zh-CN"/>
              </w:rPr>
              <w:t>2/2</w:t>
            </w:r>
          </w:p>
          <w:p w:rsidR="00A816DF" w:rsidRPr="001A34D5" w:rsidRDefault="00A816DF" w:rsidP="00EC7B62">
            <w:pPr>
              <w:autoSpaceDE w:val="0"/>
              <w:autoSpaceDN w:val="0"/>
              <w:adjustRightInd w:val="0"/>
              <w:spacing w:before="20"/>
              <w:jc w:val="both"/>
              <w:rPr>
                <w:rFonts w:eastAsia="SimSun"/>
                <w:noProof/>
                <w:color w:val="000000"/>
                <w:sz w:val="20"/>
                <w:szCs w:val="20"/>
                <w:lang w:val="en-US" w:eastAsia="zh-CN"/>
              </w:rPr>
            </w:pPr>
          </w:p>
        </w:tc>
        <w:tc>
          <w:tcPr>
            <w:tcW w:w="567" w:type="dxa"/>
          </w:tcPr>
          <w:p w:rsidR="00A816DF" w:rsidRPr="001A34D5" w:rsidRDefault="00A816DF" w:rsidP="00EC7B62">
            <w:pPr>
              <w:autoSpaceDE w:val="0"/>
              <w:autoSpaceDN w:val="0"/>
              <w:adjustRightInd w:val="0"/>
              <w:spacing w:before="20"/>
              <w:jc w:val="both"/>
              <w:rPr>
                <w:rFonts w:eastAsia="SimSun"/>
                <w:noProof/>
                <w:color w:val="000000"/>
                <w:sz w:val="20"/>
                <w:szCs w:val="20"/>
                <w:lang w:val="en-US" w:eastAsia="zh-CN"/>
              </w:rPr>
            </w:pPr>
            <w:r w:rsidRPr="001A34D5">
              <w:rPr>
                <w:rFonts w:eastAsia="SimSun"/>
                <w:noProof/>
                <w:color w:val="000000"/>
                <w:sz w:val="20"/>
                <w:szCs w:val="20"/>
                <w:lang w:val="en-US" w:eastAsia="zh-CN"/>
              </w:rPr>
              <w:t>2/2</w:t>
            </w:r>
          </w:p>
          <w:p w:rsidR="00A816DF" w:rsidRPr="001A34D5" w:rsidRDefault="00A816DF" w:rsidP="00EC7B62">
            <w:pPr>
              <w:autoSpaceDE w:val="0"/>
              <w:autoSpaceDN w:val="0"/>
              <w:adjustRightInd w:val="0"/>
              <w:spacing w:before="20"/>
              <w:jc w:val="both"/>
              <w:rPr>
                <w:rFonts w:eastAsia="SimSun"/>
                <w:noProof/>
                <w:color w:val="000000"/>
                <w:sz w:val="20"/>
                <w:szCs w:val="20"/>
                <w:lang w:val="en-US" w:eastAsia="zh-CN"/>
              </w:rPr>
            </w:pPr>
          </w:p>
        </w:tc>
      </w:tr>
      <w:tr w:rsidR="00BE2682" w:rsidRPr="001A34D5" w:rsidTr="00FA3876">
        <w:trPr>
          <w:trHeight w:hRule="exact" w:val="534"/>
        </w:trPr>
        <w:tc>
          <w:tcPr>
            <w:tcW w:w="1380" w:type="dxa"/>
          </w:tcPr>
          <w:p w:rsidR="00A816DF" w:rsidRPr="001A34D5" w:rsidRDefault="00A816DF" w:rsidP="00110404">
            <w:pPr>
              <w:autoSpaceDE w:val="0"/>
              <w:autoSpaceDN w:val="0"/>
              <w:adjustRightInd w:val="0"/>
              <w:spacing w:before="20"/>
              <w:jc w:val="center"/>
              <w:rPr>
                <w:rFonts w:eastAsia="SimSun"/>
                <w:color w:val="000000"/>
                <w:sz w:val="20"/>
                <w:szCs w:val="20"/>
                <w:lang w:val="en-US" w:eastAsia="zh-CN"/>
              </w:rPr>
            </w:pPr>
            <w:r w:rsidRPr="001A34D5">
              <w:rPr>
                <w:rFonts w:eastAsia="SimSun"/>
                <w:noProof/>
                <w:color w:val="000000"/>
                <w:sz w:val="20"/>
                <w:szCs w:val="20"/>
                <w:lang w:val="en-US" w:eastAsia="zh-CN"/>
              </w:rPr>
              <w:t>1Б</w:t>
            </w:r>
            <w:r w:rsidRPr="001A34D5">
              <w:rPr>
                <w:rFonts w:eastAsia="SimSun"/>
                <w:color w:val="000000"/>
                <w:sz w:val="20"/>
                <w:szCs w:val="20"/>
                <w:lang w:val="en-US" w:eastAsia="zh-CN"/>
              </w:rPr>
              <w:t xml:space="preserve"> (</w:t>
            </w:r>
            <w:proofErr w:type="spellStart"/>
            <w:r w:rsidRPr="001A34D5">
              <w:rPr>
                <w:rFonts w:eastAsia="SimSun"/>
                <w:color w:val="000000"/>
                <w:sz w:val="20"/>
                <w:szCs w:val="20"/>
                <w:lang w:val="en-US" w:eastAsia="zh-CN"/>
              </w:rPr>
              <w:t>средний</w:t>
            </w:r>
            <w:proofErr w:type="spellEnd"/>
            <w:r w:rsidRPr="001A34D5">
              <w:rPr>
                <w:rFonts w:eastAsia="SimSun"/>
                <w:color w:val="000000"/>
                <w:sz w:val="20"/>
                <w:szCs w:val="20"/>
                <w:lang w:val="en-US" w:eastAsia="zh-CN"/>
              </w:rPr>
              <w:t>)</w:t>
            </w:r>
          </w:p>
          <w:p w:rsidR="00A816DF" w:rsidRPr="001A34D5" w:rsidRDefault="00A816DF" w:rsidP="00110404">
            <w:pPr>
              <w:autoSpaceDE w:val="0"/>
              <w:autoSpaceDN w:val="0"/>
              <w:adjustRightInd w:val="0"/>
              <w:spacing w:before="20"/>
              <w:jc w:val="center"/>
              <w:rPr>
                <w:rFonts w:eastAsia="SimSun"/>
                <w:color w:val="000000"/>
                <w:sz w:val="20"/>
                <w:szCs w:val="20"/>
                <w:lang w:val="en-US" w:eastAsia="zh-CN"/>
              </w:rPr>
            </w:pPr>
          </w:p>
        </w:tc>
        <w:tc>
          <w:tcPr>
            <w:tcW w:w="5566" w:type="dxa"/>
          </w:tcPr>
          <w:p w:rsidR="00A816DF" w:rsidRPr="001A34D5" w:rsidRDefault="00A816DF" w:rsidP="00EC7B62">
            <w:pPr>
              <w:autoSpaceDE w:val="0"/>
              <w:autoSpaceDN w:val="0"/>
              <w:adjustRightInd w:val="0"/>
              <w:spacing w:before="20"/>
              <w:jc w:val="both"/>
              <w:rPr>
                <w:rFonts w:eastAsia="SimSun"/>
                <w:color w:val="000000"/>
                <w:sz w:val="20"/>
                <w:szCs w:val="20"/>
                <w:lang w:eastAsia="zh-CN"/>
              </w:rPr>
            </w:pPr>
            <w:r w:rsidRPr="001A34D5">
              <w:rPr>
                <w:rFonts w:eastAsia="SimSun"/>
                <w:color w:val="000000"/>
                <w:sz w:val="20"/>
                <w:szCs w:val="20"/>
                <w:lang w:eastAsia="zh-CN"/>
              </w:rPr>
              <w:t xml:space="preserve">Движение вдоль каньона не менее </w:t>
            </w:r>
            <w:smartTag w:uri="urn:schemas-microsoft-com:office:smarttags" w:element="metricconverter">
              <w:smartTagPr>
                <w:attr w:name="ProductID" w:val="200 м"/>
              </w:smartTagPr>
              <w:r w:rsidRPr="001A34D5">
                <w:rPr>
                  <w:rFonts w:eastAsia="SimSun"/>
                  <w:color w:val="000000"/>
                  <w:sz w:val="20"/>
                  <w:szCs w:val="20"/>
                  <w:lang w:eastAsia="zh-CN"/>
                </w:rPr>
                <w:t>200 м</w:t>
              </w:r>
            </w:smartTag>
            <w:r w:rsidRPr="001A34D5">
              <w:rPr>
                <w:rFonts w:eastAsia="SimSun"/>
                <w:color w:val="000000"/>
                <w:sz w:val="20"/>
                <w:szCs w:val="20"/>
                <w:lang w:eastAsia="zh-CN"/>
              </w:rPr>
              <w:t>; применение страховки не менее чем на 25% длины участка</w:t>
            </w:r>
          </w:p>
          <w:p w:rsidR="00A816DF" w:rsidRPr="001A34D5" w:rsidRDefault="00A816DF" w:rsidP="00EC7B62">
            <w:pPr>
              <w:autoSpaceDE w:val="0"/>
              <w:autoSpaceDN w:val="0"/>
              <w:adjustRightInd w:val="0"/>
              <w:spacing w:before="20"/>
              <w:jc w:val="both"/>
              <w:rPr>
                <w:rFonts w:eastAsia="SimSun"/>
                <w:color w:val="000000"/>
                <w:sz w:val="20"/>
                <w:szCs w:val="20"/>
                <w:lang w:eastAsia="zh-CN"/>
              </w:rPr>
            </w:pPr>
          </w:p>
        </w:tc>
        <w:tc>
          <w:tcPr>
            <w:tcW w:w="425" w:type="dxa"/>
            <w:tcBorders>
              <w:top w:val="single" w:sz="6" w:space="0" w:color="auto"/>
              <w:bottom w:val="single" w:sz="6" w:space="0" w:color="auto"/>
            </w:tcBorders>
            <w:shd w:val="pct5" w:color="auto" w:fill="auto"/>
          </w:tcPr>
          <w:p w:rsidR="00A816DF" w:rsidRPr="001A34D5" w:rsidRDefault="00A816DF" w:rsidP="00EC7B62">
            <w:pPr>
              <w:autoSpaceDE w:val="0"/>
              <w:autoSpaceDN w:val="0"/>
              <w:adjustRightInd w:val="0"/>
              <w:spacing w:before="20"/>
              <w:jc w:val="both"/>
              <w:rPr>
                <w:rFonts w:eastAsia="SimSun"/>
                <w:color w:val="000000"/>
                <w:sz w:val="20"/>
                <w:szCs w:val="20"/>
                <w:lang w:eastAsia="zh-CN"/>
              </w:rPr>
            </w:pPr>
          </w:p>
          <w:p w:rsidR="00A816DF" w:rsidRPr="001A34D5" w:rsidRDefault="00A816DF" w:rsidP="00EC7B62">
            <w:pPr>
              <w:autoSpaceDE w:val="0"/>
              <w:autoSpaceDN w:val="0"/>
              <w:adjustRightInd w:val="0"/>
              <w:spacing w:before="20"/>
              <w:jc w:val="both"/>
              <w:rPr>
                <w:rFonts w:eastAsia="SimSun"/>
                <w:color w:val="000000"/>
                <w:sz w:val="20"/>
                <w:szCs w:val="20"/>
                <w:lang w:eastAsia="zh-CN"/>
              </w:rPr>
            </w:pPr>
          </w:p>
        </w:tc>
        <w:tc>
          <w:tcPr>
            <w:tcW w:w="567" w:type="dxa"/>
            <w:tcBorders>
              <w:top w:val="single" w:sz="6" w:space="0" w:color="auto"/>
              <w:bottom w:val="single" w:sz="6" w:space="0" w:color="auto"/>
            </w:tcBorders>
            <w:shd w:val="pct5" w:color="auto" w:fill="auto"/>
          </w:tcPr>
          <w:p w:rsidR="00A816DF" w:rsidRPr="001A34D5" w:rsidRDefault="00A816DF" w:rsidP="00EC7B62">
            <w:pPr>
              <w:autoSpaceDE w:val="0"/>
              <w:autoSpaceDN w:val="0"/>
              <w:adjustRightInd w:val="0"/>
              <w:spacing w:before="20"/>
              <w:jc w:val="both"/>
              <w:rPr>
                <w:rFonts w:eastAsia="SimSun"/>
                <w:color w:val="000000"/>
                <w:sz w:val="20"/>
                <w:szCs w:val="20"/>
                <w:lang w:eastAsia="zh-CN"/>
              </w:rPr>
            </w:pPr>
          </w:p>
          <w:p w:rsidR="00A816DF" w:rsidRPr="001A34D5" w:rsidRDefault="00A816DF" w:rsidP="00EC7B62">
            <w:pPr>
              <w:autoSpaceDE w:val="0"/>
              <w:autoSpaceDN w:val="0"/>
              <w:adjustRightInd w:val="0"/>
              <w:spacing w:before="20"/>
              <w:jc w:val="both"/>
              <w:rPr>
                <w:rFonts w:eastAsia="SimSun"/>
                <w:color w:val="000000"/>
                <w:sz w:val="20"/>
                <w:szCs w:val="20"/>
                <w:lang w:eastAsia="zh-CN"/>
              </w:rPr>
            </w:pPr>
          </w:p>
        </w:tc>
        <w:tc>
          <w:tcPr>
            <w:tcW w:w="567" w:type="dxa"/>
            <w:tcBorders>
              <w:bottom w:val="single" w:sz="6" w:space="0" w:color="auto"/>
            </w:tcBorders>
          </w:tcPr>
          <w:p w:rsidR="00A816DF" w:rsidRPr="001A34D5" w:rsidRDefault="00A816DF" w:rsidP="00EC7B62">
            <w:pPr>
              <w:autoSpaceDE w:val="0"/>
              <w:autoSpaceDN w:val="0"/>
              <w:adjustRightInd w:val="0"/>
              <w:spacing w:before="20"/>
              <w:jc w:val="both"/>
              <w:rPr>
                <w:rFonts w:eastAsia="SimSun"/>
                <w:noProof/>
                <w:color w:val="000000"/>
                <w:sz w:val="20"/>
                <w:szCs w:val="20"/>
                <w:lang w:val="en-US" w:eastAsia="zh-CN"/>
              </w:rPr>
            </w:pPr>
            <w:r w:rsidRPr="001A34D5">
              <w:rPr>
                <w:rFonts w:eastAsia="SimSun"/>
                <w:noProof/>
                <w:color w:val="000000"/>
                <w:sz w:val="20"/>
                <w:szCs w:val="20"/>
                <w:lang w:val="en-US" w:eastAsia="zh-CN"/>
              </w:rPr>
              <w:t>2/6</w:t>
            </w:r>
          </w:p>
          <w:p w:rsidR="00A816DF" w:rsidRPr="001A34D5" w:rsidRDefault="00A816DF" w:rsidP="00EC7B62">
            <w:pPr>
              <w:autoSpaceDE w:val="0"/>
              <w:autoSpaceDN w:val="0"/>
              <w:adjustRightInd w:val="0"/>
              <w:spacing w:before="20"/>
              <w:jc w:val="both"/>
              <w:rPr>
                <w:rFonts w:eastAsia="SimSun"/>
                <w:noProof/>
                <w:color w:val="000000"/>
                <w:sz w:val="20"/>
                <w:szCs w:val="20"/>
                <w:lang w:val="en-US" w:eastAsia="zh-CN"/>
              </w:rPr>
            </w:pPr>
          </w:p>
        </w:tc>
        <w:tc>
          <w:tcPr>
            <w:tcW w:w="567" w:type="dxa"/>
          </w:tcPr>
          <w:p w:rsidR="00A816DF" w:rsidRPr="001A34D5" w:rsidRDefault="00A816DF" w:rsidP="00EC7B62">
            <w:pPr>
              <w:autoSpaceDE w:val="0"/>
              <w:autoSpaceDN w:val="0"/>
              <w:adjustRightInd w:val="0"/>
              <w:spacing w:before="20"/>
              <w:jc w:val="both"/>
              <w:rPr>
                <w:rFonts w:eastAsia="SimSun"/>
                <w:noProof/>
                <w:color w:val="000000"/>
                <w:sz w:val="20"/>
                <w:szCs w:val="20"/>
                <w:lang w:val="en-US" w:eastAsia="zh-CN"/>
              </w:rPr>
            </w:pPr>
            <w:r w:rsidRPr="001A34D5">
              <w:rPr>
                <w:rFonts w:eastAsia="SimSun"/>
                <w:noProof/>
                <w:color w:val="000000"/>
                <w:sz w:val="20"/>
                <w:szCs w:val="20"/>
                <w:lang w:val="en-US" w:eastAsia="zh-CN"/>
              </w:rPr>
              <w:t>2/6</w:t>
            </w:r>
          </w:p>
          <w:p w:rsidR="00A816DF" w:rsidRPr="001A34D5" w:rsidRDefault="00A816DF" w:rsidP="00EC7B62">
            <w:pPr>
              <w:autoSpaceDE w:val="0"/>
              <w:autoSpaceDN w:val="0"/>
              <w:adjustRightInd w:val="0"/>
              <w:spacing w:before="20"/>
              <w:jc w:val="both"/>
              <w:rPr>
                <w:rFonts w:eastAsia="SimSun"/>
                <w:noProof/>
                <w:color w:val="000000"/>
                <w:sz w:val="20"/>
                <w:szCs w:val="20"/>
                <w:lang w:val="en-US" w:eastAsia="zh-CN"/>
              </w:rPr>
            </w:pPr>
          </w:p>
        </w:tc>
        <w:tc>
          <w:tcPr>
            <w:tcW w:w="567" w:type="dxa"/>
          </w:tcPr>
          <w:p w:rsidR="00A816DF" w:rsidRPr="001A34D5" w:rsidRDefault="00A816DF" w:rsidP="00EC7B62">
            <w:pPr>
              <w:autoSpaceDE w:val="0"/>
              <w:autoSpaceDN w:val="0"/>
              <w:adjustRightInd w:val="0"/>
              <w:spacing w:before="20"/>
              <w:jc w:val="both"/>
              <w:rPr>
                <w:rFonts w:eastAsia="SimSun"/>
                <w:noProof/>
                <w:color w:val="000000"/>
                <w:sz w:val="20"/>
                <w:szCs w:val="20"/>
                <w:lang w:val="en-US" w:eastAsia="zh-CN"/>
              </w:rPr>
            </w:pPr>
            <w:r w:rsidRPr="001A34D5">
              <w:rPr>
                <w:rFonts w:eastAsia="SimSun"/>
                <w:noProof/>
                <w:color w:val="000000"/>
                <w:sz w:val="20"/>
                <w:szCs w:val="20"/>
                <w:lang w:val="en-US" w:eastAsia="zh-CN"/>
              </w:rPr>
              <w:t>2/6</w:t>
            </w:r>
          </w:p>
          <w:p w:rsidR="00A816DF" w:rsidRPr="001A34D5" w:rsidRDefault="00A816DF" w:rsidP="00EC7B62">
            <w:pPr>
              <w:autoSpaceDE w:val="0"/>
              <w:autoSpaceDN w:val="0"/>
              <w:adjustRightInd w:val="0"/>
              <w:spacing w:before="20"/>
              <w:jc w:val="both"/>
              <w:rPr>
                <w:rFonts w:eastAsia="SimSun"/>
                <w:noProof/>
                <w:color w:val="000000"/>
                <w:sz w:val="20"/>
                <w:szCs w:val="20"/>
                <w:lang w:val="en-US" w:eastAsia="zh-CN"/>
              </w:rPr>
            </w:pPr>
          </w:p>
        </w:tc>
        <w:tc>
          <w:tcPr>
            <w:tcW w:w="567" w:type="dxa"/>
          </w:tcPr>
          <w:p w:rsidR="00A816DF" w:rsidRPr="001A34D5" w:rsidRDefault="00A816DF" w:rsidP="00EC7B62">
            <w:pPr>
              <w:autoSpaceDE w:val="0"/>
              <w:autoSpaceDN w:val="0"/>
              <w:adjustRightInd w:val="0"/>
              <w:spacing w:before="20"/>
              <w:jc w:val="both"/>
              <w:rPr>
                <w:rFonts w:eastAsia="SimSun"/>
                <w:noProof/>
                <w:color w:val="000000"/>
                <w:sz w:val="20"/>
                <w:szCs w:val="20"/>
                <w:lang w:val="en-US" w:eastAsia="zh-CN"/>
              </w:rPr>
            </w:pPr>
            <w:r w:rsidRPr="001A34D5">
              <w:rPr>
                <w:rFonts w:eastAsia="SimSun"/>
                <w:noProof/>
                <w:color w:val="000000"/>
                <w:sz w:val="20"/>
                <w:szCs w:val="20"/>
                <w:lang w:val="en-US" w:eastAsia="zh-CN"/>
              </w:rPr>
              <w:t>2/6</w:t>
            </w:r>
          </w:p>
          <w:p w:rsidR="00A816DF" w:rsidRPr="001A34D5" w:rsidRDefault="00A816DF" w:rsidP="00EC7B62">
            <w:pPr>
              <w:autoSpaceDE w:val="0"/>
              <w:autoSpaceDN w:val="0"/>
              <w:adjustRightInd w:val="0"/>
              <w:spacing w:before="20"/>
              <w:jc w:val="both"/>
              <w:rPr>
                <w:rFonts w:eastAsia="SimSun"/>
                <w:noProof/>
                <w:color w:val="000000"/>
                <w:sz w:val="20"/>
                <w:szCs w:val="20"/>
                <w:lang w:val="en-US" w:eastAsia="zh-CN"/>
              </w:rPr>
            </w:pPr>
          </w:p>
        </w:tc>
      </w:tr>
      <w:tr w:rsidR="00BE2682" w:rsidRPr="001A34D5" w:rsidTr="00FA3876">
        <w:trPr>
          <w:trHeight w:hRule="exact" w:val="542"/>
        </w:trPr>
        <w:tc>
          <w:tcPr>
            <w:tcW w:w="1380" w:type="dxa"/>
          </w:tcPr>
          <w:p w:rsidR="00A816DF" w:rsidRPr="001A34D5" w:rsidRDefault="00A816DF" w:rsidP="00110404">
            <w:pPr>
              <w:autoSpaceDE w:val="0"/>
              <w:autoSpaceDN w:val="0"/>
              <w:adjustRightInd w:val="0"/>
              <w:spacing w:before="20"/>
              <w:jc w:val="center"/>
              <w:rPr>
                <w:rFonts w:eastAsia="SimSun"/>
                <w:color w:val="000000"/>
                <w:sz w:val="20"/>
                <w:szCs w:val="20"/>
                <w:lang w:val="en-US" w:eastAsia="zh-CN"/>
              </w:rPr>
            </w:pPr>
            <w:r w:rsidRPr="001A34D5">
              <w:rPr>
                <w:rFonts w:eastAsia="SimSun"/>
                <w:noProof/>
                <w:color w:val="000000"/>
                <w:sz w:val="20"/>
                <w:szCs w:val="20"/>
                <w:lang w:val="en-US" w:eastAsia="zh-CN"/>
              </w:rPr>
              <w:t>2А</w:t>
            </w:r>
            <w:r w:rsidRPr="001A34D5">
              <w:rPr>
                <w:rFonts w:eastAsia="SimSun"/>
                <w:color w:val="000000"/>
                <w:sz w:val="20"/>
                <w:szCs w:val="20"/>
                <w:lang w:val="en-US" w:eastAsia="zh-CN"/>
              </w:rPr>
              <w:t xml:space="preserve"> (</w:t>
            </w:r>
            <w:proofErr w:type="spellStart"/>
            <w:r w:rsidRPr="001A34D5">
              <w:rPr>
                <w:rFonts w:eastAsia="SimSun"/>
                <w:color w:val="000000"/>
                <w:sz w:val="20"/>
                <w:szCs w:val="20"/>
                <w:lang w:val="en-US" w:eastAsia="zh-CN"/>
              </w:rPr>
              <w:t>сложный</w:t>
            </w:r>
            <w:proofErr w:type="spellEnd"/>
            <w:r w:rsidRPr="001A34D5">
              <w:rPr>
                <w:rFonts w:eastAsia="SimSun"/>
                <w:color w:val="000000"/>
                <w:sz w:val="20"/>
                <w:szCs w:val="20"/>
                <w:lang w:val="en-US" w:eastAsia="zh-CN"/>
              </w:rPr>
              <w:t>)</w:t>
            </w:r>
          </w:p>
          <w:p w:rsidR="00A816DF" w:rsidRPr="001A34D5" w:rsidRDefault="00A816DF" w:rsidP="00110404">
            <w:pPr>
              <w:autoSpaceDE w:val="0"/>
              <w:autoSpaceDN w:val="0"/>
              <w:adjustRightInd w:val="0"/>
              <w:spacing w:before="20"/>
              <w:jc w:val="center"/>
              <w:rPr>
                <w:rFonts w:eastAsia="SimSun"/>
                <w:color w:val="000000"/>
                <w:sz w:val="20"/>
                <w:szCs w:val="20"/>
                <w:lang w:val="en-US" w:eastAsia="zh-CN"/>
              </w:rPr>
            </w:pPr>
          </w:p>
        </w:tc>
        <w:tc>
          <w:tcPr>
            <w:tcW w:w="5566" w:type="dxa"/>
          </w:tcPr>
          <w:p w:rsidR="00A816DF" w:rsidRPr="001A34D5" w:rsidRDefault="00A816DF" w:rsidP="00EC7B62">
            <w:pPr>
              <w:autoSpaceDE w:val="0"/>
              <w:autoSpaceDN w:val="0"/>
              <w:adjustRightInd w:val="0"/>
              <w:spacing w:before="20"/>
              <w:jc w:val="both"/>
              <w:rPr>
                <w:rFonts w:eastAsia="SimSun"/>
                <w:color w:val="000000"/>
                <w:sz w:val="20"/>
                <w:szCs w:val="20"/>
                <w:lang w:eastAsia="zh-CN"/>
              </w:rPr>
            </w:pPr>
            <w:r w:rsidRPr="001A34D5">
              <w:rPr>
                <w:rFonts w:eastAsia="SimSun"/>
                <w:color w:val="000000"/>
                <w:sz w:val="20"/>
                <w:szCs w:val="20"/>
                <w:lang w:eastAsia="zh-CN"/>
              </w:rPr>
              <w:t xml:space="preserve">Движение вдоль каньона не менее </w:t>
            </w:r>
            <w:smartTag w:uri="urn:schemas-microsoft-com:office:smarttags" w:element="metricconverter">
              <w:smartTagPr>
                <w:attr w:name="ProductID" w:val="200 м"/>
              </w:smartTagPr>
              <w:r w:rsidRPr="001A34D5">
                <w:rPr>
                  <w:rFonts w:eastAsia="SimSun"/>
                  <w:color w:val="000000"/>
                  <w:sz w:val="20"/>
                  <w:szCs w:val="20"/>
                  <w:lang w:eastAsia="zh-CN"/>
                </w:rPr>
                <w:t>200 м</w:t>
              </w:r>
            </w:smartTag>
            <w:r w:rsidRPr="001A34D5">
              <w:rPr>
                <w:rFonts w:eastAsia="SimSun"/>
                <w:color w:val="000000"/>
                <w:sz w:val="20"/>
                <w:szCs w:val="20"/>
                <w:lang w:eastAsia="zh-CN"/>
              </w:rPr>
              <w:t>; применен</w:t>
            </w:r>
            <w:r>
              <w:rPr>
                <w:rFonts w:eastAsia="SimSun"/>
                <w:color w:val="000000"/>
                <w:sz w:val="20"/>
                <w:szCs w:val="20"/>
                <w:lang w:eastAsia="zh-CN"/>
              </w:rPr>
              <w:t>ие страховки не менее чем на 50 %</w:t>
            </w:r>
            <w:r w:rsidRPr="001A34D5">
              <w:rPr>
                <w:rFonts w:eastAsia="SimSun"/>
                <w:color w:val="000000"/>
                <w:sz w:val="20"/>
                <w:szCs w:val="20"/>
                <w:lang w:eastAsia="zh-CN"/>
              </w:rPr>
              <w:t xml:space="preserve"> длины участка</w:t>
            </w:r>
          </w:p>
          <w:p w:rsidR="00A816DF" w:rsidRPr="001A34D5" w:rsidRDefault="00A816DF" w:rsidP="00EC7B62">
            <w:pPr>
              <w:autoSpaceDE w:val="0"/>
              <w:autoSpaceDN w:val="0"/>
              <w:adjustRightInd w:val="0"/>
              <w:spacing w:before="20"/>
              <w:jc w:val="both"/>
              <w:rPr>
                <w:rFonts w:eastAsia="SimSun"/>
                <w:color w:val="000000"/>
                <w:sz w:val="20"/>
                <w:szCs w:val="20"/>
                <w:lang w:eastAsia="zh-CN"/>
              </w:rPr>
            </w:pPr>
          </w:p>
        </w:tc>
        <w:tc>
          <w:tcPr>
            <w:tcW w:w="425" w:type="dxa"/>
            <w:tcBorders>
              <w:top w:val="single" w:sz="6" w:space="0" w:color="auto"/>
              <w:bottom w:val="single" w:sz="6" w:space="0" w:color="auto"/>
            </w:tcBorders>
            <w:shd w:val="pct5" w:color="auto" w:fill="auto"/>
          </w:tcPr>
          <w:p w:rsidR="00A816DF" w:rsidRPr="001A34D5" w:rsidRDefault="00A816DF" w:rsidP="00EC7B62">
            <w:pPr>
              <w:autoSpaceDE w:val="0"/>
              <w:autoSpaceDN w:val="0"/>
              <w:adjustRightInd w:val="0"/>
              <w:spacing w:before="20"/>
              <w:jc w:val="both"/>
              <w:rPr>
                <w:rFonts w:eastAsia="SimSun"/>
                <w:color w:val="000000"/>
                <w:sz w:val="20"/>
                <w:szCs w:val="20"/>
                <w:lang w:eastAsia="zh-CN"/>
              </w:rPr>
            </w:pPr>
          </w:p>
          <w:p w:rsidR="00A816DF" w:rsidRPr="001A34D5" w:rsidRDefault="00A816DF" w:rsidP="00EC7B62">
            <w:pPr>
              <w:autoSpaceDE w:val="0"/>
              <w:autoSpaceDN w:val="0"/>
              <w:adjustRightInd w:val="0"/>
              <w:spacing w:before="20"/>
              <w:jc w:val="both"/>
              <w:rPr>
                <w:rFonts w:eastAsia="SimSun"/>
                <w:color w:val="000000"/>
                <w:sz w:val="20"/>
                <w:szCs w:val="20"/>
                <w:lang w:eastAsia="zh-CN"/>
              </w:rPr>
            </w:pPr>
          </w:p>
        </w:tc>
        <w:tc>
          <w:tcPr>
            <w:tcW w:w="567" w:type="dxa"/>
            <w:tcBorders>
              <w:top w:val="single" w:sz="6" w:space="0" w:color="auto"/>
              <w:bottom w:val="single" w:sz="6" w:space="0" w:color="auto"/>
            </w:tcBorders>
            <w:shd w:val="pct5" w:color="auto" w:fill="auto"/>
          </w:tcPr>
          <w:p w:rsidR="00A816DF" w:rsidRPr="001A34D5" w:rsidRDefault="00A816DF" w:rsidP="00EC7B62">
            <w:pPr>
              <w:autoSpaceDE w:val="0"/>
              <w:autoSpaceDN w:val="0"/>
              <w:adjustRightInd w:val="0"/>
              <w:spacing w:before="20"/>
              <w:jc w:val="both"/>
              <w:rPr>
                <w:rFonts w:eastAsia="SimSun"/>
                <w:color w:val="000000"/>
                <w:sz w:val="20"/>
                <w:szCs w:val="20"/>
                <w:lang w:eastAsia="zh-CN"/>
              </w:rPr>
            </w:pPr>
          </w:p>
          <w:p w:rsidR="00A816DF" w:rsidRPr="001A34D5" w:rsidRDefault="00A816DF" w:rsidP="00EC7B62">
            <w:pPr>
              <w:autoSpaceDE w:val="0"/>
              <w:autoSpaceDN w:val="0"/>
              <w:adjustRightInd w:val="0"/>
              <w:spacing w:before="20"/>
              <w:jc w:val="both"/>
              <w:rPr>
                <w:rFonts w:eastAsia="SimSun"/>
                <w:color w:val="000000"/>
                <w:sz w:val="20"/>
                <w:szCs w:val="20"/>
                <w:lang w:eastAsia="zh-CN"/>
              </w:rPr>
            </w:pPr>
          </w:p>
        </w:tc>
        <w:tc>
          <w:tcPr>
            <w:tcW w:w="567" w:type="dxa"/>
            <w:tcBorders>
              <w:top w:val="single" w:sz="6" w:space="0" w:color="auto"/>
              <w:bottom w:val="single" w:sz="6" w:space="0" w:color="auto"/>
            </w:tcBorders>
            <w:shd w:val="pct5" w:color="auto" w:fill="auto"/>
          </w:tcPr>
          <w:p w:rsidR="00A816DF" w:rsidRPr="001A34D5" w:rsidRDefault="00A816DF" w:rsidP="00EC7B62">
            <w:pPr>
              <w:autoSpaceDE w:val="0"/>
              <w:autoSpaceDN w:val="0"/>
              <w:adjustRightInd w:val="0"/>
              <w:spacing w:before="20"/>
              <w:jc w:val="both"/>
              <w:rPr>
                <w:rFonts w:eastAsia="SimSun"/>
                <w:color w:val="000000"/>
                <w:sz w:val="20"/>
                <w:szCs w:val="20"/>
                <w:lang w:eastAsia="zh-CN"/>
              </w:rPr>
            </w:pPr>
          </w:p>
          <w:p w:rsidR="00A816DF" w:rsidRPr="001A34D5" w:rsidRDefault="00A816DF" w:rsidP="00EC7B62">
            <w:pPr>
              <w:autoSpaceDE w:val="0"/>
              <w:autoSpaceDN w:val="0"/>
              <w:adjustRightInd w:val="0"/>
              <w:spacing w:before="20"/>
              <w:jc w:val="both"/>
              <w:rPr>
                <w:rFonts w:eastAsia="SimSun"/>
                <w:color w:val="000000"/>
                <w:sz w:val="20"/>
                <w:szCs w:val="20"/>
                <w:lang w:eastAsia="zh-CN"/>
              </w:rPr>
            </w:pPr>
          </w:p>
        </w:tc>
        <w:tc>
          <w:tcPr>
            <w:tcW w:w="567" w:type="dxa"/>
            <w:tcBorders>
              <w:bottom w:val="single" w:sz="6" w:space="0" w:color="auto"/>
            </w:tcBorders>
          </w:tcPr>
          <w:p w:rsidR="00A816DF" w:rsidRPr="001A34D5" w:rsidRDefault="00A816DF" w:rsidP="00EC7B62">
            <w:pPr>
              <w:autoSpaceDE w:val="0"/>
              <w:autoSpaceDN w:val="0"/>
              <w:adjustRightInd w:val="0"/>
              <w:spacing w:before="20"/>
              <w:jc w:val="both"/>
              <w:rPr>
                <w:rFonts w:eastAsia="SimSun"/>
                <w:noProof/>
                <w:color w:val="000000"/>
                <w:sz w:val="20"/>
                <w:szCs w:val="20"/>
                <w:lang w:val="en-US" w:eastAsia="zh-CN"/>
              </w:rPr>
            </w:pPr>
            <w:r w:rsidRPr="001A34D5">
              <w:rPr>
                <w:rFonts w:eastAsia="SimSun"/>
                <w:noProof/>
                <w:color w:val="000000"/>
                <w:sz w:val="20"/>
                <w:szCs w:val="20"/>
                <w:lang w:val="en-US" w:eastAsia="zh-CN"/>
              </w:rPr>
              <w:t>2/10</w:t>
            </w:r>
          </w:p>
          <w:p w:rsidR="00A816DF" w:rsidRPr="001A34D5" w:rsidRDefault="00A816DF" w:rsidP="00EC7B62">
            <w:pPr>
              <w:autoSpaceDE w:val="0"/>
              <w:autoSpaceDN w:val="0"/>
              <w:adjustRightInd w:val="0"/>
              <w:spacing w:before="20"/>
              <w:jc w:val="both"/>
              <w:rPr>
                <w:rFonts w:eastAsia="SimSun"/>
                <w:noProof/>
                <w:color w:val="000000"/>
                <w:sz w:val="20"/>
                <w:szCs w:val="20"/>
                <w:lang w:val="en-US" w:eastAsia="zh-CN"/>
              </w:rPr>
            </w:pPr>
          </w:p>
        </w:tc>
        <w:tc>
          <w:tcPr>
            <w:tcW w:w="567" w:type="dxa"/>
          </w:tcPr>
          <w:p w:rsidR="00A816DF" w:rsidRPr="001A34D5" w:rsidRDefault="00A816DF" w:rsidP="00EC7B62">
            <w:pPr>
              <w:autoSpaceDE w:val="0"/>
              <w:autoSpaceDN w:val="0"/>
              <w:adjustRightInd w:val="0"/>
              <w:spacing w:before="20"/>
              <w:jc w:val="both"/>
              <w:rPr>
                <w:rFonts w:eastAsia="SimSun"/>
                <w:noProof/>
                <w:color w:val="000000"/>
                <w:sz w:val="20"/>
                <w:szCs w:val="20"/>
                <w:lang w:val="en-US" w:eastAsia="zh-CN"/>
              </w:rPr>
            </w:pPr>
            <w:r w:rsidRPr="001A34D5">
              <w:rPr>
                <w:rFonts w:eastAsia="SimSun"/>
                <w:noProof/>
                <w:color w:val="000000"/>
                <w:sz w:val="20"/>
                <w:szCs w:val="20"/>
                <w:lang w:val="en-US" w:eastAsia="zh-CN"/>
              </w:rPr>
              <w:t>2/10</w:t>
            </w:r>
          </w:p>
          <w:p w:rsidR="00A816DF" w:rsidRPr="001A34D5" w:rsidRDefault="00A816DF" w:rsidP="00EC7B62">
            <w:pPr>
              <w:autoSpaceDE w:val="0"/>
              <w:autoSpaceDN w:val="0"/>
              <w:adjustRightInd w:val="0"/>
              <w:spacing w:before="20"/>
              <w:jc w:val="both"/>
              <w:rPr>
                <w:rFonts w:eastAsia="SimSun"/>
                <w:noProof/>
                <w:color w:val="000000"/>
                <w:sz w:val="20"/>
                <w:szCs w:val="20"/>
                <w:lang w:val="en-US" w:eastAsia="zh-CN"/>
              </w:rPr>
            </w:pPr>
          </w:p>
        </w:tc>
        <w:tc>
          <w:tcPr>
            <w:tcW w:w="567" w:type="dxa"/>
          </w:tcPr>
          <w:p w:rsidR="00A816DF" w:rsidRPr="001A34D5" w:rsidRDefault="00A816DF" w:rsidP="00EC7B62">
            <w:pPr>
              <w:autoSpaceDE w:val="0"/>
              <w:autoSpaceDN w:val="0"/>
              <w:adjustRightInd w:val="0"/>
              <w:spacing w:before="20"/>
              <w:jc w:val="both"/>
              <w:rPr>
                <w:rFonts w:eastAsia="SimSun"/>
                <w:noProof/>
                <w:color w:val="000000"/>
                <w:sz w:val="20"/>
                <w:szCs w:val="20"/>
                <w:lang w:val="en-US" w:eastAsia="zh-CN"/>
              </w:rPr>
            </w:pPr>
            <w:r w:rsidRPr="001A34D5">
              <w:rPr>
                <w:rFonts w:eastAsia="SimSun"/>
                <w:noProof/>
                <w:color w:val="000000"/>
                <w:sz w:val="20"/>
                <w:szCs w:val="20"/>
                <w:lang w:val="en-US" w:eastAsia="zh-CN"/>
              </w:rPr>
              <w:t>2/10</w:t>
            </w:r>
          </w:p>
          <w:p w:rsidR="00A816DF" w:rsidRPr="001A34D5" w:rsidRDefault="00A816DF" w:rsidP="00EC7B62">
            <w:pPr>
              <w:autoSpaceDE w:val="0"/>
              <w:autoSpaceDN w:val="0"/>
              <w:adjustRightInd w:val="0"/>
              <w:spacing w:before="20"/>
              <w:jc w:val="both"/>
              <w:rPr>
                <w:rFonts w:eastAsia="SimSun"/>
                <w:noProof/>
                <w:color w:val="000000"/>
                <w:sz w:val="20"/>
                <w:szCs w:val="20"/>
                <w:lang w:val="en-US" w:eastAsia="zh-CN"/>
              </w:rPr>
            </w:pPr>
          </w:p>
        </w:tc>
      </w:tr>
      <w:tr w:rsidR="00BE2682" w:rsidRPr="001A34D5" w:rsidTr="00FA3876">
        <w:trPr>
          <w:trHeight w:hRule="exact" w:val="536"/>
        </w:trPr>
        <w:tc>
          <w:tcPr>
            <w:tcW w:w="1380" w:type="dxa"/>
          </w:tcPr>
          <w:p w:rsidR="00A816DF" w:rsidRPr="001A34D5" w:rsidRDefault="00A816DF" w:rsidP="00110404">
            <w:pPr>
              <w:autoSpaceDE w:val="0"/>
              <w:autoSpaceDN w:val="0"/>
              <w:adjustRightInd w:val="0"/>
              <w:spacing w:before="20"/>
              <w:jc w:val="center"/>
              <w:rPr>
                <w:rFonts w:eastAsia="SimSun"/>
                <w:color w:val="000000"/>
                <w:sz w:val="20"/>
                <w:szCs w:val="20"/>
                <w:lang w:val="en-US" w:eastAsia="zh-CN"/>
              </w:rPr>
            </w:pPr>
            <w:r w:rsidRPr="001A34D5">
              <w:rPr>
                <w:rFonts w:eastAsia="SimSun"/>
                <w:noProof/>
                <w:color w:val="000000"/>
                <w:sz w:val="20"/>
                <w:szCs w:val="20"/>
                <w:lang w:val="en-US" w:eastAsia="zh-CN"/>
              </w:rPr>
              <w:t>2Б</w:t>
            </w:r>
            <w:r w:rsidRPr="001A34D5">
              <w:rPr>
                <w:rFonts w:eastAsia="SimSun"/>
                <w:color w:val="000000"/>
                <w:sz w:val="20"/>
                <w:szCs w:val="20"/>
                <w:lang w:val="en-US" w:eastAsia="zh-CN"/>
              </w:rPr>
              <w:t xml:space="preserve"> (</w:t>
            </w:r>
            <w:proofErr w:type="spellStart"/>
            <w:r w:rsidRPr="001A34D5">
              <w:rPr>
                <w:rFonts w:eastAsia="SimSun"/>
                <w:color w:val="000000"/>
                <w:sz w:val="20"/>
                <w:szCs w:val="20"/>
                <w:lang w:val="en-US" w:eastAsia="zh-CN"/>
              </w:rPr>
              <w:t>очень</w:t>
            </w:r>
            <w:proofErr w:type="spellEnd"/>
            <w:r w:rsidRPr="001A34D5">
              <w:rPr>
                <w:rFonts w:eastAsia="SimSun"/>
                <w:color w:val="000000"/>
                <w:sz w:val="20"/>
                <w:szCs w:val="20"/>
                <w:lang w:val="en-US" w:eastAsia="zh-CN"/>
              </w:rPr>
              <w:t xml:space="preserve"> </w:t>
            </w:r>
            <w:proofErr w:type="spellStart"/>
            <w:r w:rsidRPr="001A34D5">
              <w:rPr>
                <w:rFonts w:eastAsia="SimSun"/>
                <w:color w:val="000000"/>
                <w:sz w:val="20"/>
                <w:szCs w:val="20"/>
                <w:lang w:val="en-US" w:eastAsia="zh-CN"/>
              </w:rPr>
              <w:t>сложный</w:t>
            </w:r>
            <w:proofErr w:type="spellEnd"/>
            <w:r w:rsidRPr="001A34D5">
              <w:rPr>
                <w:rFonts w:eastAsia="SimSun"/>
                <w:color w:val="000000"/>
                <w:sz w:val="20"/>
                <w:szCs w:val="20"/>
                <w:lang w:val="en-US" w:eastAsia="zh-CN"/>
              </w:rPr>
              <w:t>)</w:t>
            </w:r>
          </w:p>
          <w:p w:rsidR="00A816DF" w:rsidRPr="001A34D5" w:rsidRDefault="00A816DF" w:rsidP="00110404">
            <w:pPr>
              <w:autoSpaceDE w:val="0"/>
              <w:autoSpaceDN w:val="0"/>
              <w:adjustRightInd w:val="0"/>
              <w:spacing w:before="20"/>
              <w:jc w:val="center"/>
              <w:rPr>
                <w:rFonts w:eastAsia="SimSun"/>
                <w:color w:val="000000"/>
                <w:sz w:val="20"/>
                <w:szCs w:val="20"/>
                <w:lang w:val="en-US" w:eastAsia="zh-CN"/>
              </w:rPr>
            </w:pPr>
          </w:p>
        </w:tc>
        <w:tc>
          <w:tcPr>
            <w:tcW w:w="5566" w:type="dxa"/>
          </w:tcPr>
          <w:p w:rsidR="00A816DF" w:rsidRPr="001A34D5" w:rsidRDefault="00A816DF" w:rsidP="00EC7B62">
            <w:pPr>
              <w:autoSpaceDE w:val="0"/>
              <w:autoSpaceDN w:val="0"/>
              <w:adjustRightInd w:val="0"/>
              <w:spacing w:before="20"/>
              <w:jc w:val="both"/>
              <w:rPr>
                <w:rFonts w:eastAsia="SimSun"/>
                <w:color w:val="000000"/>
                <w:sz w:val="20"/>
                <w:szCs w:val="20"/>
                <w:lang w:eastAsia="zh-CN"/>
              </w:rPr>
            </w:pPr>
            <w:r w:rsidRPr="001A34D5">
              <w:rPr>
                <w:rFonts w:eastAsia="SimSun"/>
                <w:color w:val="000000"/>
                <w:sz w:val="20"/>
                <w:szCs w:val="20"/>
                <w:lang w:eastAsia="zh-CN"/>
              </w:rPr>
              <w:t xml:space="preserve">Движение вдоль каньона не менее </w:t>
            </w:r>
            <w:smartTag w:uri="urn:schemas-microsoft-com:office:smarttags" w:element="metricconverter">
              <w:smartTagPr>
                <w:attr w:name="ProductID" w:val="200 м"/>
              </w:smartTagPr>
              <w:r w:rsidRPr="001A34D5">
                <w:rPr>
                  <w:rFonts w:eastAsia="SimSun"/>
                  <w:color w:val="000000"/>
                  <w:sz w:val="20"/>
                  <w:szCs w:val="20"/>
                  <w:lang w:eastAsia="zh-CN"/>
                </w:rPr>
                <w:t>200 м</w:t>
              </w:r>
            </w:smartTag>
            <w:r w:rsidRPr="001A34D5">
              <w:rPr>
                <w:rFonts w:eastAsia="SimSun"/>
                <w:color w:val="000000"/>
                <w:sz w:val="20"/>
                <w:szCs w:val="20"/>
                <w:lang w:eastAsia="zh-CN"/>
              </w:rPr>
              <w:t>; навешивание перил и применение страховки не менее чем на 75% длины участка.</w:t>
            </w:r>
          </w:p>
          <w:p w:rsidR="00A816DF" w:rsidRPr="001A34D5" w:rsidRDefault="00A816DF" w:rsidP="00EC7B62">
            <w:pPr>
              <w:autoSpaceDE w:val="0"/>
              <w:autoSpaceDN w:val="0"/>
              <w:adjustRightInd w:val="0"/>
              <w:spacing w:before="20"/>
              <w:jc w:val="both"/>
              <w:rPr>
                <w:rFonts w:eastAsia="SimSun"/>
                <w:color w:val="000000"/>
                <w:sz w:val="20"/>
                <w:szCs w:val="20"/>
                <w:lang w:eastAsia="zh-CN"/>
              </w:rPr>
            </w:pPr>
          </w:p>
        </w:tc>
        <w:tc>
          <w:tcPr>
            <w:tcW w:w="425" w:type="dxa"/>
            <w:tcBorders>
              <w:top w:val="single" w:sz="6" w:space="0" w:color="auto"/>
              <w:bottom w:val="single" w:sz="6" w:space="0" w:color="auto"/>
            </w:tcBorders>
            <w:shd w:val="pct5" w:color="auto" w:fill="auto"/>
          </w:tcPr>
          <w:p w:rsidR="00A816DF" w:rsidRPr="001A34D5" w:rsidRDefault="00A816DF" w:rsidP="00EC7B62">
            <w:pPr>
              <w:autoSpaceDE w:val="0"/>
              <w:autoSpaceDN w:val="0"/>
              <w:adjustRightInd w:val="0"/>
              <w:spacing w:before="20"/>
              <w:jc w:val="both"/>
              <w:rPr>
                <w:rFonts w:eastAsia="SimSun"/>
                <w:color w:val="000000"/>
                <w:sz w:val="20"/>
                <w:szCs w:val="20"/>
                <w:lang w:eastAsia="zh-CN"/>
              </w:rPr>
            </w:pPr>
          </w:p>
          <w:p w:rsidR="00A816DF" w:rsidRPr="001A34D5" w:rsidRDefault="00A816DF" w:rsidP="00EC7B62">
            <w:pPr>
              <w:autoSpaceDE w:val="0"/>
              <w:autoSpaceDN w:val="0"/>
              <w:adjustRightInd w:val="0"/>
              <w:spacing w:before="20"/>
              <w:jc w:val="both"/>
              <w:rPr>
                <w:rFonts w:eastAsia="SimSun"/>
                <w:color w:val="000000"/>
                <w:sz w:val="20"/>
                <w:szCs w:val="20"/>
                <w:lang w:eastAsia="zh-CN"/>
              </w:rPr>
            </w:pPr>
          </w:p>
        </w:tc>
        <w:tc>
          <w:tcPr>
            <w:tcW w:w="567" w:type="dxa"/>
            <w:tcBorders>
              <w:top w:val="single" w:sz="6" w:space="0" w:color="auto"/>
              <w:bottom w:val="single" w:sz="6" w:space="0" w:color="auto"/>
            </w:tcBorders>
            <w:shd w:val="pct5" w:color="auto" w:fill="auto"/>
          </w:tcPr>
          <w:p w:rsidR="00A816DF" w:rsidRPr="001A34D5" w:rsidRDefault="00A816DF" w:rsidP="00EC7B62">
            <w:pPr>
              <w:autoSpaceDE w:val="0"/>
              <w:autoSpaceDN w:val="0"/>
              <w:adjustRightInd w:val="0"/>
              <w:spacing w:before="20"/>
              <w:jc w:val="both"/>
              <w:rPr>
                <w:rFonts w:eastAsia="SimSun"/>
                <w:color w:val="000000"/>
                <w:sz w:val="20"/>
                <w:szCs w:val="20"/>
                <w:lang w:eastAsia="zh-CN"/>
              </w:rPr>
            </w:pPr>
          </w:p>
          <w:p w:rsidR="00A816DF" w:rsidRPr="001A34D5" w:rsidRDefault="00A816DF" w:rsidP="00EC7B62">
            <w:pPr>
              <w:autoSpaceDE w:val="0"/>
              <w:autoSpaceDN w:val="0"/>
              <w:adjustRightInd w:val="0"/>
              <w:spacing w:before="20"/>
              <w:jc w:val="both"/>
              <w:rPr>
                <w:rFonts w:eastAsia="SimSun"/>
                <w:color w:val="000000"/>
                <w:sz w:val="20"/>
                <w:szCs w:val="20"/>
                <w:lang w:eastAsia="zh-CN"/>
              </w:rPr>
            </w:pPr>
          </w:p>
        </w:tc>
        <w:tc>
          <w:tcPr>
            <w:tcW w:w="567" w:type="dxa"/>
            <w:tcBorders>
              <w:top w:val="single" w:sz="6" w:space="0" w:color="auto"/>
              <w:bottom w:val="single" w:sz="6" w:space="0" w:color="auto"/>
            </w:tcBorders>
            <w:shd w:val="pct5" w:color="auto" w:fill="auto"/>
          </w:tcPr>
          <w:p w:rsidR="00A816DF" w:rsidRPr="001A34D5" w:rsidRDefault="00A816DF" w:rsidP="00EC7B62">
            <w:pPr>
              <w:autoSpaceDE w:val="0"/>
              <w:autoSpaceDN w:val="0"/>
              <w:adjustRightInd w:val="0"/>
              <w:spacing w:before="20"/>
              <w:jc w:val="both"/>
              <w:rPr>
                <w:rFonts w:eastAsia="SimSun"/>
                <w:color w:val="000000"/>
                <w:sz w:val="20"/>
                <w:szCs w:val="20"/>
                <w:lang w:eastAsia="zh-CN"/>
              </w:rPr>
            </w:pPr>
          </w:p>
          <w:p w:rsidR="00A816DF" w:rsidRPr="001A34D5" w:rsidRDefault="00A816DF" w:rsidP="00EC7B62">
            <w:pPr>
              <w:autoSpaceDE w:val="0"/>
              <w:autoSpaceDN w:val="0"/>
              <w:adjustRightInd w:val="0"/>
              <w:spacing w:before="20"/>
              <w:jc w:val="both"/>
              <w:rPr>
                <w:rFonts w:eastAsia="SimSun"/>
                <w:color w:val="000000"/>
                <w:sz w:val="20"/>
                <w:szCs w:val="20"/>
                <w:lang w:eastAsia="zh-CN"/>
              </w:rPr>
            </w:pPr>
          </w:p>
        </w:tc>
        <w:tc>
          <w:tcPr>
            <w:tcW w:w="567" w:type="dxa"/>
            <w:tcBorders>
              <w:top w:val="single" w:sz="6" w:space="0" w:color="auto"/>
              <w:bottom w:val="single" w:sz="6" w:space="0" w:color="auto"/>
            </w:tcBorders>
            <w:shd w:val="pct5" w:color="auto" w:fill="auto"/>
          </w:tcPr>
          <w:p w:rsidR="00A816DF" w:rsidRPr="001A34D5" w:rsidRDefault="00A816DF" w:rsidP="00EC7B62">
            <w:pPr>
              <w:autoSpaceDE w:val="0"/>
              <w:autoSpaceDN w:val="0"/>
              <w:adjustRightInd w:val="0"/>
              <w:spacing w:before="20"/>
              <w:jc w:val="both"/>
              <w:rPr>
                <w:rFonts w:eastAsia="SimSun"/>
                <w:color w:val="000000"/>
                <w:sz w:val="20"/>
                <w:szCs w:val="20"/>
                <w:lang w:eastAsia="zh-CN"/>
              </w:rPr>
            </w:pPr>
          </w:p>
          <w:p w:rsidR="00A816DF" w:rsidRPr="001A34D5" w:rsidRDefault="00A816DF" w:rsidP="00EC7B62">
            <w:pPr>
              <w:autoSpaceDE w:val="0"/>
              <w:autoSpaceDN w:val="0"/>
              <w:adjustRightInd w:val="0"/>
              <w:spacing w:before="20"/>
              <w:jc w:val="both"/>
              <w:rPr>
                <w:rFonts w:eastAsia="SimSun"/>
                <w:color w:val="000000"/>
                <w:sz w:val="20"/>
                <w:szCs w:val="20"/>
                <w:lang w:eastAsia="zh-CN"/>
              </w:rPr>
            </w:pPr>
          </w:p>
        </w:tc>
        <w:tc>
          <w:tcPr>
            <w:tcW w:w="567" w:type="dxa"/>
          </w:tcPr>
          <w:p w:rsidR="00A816DF" w:rsidRPr="001A34D5" w:rsidRDefault="00A816DF" w:rsidP="00EC7B62">
            <w:pPr>
              <w:autoSpaceDE w:val="0"/>
              <w:autoSpaceDN w:val="0"/>
              <w:adjustRightInd w:val="0"/>
              <w:spacing w:before="20"/>
              <w:jc w:val="both"/>
              <w:rPr>
                <w:rFonts w:eastAsia="SimSun"/>
                <w:noProof/>
                <w:color w:val="000000"/>
                <w:sz w:val="20"/>
                <w:szCs w:val="20"/>
                <w:lang w:val="en-US" w:eastAsia="zh-CN"/>
              </w:rPr>
            </w:pPr>
            <w:r w:rsidRPr="001A34D5">
              <w:rPr>
                <w:rFonts w:eastAsia="SimSun"/>
                <w:noProof/>
                <w:color w:val="000000"/>
                <w:sz w:val="20"/>
                <w:szCs w:val="20"/>
                <w:lang w:val="en-US" w:eastAsia="zh-CN"/>
              </w:rPr>
              <w:t>1/8</w:t>
            </w:r>
          </w:p>
          <w:p w:rsidR="00A816DF" w:rsidRPr="001A34D5" w:rsidRDefault="00A816DF" w:rsidP="00EC7B62">
            <w:pPr>
              <w:autoSpaceDE w:val="0"/>
              <w:autoSpaceDN w:val="0"/>
              <w:adjustRightInd w:val="0"/>
              <w:spacing w:before="20"/>
              <w:jc w:val="both"/>
              <w:rPr>
                <w:rFonts w:eastAsia="SimSun"/>
                <w:noProof/>
                <w:color w:val="000000"/>
                <w:sz w:val="20"/>
                <w:szCs w:val="20"/>
                <w:lang w:val="en-US" w:eastAsia="zh-CN"/>
              </w:rPr>
            </w:pPr>
          </w:p>
        </w:tc>
        <w:tc>
          <w:tcPr>
            <w:tcW w:w="567" w:type="dxa"/>
          </w:tcPr>
          <w:p w:rsidR="00A816DF" w:rsidRPr="001A34D5" w:rsidRDefault="00A816DF" w:rsidP="00EC7B62">
            <w:pPr>
              <w:autoSpaceDE w:val="0"/>
              <w:autoSpaceDN w:val="0"/>
              <w:adjustRightInd w:val="0"/>
              <w:spacing w:before="20"/>
              <w:jc w:val="both"/>
              <w:rPr>
                <w:rFonts w:eastAsia="SimSun"/>
                <w:noProof/>
                <w:color w:val="000000"/>
                <w:sz w:val="20"/>
                <w:szCs w:val="20"/>
                <w:lang w:val="en-US" w:eastAsia="zh-CN"/>
              </w:rPr>
            </w:pPr>
            <w:r w:rsidRPr="001A34D5">
              <w:rPr>
                <w:rFonts w:eastAsia="SimSun"/>
                <w:noProof/>
                <w:color w:val="000000"/>
                <w:sz w:val="20"/>
                <w:szCs w:val="20"/>
                <w:lang w:val="en-US" w:eastAsia="zh-CN"/>
              </w:rPr>
              <w:t>2/16</w:t>
            </w:r>
          </w:p>
          <w:p w:rsidR="00A816DF" w:rsidRPr="001A34D5" w:rsidRDefault="00A816DF" w:rsidP="00EC7B62">
            <w:pPr>
              <w:autoSpaceDE w:val="0"/>
              <w:autoSpaceDN w:val="0"/>
              <w:adjustRightInd w:val="0"/>
              <w:spacing w:before="20"/>
              <w:jc w:val="both"/>
              <w:rPr>
                <w:rFonts w:eastAsia="SimSun"/>
                <w:noProof/>
                <w:color w:val="000000"/>
                <w:sz w:val="20"/>
                <w:szCs w:val="20"/>
                <w:lang w:val="en-US" w:eastAsia="zh-CN"/>
              </w:rPr>
            </w:pPr>
          </w:p>
        </w:tc>
      </w:tr>
      <w:tr w:rsidR="00BE2682" w:rsidRPr="001A34D5" w:rsidTr="00FA3876">
        <w:trPr>
          <w:trHeight w:hRule="exact" w:val="320"/>
        </w:trPr>
        <w:tc>
          <w:tcPr>
            <w:tcW w:w="6946" w:type="dxa"/>
            <w:gridSpan w:val="2"/>
          </w:tcPr>
          <w:p w:rsidR="00A816DF" w:rsidRPr="00DC323C" w:rsidRDefault="00A816DF" w:rsidP="00DC323C">
            <w:pPr>
              <w:autoSpaceDE w:val="0"/>
              <w:autoSpaceDN w:val="0"/>
              <w:adjustRightInd w:val="0"/>
              <w:jc w:val="both"/>
              <w:rPr>
                <w:rFonts w:eastAsia="SimSun"/>
                <w:i/>
                <w:color w:val="000000"/>
                <w:sz w:val="20"/>
                <w:szCs w:val="20"/>
                <w:lang w:eastAsia="zh-CN"/>
              </w:rPr>
            </w:pPr>
            <w:r w:rsidRPr="00DC323C">
              <w:rPr>
                <w:rFonts w:eastAsia="SimSun"/>
                <w:i/>
                <w:color w:val="000000"/>
                <w:sz w:val="20"/>
                <w:szCs w:val="20"/>
                <w:lang w:eastAsia="zh-CN"/>
              </w:rPr>
              <w:t>Максимальная сумма баллов за препя</w:t>
            </w:r>
            <w:r>
              <w:rPr>
                <w:rFonts w:eastAsia="SimSun"/>
                <w:i/>
                <w:color w:val="000000"/>
                <w:sz w:val="20"/>
                <w:szCs w:val="20"/>
                <w:lang w:eastAsia="zh-CN"/>
              </w:rPr>
              <w:t>тствия всех категорий идущая в зачё</w:t>
            </w:r>
            <w:r w:rsidRPr="00DC323C">
              <w:rPr>
                <w:rFonts w:eastAsia="SimSun"/>
                <w:i/>
                <w:color w:val="000000"/>
                <w:sz w:val="20"/>
                <w:szCs w:val="20"/>
                <w:lang w:eastAsia="zh-CN"/>
              </w:rPr>
              <w:t>т</w:t>
            </w:r>
          </w:p>
          <w:p w:rsidR="00A816DF" w:rsidRPr="00DC323C" w:rsidRDefault="00A816DF" w:rsidP="00EC7B62">
            <w:pPr>
              <w:autoSpaceDE w:val="0"/>
              <w:autoSpaceDN w:val="0"/>
              <w:adjustRightInd w:val="0"/>
              <w:spacing w:before="20"/>
              <w:jc w:val="both"/>
              <w:rPr>
                <w:rFonts w:eastAsia="SimSun"/>
                <w:color w:val="000000"/>
                <w:sz w:val="20"/>
                <w:szCs w:val="20"/>
                <w:lang w:eastAsia="zh-CN"/>
              </w:rPr>
            </w:pPr>
          </w:p>
        </w:tc>
        <w:tc>
          <w:tcPr>
            <w:tcW w:w="425" w:type="dxa"/>
            <w:tcBorders>
              <w:top w:val="single" w:sz="6" w:space="0" w:color="auto"/>
            </w:tcBorders>
          </w:tcPr>
          <w:p w:rsidR="00A816DF" w:rsidRPr="00A816DF" w:rsidRDefault="00A816DF" w:rsidP="00A816DF">
            <w:pPr>
              <w:autoSpaceDE w:val="0"/>
              <w:autoSpaceDN w:val="0"/>
              <w:adjustRightInd w:val="0"/>
              <w:spacing w:before="20"/>
              <w:jc w:val="center"/>
              <w:rPr>
                <w:rFonts w:eastAsia="SimSun"/>
                <w:i/>
                <w:noProof/>
                <w:color w:val="000000"/>
                <w:sz w:val="20"/>
                <w:szCs w:val="20"/>
                <w:lang w:val="en-US" w:eastAsia="zh-CN"/>
              </w:rPr>
            </w:pPr>
            <w:r w:rsidRPr="00A816DF">
              <w:rPr>
                <w:rFonts w:eastAsia="SimSun"/>
                <w:i/>
                <w:noProof/>
                <w:color w:val="000000"/>
                <w:sz w:val="20"/>
                <w:szCs w:val="20"/>
                <w:lang w:val="en-US" w:eastAsia="zh-CN"/>
              </w:rPr>
              <w:t>2</w:t>
            </w:r>
          </w:p>
          <w:p w:rsidR="00A816DF" w:rsidRPr="00A816DF" w:rsidRDefault="00A816DF" w:rsidP="00A816DF">
            <w:pPr>
              <w:autoSpaceDE w:val="0"/>
              <w:autoSpaceDN w:val="0"/>
              <w:adjustRightInd w:val="0"/>
              <w:spacing w:before="20"/>
              <w:jc w:val="center"/>
              <w:rPr>
                <w:rFonts w:eastAsia="SimSun"/>
                <w:i/>
                <w:noProof/>
                <w:color w:val="000000"/>
                <w:sz w:val="20"/>
                <w:szCs w:val="20"/>
                <w:lang w:val="en-US" w:eastAsia="zh-CN"/>
              </w:rPr>
            </w:pPr>
          </w:p>
        </w:tc>
        <w:tc>
          <w:tcPr>
            <w:tcW w:w="567" w:type="dxa"/>
            <w:tcBorders>
              <w:top w:val="single" w:sz="6" w:space="0" w:color="auto"/>
            </w:tcBorders>
          </w:tcPr>
          <w:p w:rsidR="00A816DF" w:rsidRPr="00A816DF" w:rsidRDefault="00A816DF" w:rsidP="00A816DF">
            <w:pPr>
              <w:autoSpaceDE w:val="0"/>
              <w:autoSpaceDN w:val="0"/>
              <w:adjustRightInd w:val="0"/>
              <w:spacing w:before="20"/>
              <w:jc w:val="center"/>
              <w:rPr>
                <w:rFonts w:eastAsia="SimSun"/>
                <w:i/>
                <w:noProof/>
                <w:color w:val="000000"/>
                <w:sz w:val="20"/>
                <w:szCs w:val="20"/>
                <w:lang w:val="en-US" w:eastAsia="zh-CN"/>
              </w:rPr>
            </w:pPr>
            <w:r w:rsidRPr="00A816DF">
              <w:rPr>
                <w:rFonts w:eastAsia="SimSun"/>
                <w:i/>
                <w:noProof/>
                <w:color w:val="000000"/>
                <w:sz w:val="20"/>
                <w:szCs w:val="20"/>
                <w:lang w:val="en-US" w:eastAsia="zh-CN"/>
              </w:rPr>
              <w:t>4</w:t>
            </w:r>
          </w:p>
          <w:p w:rsidR="00A816DF" w:rsidRPr="00A816DF" w:rsidRDefault="00A816DF" w:rsidP="00A816DF">
            <w:pPr>
              <w:autoSpaceDE w:val="0"/>
              <w:autoSpaceDN w:val="0"/>
              <w:adjustRightInd w:val="0"/>
              <w:spacing w:before="20"/>
              <w:jc w:val="center"/>
              <w:rPr>
                <w:rFonts w:eastAsia="SimSun"/>
                <w:i/>
                <w:noProof/>
                <w:color w:val="000000"/>
                <w:sz w:val="20"/>
                <w:szCs w:val="20"/>
                <w:lang w:val="en-US" w:eastAsia="zh-CN"/>
              </w:rPr>
            </w:pPr>
          </w:p>
        </w:tc>
        <w:tc>
          <w:tcPr>
            <w:tcW w:w="567" w:type="dxa"/>
            <w:tcBorders>
              <w:top w:val="single" w:sz="6" w:space="0" w:color="auto"/>
            </w:tcBorders>
          </w:tcPr>
          <w:p w:rsidR="00A816DF" w:rsidRPr="00A816DF" w:rsidRDefault="00A816DF" w:rsidP="00A816DF">
            <w:pPr>
              <w:autoSpaceDE w:val="0"/>
              <w:autoSpaceDN w:val="0"/>
              <w:adjustRightInd w:val="0"/>
              <w:spacing w:before="20"/>
              <w:jc w:val="center"/>
              <w:rPr>
                <w:rFonts w:eastAsia="SimSun"/>
                <w:i/>
                <w:noProof/>
                <w:color w:val="000000"/>
                <w:sz w:val="20"/>
                <w:szCs w:val="20"/>
                <w:lang w:val="en-US" w:eastAsia="zh-CN"/>
              </w:rPr>
            </w:pPr>
            <w:r w:rsidRPr="00A816DF">
              <w:rPr>
                <w:rFonts w:eastAsia="SimSun"/>
                <w:i/>
                <w:noProof/>
                <w:color w:val="000000"/>
                <w:sz w:val="20"/>
                <w:szCs w:val="20"/>
                <w:lang w:val="en-US" w:eastAsia="zh-CN"/>
              </w:rPr>
              <w:t>10</w:t>
            </w:r>
          </w:p>
          <w:p w:rsidR="00A816DF" w:rsidRPr="00A816DF" w:rsidRDefault="00A816DF" w:rsidP="00A816DF">
            <w:pPr>
              <w:autoSpaceDE w:val="0"/>
              <w:autoSpaceDN w:val="0"/>
              <w:adjustRightInd w:val="0"/>
              <w:spacing w:before="20"/>
              <w:jc w:val="center"/>
              <w:rPr>
                <w:rFonts w:eastAsia="SimSun"/>
                <w:i/>
                <w:noProof/>
                <w:color w:val="000000"/>
                <w:sz w:val="20"/>
                <w:szCs w:val="20"/>
                <w:lang w:val="en-US" w:eastAsia="zh-CN"/>
              </w:rPr>
            </w:pPr>
          </w:p>
        </w:tc>
        <w:tc>
          <w:tcPr>
            <w:tcW w:w="567" w:type="dxa"/>
            <w:tcBorders>
              <w:top w:val="single" w:sz="6" w:space="0" w:color="auto"/>
            </w:tcBorders>
          </w:tcPr>
          <w:p w:rsidR="00A816DF" w:rsidRPr="00A816DF" w:rsidRDefault="00A816DF" w:rsidP="00A816DF">
            <w:pPr>
              <w:autoSpaceDE w:val="0"/>
              <w:autoSpaceDN w:val="0"/>
              <w:adjustRightInd w:val="0"/>
              <w:spacing w:before="20"/>
              <w:jc w:val="center"/>
              <w:rPr>
                <w:rFonts w:eastAsia="SimSun"/>
                <w:i/>
                <w:noProof/>
                <w:color w:val="000000"/>
                <w:sz w:val="20"/>
                <w:szCs w:val="20"/>
                <w:lang w:val="en-US" w:eastAsia="zh-CN"/>
              </w:rPr>
            </w:pPr>
            <w:r w:rsidRPr="00A816DF">
              <w:rPr>
                <w:rFonts w:eastAsia="SimSun"/>
                <w:i/>
                <w:noProof/>
                <w:color w:val="000000"/>
                <w:sz w:val="20"/>
                <w:szCs w:val="20"/>
                <w:lang w:val="en-US" w:eastAsia="zh-CN"/>
              </w:rPr>
              <w:t>20</w:t>
            </w:r>
          </w:p>
          <w:p w:rsidR="00A816DF" w:rsidRPr="00A816DF" w:rsidRDefault="00A816DF" w:rsidP="00A816DF">
            <w:pPr>
              <w:autoSpaceDE w:val="0"/>
              <w:autoSpaceDN w:val="0"/>
              <w:adjustRightInd w:val="0"/>
              <w:spacing w:before="20"/>
              <w:jc w:val="center"/>
              <w:rPr>
                <w:rFonts w:eastAsia="SimSun"/>
                <w:i/>
                <w:noProof/>
                <w:color w:val="000000"/>
                <w:sz w:val="20"/>
                <w:szCs w:val="20"/>
                <w:lang w:val="en-US" w:eastAsia="zh-CN"/>
              </w:rPr>
            </w:pPr>
          </w:p>
        </w:tc>
        <w:tc>
          <w:tcPr>
            <w:tcW w:w="567" w:type="dxa"/>
          </w:tcPr>
          <w:p w:rsidR="00A816DF" w:rsidRPr="00A816DF" w:rsidRDefault="00A816DF" w:rsidP="00A816DF">
            <w:pPr>
              <w:autoSpaceDE w:val="0"/>
              <w:autoSpaceDN w:val="0"/>
              <w:adjustRightInd w:val="0"/>
              <w:spacing w:before="20"/>
              <w:jc w:val="center"/>
              <w:rPr>
                <w:rFonts w:eastAsia="SimSun"/>
                <w:i/>
                <w:noProof/>
                <w:color w:val="000000"/>
                <w:sz w:val="20"/>
                <w:szCs w:val="20"/>
                <w:lang w:val="en-US" w:eastAsia="zh-CN"/>
              </w:rPr>
            </w:pPr>
            <w:r w:rsidRPr="00A816DF">
              <w:rPr>
                <w:rFonts w:eastAsia="SimSun"/>
                <w:i/>
                <w:noProof/>
                <w:color w:val="000000"/>
                <w:sz w:val="20"/>
                <w:szCs w:val="20"/>
                <w:lang w:val="en-US" w:eastAsia="zh-CN"/>
              </w:rPr>
              <w:t>28</w:t>
            </w:r>
          </w:p>
          <w:p w:rsidR="00A816DF" w:rsidRPr="00A816DF" w:rsidRDefault="00A816DF" w:rsidP="00A816DF">
            <w:pPr>
              <w:autoSpaceDE w:val="0"/>
              <w:autoSpaceDN w:val="0"/>
              <w:adjustRightInd w:val="0"/>
              <w:spacing w:before="20"/>
              <w:jc w:val="center"/>
              <w:rPr>
                <w:rFonts w:eastAsia="SimSun"/>
                <w:i/>
                <w:noProof/>
                <w:color w:val="000000"/>
                <w:sz w:val="20"/>
                <w:szCs w:val="20"/>
                <w:lang w:val="en-US" w:eastAsia="zh-CN"/>
              </w:rPr>
            </w:pPr>
          </w:p>
        </w:tc>
        <w:tc>
          <w:tcPr>
            <w:tcW w:w="567" w:type="dxa"/>
          </w:tcPr>
          <w:p w:rsidR="00A816DF" w:rsidRPr="00A816DF" w:rsidRDefault="00A816DF" w:rsidP="00A816DF">
            <w:pPr>
              <w:autoSpaceDE w:val="0"/>
              <w:autoSpaceDN w:val="0"/>
              <w:adjustRightInd w:val="0"/>
              <w:spacing w:before="20"/>
              <w:jc w:val="center"/>
              <w:rPr>
                <w:rFonts w:eastAsia="SimSun"/>
                <w:i/>
                <w:noProof/>
                <w:color w:val="000000"/>
                <w:sz w:val="20"/>
                <w:szCs w:val="20"/>
                <w:lang w:val="en-US" w:eastAsia="zh-CN"/>
              </w:rPr>
            </w:pPr>
            <w:r w:rsidRPr="00A816DF">
              <w:rPr>
                <w:rFonts w:eastAsia="SimSun"/>
                <w:i/>
                <w:noProof/>
                <w:color w:val="000000"/>
                <w:sz w:val="20"/>
                <w:szCs w:val="20"/>
                <w:lang w:val="en-US" w:eastAsia="zh-CN"/>
              </w:rPr>
              <w:t>36</w:t>
            </w:r>
          </w:p>
          <w:p w:rsidR="00A816DF" w:rsidRPr="00A816DF" w:rsidRDefault="00A816DF" w:rsidP="00A816DF">
            <w:pPr>
              <w:autoSpaceDE w:val="0"/>
              <w:autoSpaceDN w:val="0"/>
              <w:adjustRightInd w:val="0"/>
              <w:spacing w:before="20"/>
              <w:jc w:val="center"/>
              <w:rPr>
                <w:rFonts w:eastAsia="SimSun"/>
                <w:i/>
                <w:noProof/>
                <w:color w:val="000000"/>
                <w:sz w:val="20"/>
                <w:szCs w:val="20"/>
                <w:lang w:val="en-US" w:eastAsia="zh-CN"/>
              </w:rPr>
            </w:pPr>
          </w:p>
        </w:tc>
      </w:tr>
    </w:tbl>
    <w:p w:rsidR="009D1FF0" w:rsidRDefault="009D1FF0" w:rsidP="009D1FF0">
      <w:pPr>
        <w:keepNext/>
        <w:autoSpaceDE w:val="0"/>
        <w:autoSpaceDN w:val="0"/>
        <w:adjustRightInd w:val="0"/>
        <w:jc w:val="right"/>
        <w:outlineLvl w:val="2"/>
        <w:rPr>
          <w:rFonts w:eastAsia="Times New Roman"/>
          <w:b/>
          <w:noProof/>
          <w:sz w:val="24"/>
          <w:szCs w:val="24"/>
          <w:lang w:eastAsia="ru-RU"/>
        </w:rPr>
      </w:pPr>
      <w:bookmarkStart w:id="96" w:name="_Toc3725054"/>
      <w:bookmarkStart w:id="97" w:name="_Toc3725217"/>
      <w:bookmarkStart w:id="98" w:name="_Toc3730770"/>
      <w:bookmarkStart w:id="99" w:name="_Toc3825683"/>
      <w:bookmarkStart w:id="100" w:name="_Toc3826208"/>
      <w:bookmarkStart w:id="101" w:name="_Toc3873726"/>
      <w:bookmarkStart w:id="102" w:name="_Toc3878493"/>
      <w:bookmarkStart w:id="103" w:name="_Toc3887019"/>
      <w:bookmarkStart w:id="104" w:name="_Toc3897465"/>
      <w:bookmarkStart w:id="105" w:name="_Toc3898855"/>
      <w:bookmarkStart w:id="106" w:name="_Toc3964101"/>
      <w:bookmarkStart w:id="107" w:name="_Toc3964470"/>
      <w:bookmarkStart w:id="108" w:name="_Toc3964838"/>
      <w:bookmarkStart w:id="109" w:name="_Toc3965207"/>
      <w:bookmarkStart w:id="110" w:name="_Toc3965578"/>
      <w:bookmarkStart w:id="111" w:name="_Toc3965943"/>
      <w:bookmarkStart w:id="112" w:name="_Toc3966314"/>
      <w:bookmarkStart w:id="113" w:name="_Toc3966684"/>
      <w:bookmarkStart w:id="114" w:name="_Toc3970014"/>
    </w:p>
    <w:p w:rsidR="001A34D5" w:rsidRPr="001A34D5" w:rsidRDefault="001A34D5" w:rsidP="009D1FF0">
      <w:pPr>
        <w:keepNext/>
        <w:autoSpaceDE w:val="0"/>
        <w:autoSpaceDN w:val="0"/>
        <w:adjustRightInd w:val="0"/>
        <w:jc w:val="right"/>
        <w:outlineLvl w:val="2"/>
        <w:rPr>
          <w:rFonts w:eastAsia="Times New Roman"/>
          <w:b/>
          <w:noProof/>
          <w:sz w:val="24"/>
          <w:szCs w:val="24"/>
          <w:lang w:eastAsia="ru-RU"/>
        </w:rPr>
      </w:pPr>
      <w:r w:rsidRPr="001A34D5">
        <w:rPr>
          <w:rFonts w:eastAsia="Times New Roman"/>
          <w:b/>
          <w:noProof/>
          <w:sz w:val="24"/>
          <w:szCs w:val="24"/>
          <w:lang w:eastAsia="ru-RU"/>
        </w:rPr>
        <w:t>Таблица 3</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rsidR="001A34D5" w:rsidRPr="001A34D5" w:rsidRDefault="001A34D5" w:rsidP="009D1FF0">
      <w:pPr>
        <w:keepNext/>
        <w:autoSpaceDE w:val="0"/>
        <w:autoSpaceDN w:val="0"/>
        <w:adjustRightInd w:val="0"/>
        <w:jc w:val="center"/>
        <w:outlineLvl w:val="2"/>
        <w:rPr>
          <w:rFonts w:eastAsia="Times New Roman"/>
          <w:b/>
          <w:noProof/>
          <w:sz w:val="24"/>
          <w:szCs w:val="24"/>
          <w:lang w:eastAsia="ru-RU"/>
        </w:rPr>
      </w:pPr>
      <w:bookmarkStart w:id="115" w:name="_Toc3725055"/>
      <w:bookmarkStart w:id="116" w:name="_Toc3725218"/>
      <w:bookmarkStart w:id="117" w:name="_Toc3730771"/>
      <w:bookmarkStart w:id="118" w:name="_Toc3825684"/>
      <w:bookmarkStart w:id="119" w:name="_Toc3826209"/>
      <w:bookmarkStart w:id="120" w:name="_Toc3873727"/>
      <w:bookmarkStart w:id="121" w:name="_Toc3878494"/>
      <w:bookmarkStart w:id="122" w:name="_Toc3887020"/>
      <w:bookmarkStart w:id="123" w:name="_Toc3897466"/>
      <w:bookmarkStart w:id="124" w:name="_Toc3898856"/>
      <w:bookmarkStart w:id="125" w:name="_Toc3964102"/>
      <w:bookmarkStart w:id="126" w:name="_Toc3964471"/>
      <w:bookmarkStart w:id="127" w:name="_Toc3964839"/>
      <w:bookmarkStart w:id="128" w:name="_Toc3965208"/>
      <w:bookmarkStart w:id="129" w:name="_Toc3965579"/>
      <w:bookmarkStart w:id="130" w:name="_Toc3965944"/>
      <w:bookmarkStart w:id="131" w:name="_Toc3966315"/>
      <w:bookmarkStart w:id="132" w:name="_Toc3966685"/>
      <w:bookmarkStart w:id="133" w:name="_Toc3970015"/>
      <w:r w:rsidRPr="001A34D5">
        <w:rPr>
          <w:rFonts w:eastAsia="Times New Roman"/>
          <w:b/>
          <w:noProof/>
          <w:sz w:val="24"/>
          <w:szCs w:val="24"/>
          <w:lang w:eastAsia="ru-RU"/>
        </w:rPr>
        <w:t>Баллы за протяженные участки (ПП)</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rsidR="001A34D5" w:rsidRPr="00BE2682" w:rsidRDefault="001A34D5" w:rsidP="009D1FF0">
      <w:pPr>
        <w:jc w:val="both"/>
        <w:rPr>
          <w:rFonts w:eastAsia="SimSun"/>
          <w:sz w:val="16"/>
          <w:szCs w:val="16"/>
          <w:lang w:eastAsia="zh-CN"/>
        </w:rPr>
      </w:pPr>
    </w:p>
    <w:tbl>
      <w:tblPr>
        <w:tblW w:w="10260" w:type="dxa"/>
        <w:tblInd w:w="40" w:type="dxa"/>
        <w:tblLayout w:type="fixed"/>
        <w:tblCellMar>
          <w:left w:w="40" w:type="dxa"/>
          <w:right w:w="40" w:type="dxa"/>
        </w:tblCellMar>
        <w:tblLook w:val="0000" w:firstRow="0" w:lastRow="0" w:firstColumn="0" w:lastColumn="0" w:noHBand="0" w:noVBand="0"/>
      </w:tblPr>
      <w:tblGrid>
        <w:gridCol w:w="1860"/>
        <w:gridCol w:w="5086"/>
        <w:gridCol w:w="567"/>
        <w:gridCol w:w="587"/>
        <w:gridCol w:w="540"/>
        <w:gridCol w:w="540"/>
        <w:gridCol w:w="540"/>
        <w:gridCol w:w="540"/>
      </w:tblGrid>
      <w:tr w:rsidR="00A816DF" w:rsidRPr="001A34D5" w:rsidTr="00BE2682">
        <w:trPr>
          <w:cantSplit/>
          <w:trHeight w:val="821"/>
        </w:trPr>
        <w:tc>
          <w:tcPr>
            <w:tcW w:w="1860" w:type="dxa"/>
            <w:tcBorders>
              <w:top w:val="single" w:sz="12" w:space="0" w:color="auto"/>
              <w:left w:val="single" w:sz="12" w:space="0" w:color="auto"/>
              <w:bottom w:val="single" w:sz="12" w:space="0" w:color="auto"/>
              <w:right w:val="single" w:sz="6" w:space="0" w:color="auto"/>
            </w:tcBorders>
          </w:tcPr>
          <w:p w:rsidR="00A816DF" w:rsidRPr="00A816DF" w:rsidRDefault="00A816DF" w:rsidP="00A816DF">
            <w:pPr>
              <w:autoSpaceDE w:val="0"/>
              <w:autoSpaceDN w:val="0"/>
              <w:adjustRightInd w:val="0"/>
              <w:spacing w:before="20"/>
              <w:jc w:val="center"/>
              <w:rPr>
                <w:rFonts w:eastAsia="SimSun"/>
                <w:color w:val="000000"/>
                <w:sz w:val="20"/>
                <w:szCs w:val="20"/>
                <w:lang w:eastAsia="zh-CN"/>
              </w:rPr>
            </w:pPr>
            <w:proofErr w:type="spellStart"/>
            <w:r>
              <w:rPr>
                <w:rFonts w:eastAsia="SimSun"/>
                <w:color w:val="000000"/>
                <w:sz w:val="20"/>
                <w:szCs w:val="20"/>
                <w:lang w:val="en-US" w:eastAsia="zh-CN"/>
              </w:rPr>
              <w:t>Категория</w:t>
            </w:r>
            <w:proofErr w:type="spellEnd"/>
            <w:r>
              <w:rPr>
                <w:rFonts w:eastAsia="SimSun"/>
                <w:color w:val="000000"/>
                <w:sz w:val="20"/>
                <w:szCs w:val="20"/>
                <w:lang w:val="en-US" w:eastAsia="zh-CN"/>
              </w:rPr>
              <w:t xml:space="preserve"> </w:t>
            </w:r>
            <w:proofErr w:type="spellStart"/>
            <w:r>
              <w:rPr>
                <w:rFonts w:eastAsia="SimSun"/>
                <w:color w:val="000000"/>
                <w:sz w:val="20"/>
                <w:szCs w:val="20"/>
                <w:lang w:val="en-US" w:eastAsia="zh-CN"/>
              </w:rPr>
              <w:t>трудности</w:t>
            </w:r>
            <w:proofErr w:type="spellEnd"/>
            <w:r>
              <w:rPr>
                <w:rFonts w:eastAsia="SimSun"/>
                <w:color w:val="000000"/>
                <w:sz w:val="20"/>
                <w:szCs w:val="20"/>
                <w:lang w:val="en-US" w:eastAsia="zh-CN"/>
              </w:rPr>
              <w:t xml:space="preserve"> </w:t>
            </w:r>
            <w:proofErr w:type="spellStart"/>
            <w:r>
              <w:rPr>
                <w:rFonts w:eastAsia="SimSun"/>
                <w:color w:val="000000"/>
                <w:sz w:val="20"/>
                <w:szCs w:val="20"/>
                <w:lang w:val="en-US" w:eastAsia="zh-CN"/>
              </w:rPr>
              <w:t>препятстви</w:t>
            </w:r>
            <w:proofErr w:type="spellEnd"/>
            <w:r>
              <w:rPr>
                <w:rFonts w:eastAsia="SimSun"/>
                <w:color w:val="000000"/>
                <w:sz w:val="20"/>
                <w:szCs w:val="20"/>
                <w:lang w:eastAsia="zh-CN"/>
              </w:rPr>
              <w:t>я</w:t>
            </w:r>
          </w:p>
        </w:tc>
        <w:tc>
          <w:tcPr>
            <w:tcW w:w="5086" w:type="dxa"/>
            <w:tcBorders>
              <w:top w:val="single" w:sz="12" w:space="0" w:color="auto"/>
              <w:left w:val="single" w:sz="6" w:space="0" w:color="auto"/>
              <w:bottom w:val="single" w:sz="12" w:space="0" w:color="auto"/>
              <w:right w:val="single" w:sz="6" w:space="0" w:color="auto"/>
            </w:tcBorders>
          </w:tcPr>
          <w:p w:rsidR="00A816DF" w:rsidRDefault="00A816DF" w:rsidP="00DC323C">
            <w:pPr>
              <w:autoSpaceDE w:val="0"/>
              <w:autoSpaceDN w:val="0"/>
              <w:adjustRightInd w:val="0"/>
              <w:spacing w:before="20"/>
              <w:jc w:val="center"/>
              <w:rPr>
                <w:rFonts w:eastAsia="SimSun"/>
                <w:color w:val="000000"/>
                <w:sz w:val="20"/>
                <w:szCs w:val="20"/>
                <w:lang w:eastAsia="zh-CN"/>
              </w:rPr>
            </w:pPr>
          </w:p>
          <w:p w:rsidR="00A816DF" w:rsidRPr="001A34D5" w:rsidRDefault="00A816DF" w:rsidP="00DC323C">
            <w:pPr>
              <w:autoSpaceDE w:val="0"/>
              <w:autoSpaceDN w:val="0"/>
              <w:adjustRightInd w:val="0"/>
              <w:spacing w:before="20"/>
              <w:jc w:val="center"/>
              <w:rPr>
                <w:rFonts w:eastAsia="SimSun"/>
                <w:color w:val="000000"/>
                <w:sz w:val="20"/>
                <w:szCs w:val="20"/>
                <w:lang w:val="en-US" w:eastAsia="zh-CN"/>
              </w:rPr>
            </w:pPr>
            <w:proofErr w:type="spellStart"/>
            <w:r w:rsidRPr="001A34D5">
              <w:rPr>
                <w:rFonts w:eastAsia="SimSun"/>
                <w:color w:val="000000"/>
                <w:sz w:val="20"/>
                <w:szCs w:val="20"/>
                <w:lang w:val="en-US" w:eastAsia="zh-CN"/>
              </w:rPr>
              <w:t>Характеристика</w:t>
            </w:r>
            <w:proofErr w:type="spellEnd"/>
            <w:r w:rsidRPr="001A34D5">
              <w:rPr>
                <w:rFonts w:eastAsia="SimSun"/>
                <w:color w:val="000000"/>
                <w:sz w:val="20"/>
                <w:szCs w:val="20"/>
                <w:lang w:val="en-US" w:eastAsia="zh-CN"/>
              </w:rPr>
              <w:t xml:space="preserve"> </w:t>
            </w:r>
            <w:proofErr w:type="spellStart"/>
            <w:r w:rsidRPr="001A34D5">
              <w:rPr>
                <w:rFonts w:eastAsia="SimSun"/>
                <w:color w:val="000000"/>
                <w:sz w:val="20"/>
                <w:szCs w:val="20"/>
                <w:lang w:val="en-US" w:eastAsia="zh-CN"/>
              </w:rPr>
              <w:t>препятствия</w:t>
            </w:r>
            <w:proofErr w:type="spellEnd"/>
          </w:p>
          <w:p w:rsidR="00A816DF" w:rsidRPr="001A34D5" w:rsidRDefault="00A816DF" w:rsidP="00DC323C">
            <w:pPr>
              <w:autoSpaceDE w:val="0"/>
              <w:autoSpaceDN w:val="0"/>
              <w:adjustRightInd w:val="0"/>
              <w:spacing w:before="20"/>
              <w:jc w:val="center"/>
              <w:rPr>
                <w:rFonts w:eastAsia="SimSun"/>
                <w:color w:val="000000"/>
                <w:sz w:val="20"/>
                <w:szCs w:val="20"/>
                <w:lang w:val="en-US" w:eastAsia="zh-CN"/>
              </w:rPr>
            </w:pPr>
          </w:p>
        </w:tc>
        <w:tc>
          <w:tcPr>
            <w:tcW w:w="3314" w:type="dxa"/>
            <w:gridSpan w:val="6"/>
            <w:tcBorders>
              <w:top w:val="single" w:sz="12" w:space="0" w:color="auto"/>
              <w:left w:val="single" w:sz="6" w:space="0" w:color="auto"/>
              <w:bottom w:val="single" w:sz="12" w:space="0" w:color="auto"/>
              <w:right w:val="single" w:sz="12" w:space="0" w:color="auto"/>
            </w:tcBorders>
          </w:tcPr>
          <w:p w:rsidR="00A816DF" w:rsidRPr="001A34D5" w:rsidRDefault="00A816DF" w:rsidP="00BE2682">
            <w:pPr>
              <w:autoSpaceDE w:val="0"/>
              <w:autoSpaceDN w:val="0"/>
              <w:adjustRightInd w:val="0"/>
              <w:spacing w:before="20"/>
              <w:jc w:val="both"/>
              <w:rPr>
                <w:rFonts w:eastAsia="SimSun"/>
                <w:color w:val="000000"/>
                <w:sz w:val="20"/>
                <w:szCs w:val="20"/>
                <w:lang w:eastAsia="zh-CN"/>
              </w:rPr>
            </w:pPr>
            <w:r w:rsidRPr="001A34D5">
              <w:rPr>
                <w:rFonts w:eastAsia="SimSun"/>
                <w:color w:val="000000"/>
                <w:sz w:val="20"/>
                <w:szCs w:val="20"/>
                <w:lang w:eastAsia="zh-CN"/>
              </w:rPr>
              <w:t xml:space="preserve">Длина препятствия, </w:t>
            </w:r>
            <w:proofErr w:type="gramStart"/>
            <w:r w:rsidRPr="001A34D5">
              <w:rPr>
                <w:rFonts w:eastAsia="SimSun"/>
                <w:color w:val="000000"/>
                <w:sz w:val="20"/>
                <w:szCs w:val="20"/>
                <w:lang w:eastAsia="zh-CN"/>
              </w:rPr>
              <w:t>км</w:t>
            </w:r>
            <w:proofErr w:type="gramEnd"/>
            <w:r w:rsidR="00BE2682">
              <w:rPr>
                <w:rFonts w:eastAsia="SimSun"/>
                <w:color w:val="000000"/>
                <w:sz w:val="20"/>
                <w:szCs w:val="20"/>
                <w:lang w:eastAsia="zh-CN"/>
              </w:rPr>
              <w:t xml:space="preserve"> / </w:t>
            </w:r>
            <w:r w:rsidRPr="001A34D5">
              <w:rPr>
                <w:rFonts w:eastAsia="SimSun"/>
                <w:color w:val="000000"/>
                <w:sz w:val="20"/>
                <w:szCs w:val="20"/>
                <w:lang w:eastAsia="zh-CN"/>
              </w:rPr>
              <w:t>баллы за него п</w:t>
            </w:r>
            <w:r>
              <w:rPr>
                <w:rFonts w:eastAsia="SimSun"/>
                <w:color w:val="000000"/>
                <w:sz w:val="20"/>
                <w:szCs w:val="20"/>
                <w:lang w:eastAsia="zh-CN"/>
              </w:rPr>
              <w:t>о категориям сложности маршрута</w:t>
            </w:r>
          </w:p>
        </w:tc>
      </w:tr>
      <w:tr w:rsidR="00C31355" w:rsidRPr="001A34D5" w:rsidTr="009D1FF0">
        <w:trPr>
          <w:trHeight w:hRule="exact" w:val="351"/>
        </w:trPr>
        <w:tc>
          <w:tcPr>
            <w:tcW w:w="6946" w:type="dxa"/>
            <w:gridSpan w:val="2"/>
            <w:tcBorders>
              <w:top w:val="single" w:sz="12" w:space="0" w:color="auto"/>
              <w:left w:val="single" w:sz="12" w:space="0" w:color="auto"/>
              <w:bottom w:val="single" w:sz="6" w:space="0" w:color="auto"/>
              <w:right w:val="single" w:sz="6" w:space="0" w:color="auto"/>
            </w:tcBorders>
          </w:tcPr>
          <w:p w:rsidR="00C31355" w:rsidRPr="00A816DF" w:rsidRDefault="00C31355" w:rsidP="00C31355">
            <w:pPr>
              <w:autoSpaceDE w:val="0"/>
              <w:autoSpaceDN w:val="0"/>
              <w:adjustRightInd w:val="0"/>
              <w:spacing w:before="20"/>
              <w:jc w:val="center"/>
              <w:rPr>
                <w:rFonts w:eastAsia="SimSun"/>
                <w:b/>
                <w:color w:val="000000"/>
                <w:sz w:val="20"/>
                <w:szCs w:val="20"/>
                <w:lang w:val="en-US" w:eastAsia="zh-CN"/>
              </w:rPr>
            </w:pPr>
            <w:r w:rsidRPr="00A816DF">
              <w:rPr>
                <w:rFonts w:eastAsia="SimSun"/>
                <w:b/>
                <w:noProof/>
                <w:color w:val="000000"/>
                <w:sz w:val="20"/>
                <w:szCs w:val="20"/>
                <w:lang w:val="en-US" w:eastAsia="zh-CN"/>
              </w:rPr>
              <w:t>1.</w:t>
            </w:r>
            <w:r w:rsidRPr="00A816DF">
              <w:rPr>
                <w:rFonts w:eastAsia="SimSun"/>
                <w:b/>
                <w:color w:val="000000"/>
                <w:sz w:val="20"/>
                <w:szCs w:val="20"/>
                <w:lang w:val="en-US" w:eastAsia="zh-CN"/>
              </w:rPr>
              <w:t xml:space="preserve"> РАСТИТЕЛЬНЫЙ ПОКРОВ</w:t>
            </w:r>
          </w:p>
          <w:p w:rsidR="00C31355" w:rsidRPr="00A816DF" w:rsidRDefault="00C31355" w:rsidP="00A816DF">
            <w:pPr>
              <w:autoSpaceDE w:val="0"/>
              <w:autoSpaceDN w:val="0"/>
              <w:adjustRightInd w:val="0"/>
              <w:spacing w:before="20"/>
              <w:jc w:val="center"/>
              <w:rPr>
                <w:rFonts w:eastAsia="SimSun"/>
                <w:b/>
                <w:color w:val="000000"/>
                <w:sz w:val="20"/>
                <w:szCs w:val="20"/>
                <w:lang w:val="en-US" w:eastAsia="zh-CN"/>
              </w:rPr>
            </w:pPr>
          </w:p>
        </w:tc>
        <w:tc>
          <w:tcPr>
            <w:tcW w:w="567" w:type="dxa"/>
            <w:tcBorders>
              <w:top w:val="single" w:sz="12" w:space="0" w:color="auto"/>
              <w:left w:val="single" w:sz="6" w:space="0" w:color="auto"/>
              <w:bottom w:val="single" w:sz="6" w:space="0" w:color="auto"/>
              <w:right w:val="single" w:sz="6" w:space="0" w:color="auto"/>
            </w:tcBorders>
          </w:tcPr>
          <w:p w:rsidR="00C31355" w:rsidRPr="00A816DF" w:rsidRDefault="00C31355" w:rsidP="00A816DF">
            <w:pPr>
              <w:autoSpaceDE w:val="0"/>
              <w:autoSpaceDN w:val="0"/>
              <w:adjustRightInd w:val="0"/>
              <w:spacing w:before="20"/>
              <w:jc w:val="center"/>
              <w:rPr>
                <w:rFonts w:eastAsia="SimSun"/>
                <w:b/>
                <w:noProof/>
                <w:color w:val="000000"/>
                <w:sz w:val="20"/>
                <w:szCs w:val="20"/>
                <w:lang w:val="en-US" w:eastAsia="zh-CN"/>
              </w:rPr>
            </w:pPr>
            <w:r w:rsidRPr="00A816DF">
              <w:rPr>
                <w:rFonts w:eastAsia="SimSun"/>
                <w:b/>
                <w:noProof/>
                <w:color w:val="000000"/>
                <w:sz w:val="20"/>
                <w:szCs w:val="20"/>
                <w:lang w:val="en-US" w:eastAsia="zh-CN"/>
              </w:rPr>
              <w:t>I</w:t>
            </w:r>
          </w:p>
          <w:p w:rsidR="00C31355" w:rsidRPr="00A816DF" w:rsidRDefault="00C31355" w:rsidP="00A816DF">
            <w:pPr>
              <w:autoSpaceDE w:val="0"/>
              <w:autoSpaceDN w:val="0"/>
              <w:adjustRightInd w:val="0"/>
              <w:spacing w:before="20"/>
              <w:jc w:val="center"/>
              <w:rPr>
                <w:rFonts w:eastAsia="SimSun"/>
                <w:b/>
                <w:noProof/>
                <w:color w:val="000000"/>
                <w:sz w:val="20"/>
                <w:szCs w:val="20"/>
                <w:lang w:val="en-US" w:eastAsia="zh-CN"/>
              </w:rPr>
            </w:pPr>
          </w:p>
        </w:tc>
        <w:tc>
          <w:tcPr>
            <w:tcW w:w="587" w:type="dxa"/>
            <w:tcBorders>
              <w:top w:val="single" w:sz="12" w:space="0" w:color="auto"/>
              <w:left w:val="single" w:sz="6" w:space="0" w:color="auto"/>
              <w:bottom w:val="single" w:sz="6" w:space="0" w:color="auto"/>
              <w:right w:val="single" w:sz="6" w:space="0" w:color="auto"/>
            </w:tcBorders>
          </w:tcPr>
          <w:p w:rsidR="00C31355" w:rsidRPr="00A816DF" w:rsidRDefault="00C31355" w:rsidP="00A816DF">
            <w:pPr>
              <w:autoSpaceDE w:val="0"/>
              <w:autoSpaceDN w:val="0"/>
              <w:adjustRightInd w:val="0"/>
              <w:spacing w:before="20"/>
              <w:jc w:val="center"/>
              <w:rPr>
                <w:rFonts w:eastAsia="SimSun"/>
                <w:b/>
                <w:color w:val="000000"/>
                <w:sz w:val="20"/>
                <w:szCs w:val="20"/>
                <w:lang w:val="en-US" w:eastAsia="zh-CN"/>
              </w:rPr>
            </w:pPr>
            <w:r w:rsidRPr="00A816DF">
              <w:rPr>
                <w:rFonts w:eastAsia="SimSun"/>
                <w:b/>
                <w:color w:val="000000"/>
                <w:sz w:val="20"/>
                <w:szCs w:val="20"/>
                <w:lang w:val="en-US" w:eastAsia="zh-CN"/>
              </w:rPr>
              <w:t>П</w:t>
            </w:r>
          </w:p>
          <w:p w:rsidR="00C31355" w:rsidRPr="00A816DF" w:rsidRDefault="00C31355" w:rsidP="00A816DF">
            <w:pPr>
              <w:autoSpaceDE w:val="0"/>
              <w:autoSpaceDN w:val="0"/>
              <w:adjustRightInd w:val="0"/>
              <w:spacing w:before="20"/>
              <w:jc w:val="center"/>
              <w:rPr>
                <w:rFonts w:eastAsia="SimSun"/>
                <w:b/>
                <w:color w:val="000000"/>
                <w:sz w:val="20"/>
                <w:szCs w:val="20"/>
                <w:lang w:val="en-US" w:eastAsia="zh-CN"/>
              </w:rPr>
            </w:pPr>
          </w:p>
        </w:tc>
        <w:tc>
          <w:tcPr>
            <w:tcW w:w="540" w:type="dxa"/>
            <w:tcBorders>
              <w:top w:val="single" w:sz="12" w:space="0" w:color="auto"/>
              <w:left w:val="single" w:sz="6" w:space="0" w:color="auto"/>
              <w:bottom w:val="single" w:sz="6" w:space="0" w:color="auto"/>
              <w:right w:val="single" w:sz="6" w:space="0" w:color="auto"/>
            </w:tcBorders>
          </w:tcPr>
          <w:p w:rsidR="00C31355" w:rsidRPr="00A816DF" w:rsidRDefault="00C31355" w:rsidP="00A816DF">
            <w:pPr>
              <w:autoSpaceDE w:val="0"/>
              <w:autoSpaceDN w:val="0"/>
              <w:adjustRightInd w:val="0"/>
              <w:spacing w:before="20"/>
              <w:jc w:val="center"/>
              <w:rPr>
                <w:rFonts w:eastAsia="SimSun"/>
                <w:b/>
                <w:noProof/>
                <w:color w:val="000000"/>
                <w:sz w:val="20"/>
                <w:szCs w:val="20"/>
                <w:lang w:val="en-US" w:eastAsia="zh-CN"/>
              </w:rPr>
            </w:pPr>
            <w:r w:rsidRPr="00A816DF">
              <w:rPr>
                <w:rFonts w:eastAsia="SimSun"/>
                <w:b/>
                <w:noProof/>
                <w:color w:val="000000"/>
                <w:sz w:val="20"/>
                <w:szCs w:val="20"/>
                <w:lang w:val="en-US" w:eastAsia="zh-CN"/>
              </w:rPr>
              <w:t>III</w:t>
            </w:r>
          </w:p>
          <w:p w:rsidR="00C31355" w:rsidRPr="00A816DF" w:rsidRDefault="00C31355" w:rsidP="00A816DF">
            <w:pPr>
              <w:autoSpaceDE w:val="0"/>
              <w:autoSpaceDN w:val="0"/>
              <w:adjustRightInd w:val="0"/>
              <w:spacing w:before="20"/>
              <w:jc w:val="center"/>
              <w:rPr>
                <w:rFonts w:eastAsia="SimSun"/>
                <w:b/>
                <w:noProof/>
                <w:color w:val="000000"/>
                <w:sz w:val="20"/>
                <w:szCs w:val="20"/>
                <w:lang w:val="en-US" w:eastAsia="zh-CN"/>
              </w:rPr>
            </w:pPr>
          </w:p>
        </w:tc>
        <w:tc>
          <w:tcPr>
            <w:tcW w:w="540" w:type="dxa"/>
            <w:tcBorders>
              <w:top w:val="single" w:sz="12" w:space="0" w:color="auto"/>
              <w:left w:val="single" w:sz="6" w:space="0" w:color="auto"/>
              <w:bottom w:val="single" w:sz="6" w:space="0" w:color="auto"/>
              <w:right w:val="single" w:sz="6" w:space="0" w:color="auto"/>
            </w:tcBorders>
          </w:tcPr>
          <w:p w:rsidR="00C31355" w:rsidRPr="00A816DF" w:rsidRDefault="00C31355" w:rsidP="00A816DF">
            <w:pPr>
              <w:autoSpaceDE w:val="0"/>
              <w:autoSpaceDN w:val="0"/>
              <w:adjustRightInd w:val="0"/>
              <w:spacing w:before="20"/>
              <w:jc w:val="center"/>
              <w:rPr>
                <w:rFonts w:eastAsia="SimSun"/>
                <w:b/>
                <w:noProof/>
                <w:color w:val="000000"/>
                <w:sz w:val="20"/>
                <w:szCs w:val="20"/>
                <w:lang w:val="en-US" w:eastAsia="zh-CN"/>
              </w:rPr>
            </w:pPr>
            <w:r w:rsidRPr="00A816DF">
              <w:rPr>
                <w:rFonts w:eastAsia="SimSun"/>
                <w:b/>
                <w:noProof/>
                <w:color w:val="000000"/>
                <w:sz w:val="20"/>
                <w:szCs w:val="20"/>
                <w:lang w:val="en-US" w:eastAsia="zh-CN"/>
              </w:rPr>
              <w:t>IV</w:t>
            </w:r>
          </w:p>
          <w:p w:rsidR="00C31355" w:rsidRPr="00A816DF" w:rsidRDefault="00C31355" w:rsidP="00A816DF">
            <w:pPr>
              <w:autoSpaceDE w:val="0"/>
              <w:autoSpaceDN w:val="0"/>
              <w:adjustRightInd w:val="0"/>
              <w:spacing w:before="20"/>
              <w:jc w:val="center"/>
              <w:rPr>
                <w:rFonts w:eastAsia="SimSun"/>
                <w:b/>
                <w:noProof/>
                <w:color w:val="000000"/>
                <w:sz w:val="20"/>
                <w:szCs w:val="20"/>
                <w:lang w:val="en-US" w:eastAsia="zh-CN"/>
              </w:rPr>
            </w:pPr>
          </w:p>
        </w:tc>
        <w:tc>
          <w:tcPr>
            <w:tcW w:w="540" w:type="dxa"/>
            <w:tcBorders>
              <w:top w:val="single" w:sz="12" w:space="0" w:color="auto"/>
              <w:left w:val="single" w:sz="6" w:space="0" w:color="auto"/>
              <w:bottom w:val="single" w:sz="6" w:space="0" w:color="auto"/>
              <w:right w:val="single" w:sz="6" w:space="0" w:color="auto"/>
            </w:tcBorders>
          </w:tcPr>
          <w:p w:rsidR="00C31355" w:rsidRPr="00A816DF" w:rsidRDefault="00C31355" w:rsidP="00A816DF">
            <w:pPr>
              <w:autoSpaceDE w:val="0"/>
              <w:autoSpaceDN w:val="0"/>
              <w:adjustRightInd w:val="0"/>
              <w:spacing w:before="20"/>
              <w:jc w:val="center"/>
              <w:rPr>
                <w:rFonts w:eastAsia="SimSun"/>
                <w:b/>
                <w:noProof/>
                <w:color w:val="000000"/>
                <w:sz w:val="20"/>
                <w:szCs w:val="20"/>
                <w:lang w:val="en-US" w:eastAsia="zh-CN"/>
              </w:rPr>
            </w:pPr>
            <w:r w:rsidRPr="00A816DF">
              <w:rPr>
                <w:rFonts w:eastAsia="SimSun"/>
                <w:b/>
                <w:noProof/>
                <w:color w:val="000000"/>
                <w:sz w:val="20"/>
                <w:szCs w:val="20"/>
                <w:lang w:val="en-US" w:eastAsia="zh-CN"/>
              </w:rPr>
              <w:t>V</w:t>
            </w:r>
          </w:p>
          <w:p w:rsidR="00C31355" w:rsidRPr="00A816DF" w:rsidRDefault="00C31355" w:rsidP="00A816DF">
            <w:pPr>
              <w:autoSpaceDE w:val="0"/>
              <w:autoSpaceDN w:val="0"/>
              <w:adjustRightInd w:val="0"/>
              <w:spacing w:before="20"/>
              <w:jc w:val="center"/>
              <w:rPr>
                <w:rFonts w:eastAsia="SimSun"/>
                <w:b/>
                <w:noProof/>
                <w:color w:val="000000"/>
                <w:sz w:val="20"/>
                <w:szCs w:val="20"/>
                <w:lang w:val="en-US" w:eastAsia="zh-CN"/>
              </w:rPr>
            </w:pPr>
          </w:p>
        </w:tc>
        <w:tc>
          <w:tcPr>
            <w:tcW w:w="540" w:type="dxa"/>
            <w:tcBorders>
              <w:top w:val="single" w:sz="12" w:space="0" w:color="auto"/>
              <w:left w:val="single" w:sz="6" w:space="0" w:color="auto"/>
              <w:bottom w:val="single" w:sz="6" w:space="0" w:color="auto"/>
              <w:right w:val="single" w:sz="12" w:space="0" w:color="auto"/>
            </w:tcBorders>
          </w:tcPr>
          <w:p w:rsidR="00C31355" w:rsidRPr="00A816DF" w:rsidRDefault="00C31355" w:rsidP="00A816DF">
            <w:pPr>
              <w:autoSpaceDE w:val="0"/>
              <w:autoSpaceDN w:val="0"/>
              <w:adjustRightInd w:val="0"/>
              <w:spacing w:before="20"/>
              <w:jc w:val="center"/>
              <w:rPr>
                <w:rFonts w:eastAsia="SimSun"/>
                <w:b/>
                <w:noProof/>
                <w:color w:val="000000"/>
                <w:sz w:val="20"/>
                <w:szCs w:val="20"/>
                <w:lang w:val="en-US" w:eastAsia="zh-CN"/>
              </w:rPr>
            </w:pPr>
            <w:r w:rsidRPr="00A816DF">
              <w:rPr>
                <w:rFonts w:eastAsia="SimSun"/>
                <w:b/>
                <w:noProof/>
                <w:color w:val="000000"/>
                <w:sz w:val="20"/>
                <w:szCs w:val="20"/>
                <w:lang w:val="en-US" w:eastAsia="zh-CN"/>
              </w:rPr>
              <w:t>VI</w:t>
            </w:r>
          </w:p>
          <w:p w:rsidR="00C31355" w:rsidRPr="00A816DF" w:rsidRDefault="00C31355" w:rsidP="00A816DF">
            <w:pPr>
              <w:autoSpaceDE w:val="0"/>
              <w:autoSpaceDN w:val="0"/>
              <w:adjustRightInd w:val="0"/>
              <w:spacing w:before="20"/>
              <w:jc w:val="center"/>
              <w:rPr>
                <w:rFonts w:eastAsia="SimSun"/>
                <w:b/>
                <w:noProof/>
                <w:color w:val="000000"/>
                <w:sz w:val="20"/>
                <w:szCs w:val="20"/>
                <w:lang w:val="en-US" w:eastAsia="zh-CN"/>
              </w:rPr>
            </w:pPr>
          </w:p>
        </w:tc>
      </w:tr>
      <w:tr w:rsidR="00A816DF" w:rsidRPr="001A34D5" w:rsidTr="00FA3876">
        <w:trPr>
          <w:trHeight w:hRule="exact" w:val="524"/>
        </w:trPr>
        <w:tc>
          <w:tcPr>
            <w:tcW w:w="1860" w:type="dxa"/>
            <w:tcBorders>
              <w:top w:val="single" w:sz="6" w:space="0" w:color="auto"/>
              <w:left w:val="single" w:sz="12" w:space="0" w:color="auto"/>
              <w:bottom w:val="single" w:sz="6" w:space="0" w:color="auto"/>
              <w:right w:val="single" w:sz="6" w:space="0" w:color="auto"/>
            </w:tcBorders>
          </w:tcPr>
          <w:p w:rsidR="00A816DF" w:rsidRPr="001A34D5" w:rsidRDefault="00A816DF" w:rsidP="00110404">
            <w:pPr>
              <w:autoSpaceDE w:val="0"/>
              <w:autoSpaceDN w:val="0"/>
              <w:adjustRightInd w:val="0"/>
              <w:spacing w:before="20"/>
              <w:jc w:val="center"/>
              <w:rPr>
                <w:rFonts w:eastAsia="SimSun"/>
                <w:color w:val="000000"/>
                <w:sz w:val="20"/>
                <w:szCs w:val="20"/>
                <w:lang w:val="en-US" w:eastAsia="zh-CN"/>
              </w:rPr>
            </w:pPr>
            <w:r w:rsidRPr="001A34D5">
              <w:rPr>
                <w:rFonts w:eastAsia="SimSun"/>
                <w:color w:val="000000"/>
                <w:sz w:val="20"/>
                <w:szCs w:val="20"/>
                <w:lang w:val="en-US" w:eastAsia="zh-CN"/>
              </w:rPr>
              <w:t>Н/К (</w:t>
            </w:r>
            <w:proofErr w:type="spellStart"/>
            <w:r w:rsidRPr="001A34D5">
              <w:rPr>
                <w:rFonts w:eastAsia="SimSun"/>
                <w:color w:val="000000"/>
                <w:sz w:val="20"/>
                <w:szCs w:val="20"/>
                <w:lang w:val="en-US" w:eastAsia="zh-CN"/>
              </w:rPr>
              <w:t>лес</w:t>
            </w:r>
            <w:proofErr w:type="spellEnd"/>
            <w:r w:rsidRPr="001A34D5">
              <w:rPr>
                <w:rFonts w:eastAsia="SimSun"/>
                <w:color w:val="000000"/>
                <w:sz w:val="20"/>
                <w:szCs w:val="20"/>
                <w:lang w:val="en-US" w:eastAsia="zh-CN"/>
              </w:rPr>
              <w:t xml:space="preserve"> </w:t>
            </w:r>
            <w:proofErr w:type="spellStart"/>
            <w:r w:rsidRPr="001A34D5">
              <w:rPr>
                <w:rFonts w:eastAsia="SimSun"/>
                <w:color w:val="000000"/>
                <w:sz w:val="20"/>
                <w:szCs w:val="20"/>
                <w:lang w:val="en-US" w:eastAsia="zh-CN"/>
              </w:rPr>
              <w:t>легкопроходимый</w:t>
            </w:r>
            <w:proofErr w:type="spellEnd"/>
            <w:r w:rsidRPr="001A34D5">
              <w:rPr>
                <w:rFonts w:eastAsia="SimSun"/>
                <w:color w:val="000000"/>
                <w:sz w:val="20"/>
                <w:szCs w:val="20"/>
                <w:lang w:val="en-US" w:eastAsia="zh-CN"/>
              </w:rPr>
              <w:t>)</w:t>
            </w:r>
          </w:p>
          <w:p w:rsidR="00A816DF" w:rsidRPr="001A34D5" w:rsidRDefault="00A816DF" w:rsidP="00110404">
            <w:pPr>
              <w:autoSpaceDE w:val="0"/>
              <w:autoSpaceDN w:val="0"/>
              <w:adjustRightInd w:val="0"/>
              <w:spacing w:before="20"/>
              <w:jc w:val="center"/>
              <w:rPr>
                <w:rFonts w:eastAsia="SimSun"/>
                <w:color w:val="000000"/>
                <w:sz w:val="20"/>
                <w:szCs w:val="20"/>
                <w:lang w:val="en-US" w:eastAsia="zh-CN"/>
              </w:rPr>
            </w:pPr>
          </w:p>
        </w:tc>
        <w:tc>
          <w:tcPr>
            <w:tcW w:w="5086" w:type="dxa"/>
            <w:tcBorders>
              <w:top w:val="single" w:sz="6" w:space="0" w:color="auto"/>
              <w:left w:val="single" w:sz="6" w:space="0" w:color="auto"/>
              <w:bottom w:val="single" w:sz="6" w:space="0" w:color="auto"/>
              <w:right w:val="single" w:sz="6" w:space="0" w:color="auto"/>
            </w:tcBorders>
          </w:tcPr>
          <w:p w:rsidR="00A816DF" w:rsidRPr="001A34D5" w:rsidRDefault="00A816DF" w:rsidP="00EC7B62">
            <w:pPr>
              <w:autoSpaceDE w:val="0"/>
              <w:autoSpaceDN w:val="0"/>
              <w:adjustRightInd w:val="0"/>
              <w:spacing w:before="20"/>
              <w:jc w:val="both"/>
              <w:rPr>
                <w:rFonts w:eastAsia="SimSun"/>
                <w:color w:val="000000"/>
                <w:sz w:val="20"/>
                <w:szCs w:val="20"/>
                <w:lang w:eastAsia="zh-CN"/>
              </w:rPr>
            </w:pPr>
            <w:r w:rsidRPr="001A34D5">
              <w:rPr>
                <w:rFonts w:eastAsia="SimSun"/>
                <w:color w:val="000000"/>
                <w:sz w:val="20"/>
                <w:szCs w:val="20"/>
                <w:lang w:eastAsia="zh-CN"/>
              </w:rPr>
              <w:t>Лес проходится по тропам или легко без них</w:t>
            </w:r>
          </w:p>
          <w:p w:rsidR="00A816DF" w:rsidRPr="001A34D5" w:rsidRDefault="00A816DF" w:rsidP="00EC7B62">
            <w:pPr>
              <w:autoSpaceDE w:val="0"/>
              <w:autoSpaceDN w:val="0"/>
              <w:adjustRightInd w:val="0"/>
              <w:spacing w:before="20"/>
              <w:jc w:val="both"/>
              <w:rPr>
                <w:rFonts w:eastAsia="SimSun"/>
                <w:color w:val="000000"/>
                <w:sz w:val="20"/>
                <w:szCs w:val="20"/>
                <w:lang w:eastAsia="zh-CN"/>
              </w:rPr>
            </w:pPr>
          </w:p>
        </w:tc>
        <w:tc>
          <w:tcPr>
            <w:tcW w:w="567" w:type="dxa"/>
            <w:tcBorders>
              <w:top w:val="single" w:sz="6" w:space="0" w:color="auto"/>
              <w:left w:val="single" w:sz="6" w:space="0" w:color="auto"/>
              <w:bottom w:val="single" w:sz="6" w:space="0" w:color="auto"/>
              <w:right w:val="single" w:sz="6" w:space="0" w:color="auto"/>
            </w:tcBorders>
          </w:tcPr>
          <w:p w:rsidR="00A816DF" w:rsidRPr="001A34D5" w:rsidRDefault="00A816DF" w:rsidP="00BE2682">
            <w:pPr>
              <w:autoSpaceDE w:val="0"/>
              <w:autoSpaceDN w:val="0"/>
              <w:adjustRightInd w:val="0"/>
              <w:spacing w:before="20"/>
              <w:jc w:val="center"/>
              <w:rPr>
                <w:rFonts w:eastAsia="SimSun"/>
                <w:noProof/>
                <w:color w:val="000000"/>
                <w:sz w:val="20"/>
                <w:szCs w:val="20"/>
                <w:lang w:val="en-US" w:eastAsia="zh-CN"/>
              </w:rPr>
            </w:pPr>
            <w:r w:rsidRPr="001A34D5">
              <w:rPr>
                <w:rFonts w:eastAsia="SimSun"/>
                <w:noProof/>
                <w:color w:val="000000"/>
                <w:sz w:val="20"/>
                <w:szCs w:val="20"/>
                <w:lang w:val="en-US" w:eastAsia="zh-CN"/>
              </w:rPr>
              <w:t>50/10</w:t>
            </w:r>
          </w:p>
          <w:p w:rsidR="00A816DF" w:rsidRPr="001A34D5" w:rsidRDefault="00A816DF" w:rsidP="00BE2682">
            <w:pPr>
              <w:autoSpaceDE w:val="0"/>
              <w:autoSpaceDN w:val="0"/>
              <w:adjustRightInd w:val="0"/>
              <w:spacing w:before="20"/>
              <w:jc w:val="center"/>
              <w:rPr>
                <w:rFonts w:eastAsia="SimSun"/>
                <w:noProof/>
                <w:color w:val="000000"/>
                <w:sz w:val="20"/>
                <w:szCs w:val="20"/>
                <w:lang w:val="en-US" w:eastAsia="zh-CN"/>
              </w:rPr>
            </w:pPr>
          </w:p>
        </w:tc>
        <w:tc>
          <w:tcPr>
            <w:tcW w:w="587" w:type="dxa"/>
            <w:tcBorders>
              <w:top w:val="single" w:sz="6" w:space="0" w:color="auto"/>
              <w:left w:val="single" w:sz="6" w:space="0" w:color="auto"/>
              <w:bottom w:val="single" w:sz="6" w:space="0" w:color="auto"/>
              <w:right w:val="single" w:sz="6" w:space="0" w:color="auto"/>
            </w:tcBorders>
          </w:tcPr>
          <w:p w:rsidR="00A816DF" w:rsidRPr="001A34D5" w:rsidRDefault="00A816DF" w:rsidP="00BE2682">
            <w:pPr>
              <w:autoSpaceDE w:val="0"/>
              <w:autoSpaceDN w:val="0"/>
              <w:adjustRightInd w:val="0"/>
              <w:spacing w:before="20"/>
              <w:jc w:val="center"/>
              <w:rPr>
                <w:rFonts w:eastAsia="SimSun"/>
                <w:noProof/>
                <w:color w:val="000000"/>
                <w:sz w:val="20"/>
                <w:szCs w:val="20"/>
                <w:lang w:val="en-US" w:eastAsia="zh-CN"/>
              </w:rPr>
            </w:pPr>
            <w:r w:rsidRPr="001A34D5">
              <w:rPr>
                <w:rFonts w:eastAsia="SimSun"/>
                <w:noProof/>
                <w:color w:val="000000"/>
                <w:sz w:val="20"/>
                <w:szCs w:val="20"/>
                <w:lang w:val="en-US" w:eastAsia="zh-CN"/>
              </w:rPr>
              <w:t>50/10</w:t>
            </w:r>
          </w:p>
          <w:p w:rsidR="00A816DF" w:rsidRPr="001A34D5" w:rsidRDefault="00A816DF" w:rsidP="00BE2682">
            <w:pPr>
              <w:autoSpaceDE w:val="0"/>
              <w:autoSpaceDN w:val="0"/>
              <w:adjustRightInd w:val="0"/>
              <w:spacing w:before="20"/>
              <w:jc w:val="center"/>
              <w:rPr>
                <w:rFonts w:eastAsia="SimSun"/>
                <w:noProof/>
                <w:color w:val="000000"/>
                <w:sz w:val="20"/>
                <w:szCs w:val="20"/>
                <w:lang w:val="en-US" w:eastAsia="zh-CN"/>
              </w:rPr>
            </w:pPr>
          </w:p>
        </w:tc>
        <w:tc>
          <w:tcPr>
            <w:tcW w:w="540" w:type="dxa"/>
            <w:tcBorders>
              <w:top w:val="single" w:sz="6" w:space="0" w:color="auto"/>
              <w:left w:val="single" w:sz="6" w:space="0" w:color="auto"/>
              <w:bottom w:val="single" w:sz="6" w:space="0" w:color="auto"/>
              <w:right w:val="single" w:sz="6" w:space="0" w:color="auto"/>
            </w:tcBorders>
          </w:tcPr>
          <w:p w:rsidR="00A816DF" w:rsidRPr="001A34D5" w:rsidRDefault="00A816DF" w:rsidP="00BE2682">
            <w:pPr>
              <w:autoSpaceDE w:val="0"/>
              <w:autoSpaceDN w:val="0"/>
              <w:adjustRightInd w:val="0"/>
              <w:spacing w:before="20"/>
              <w:jc w:val="center"/>
              <w:rPr>
                <w:rFonts w:eastAsia="SimSun"/>
                <w:noProof/>
                <w:color w:val="000000"/>
                <w:sz w:val="20"/>
                <w:szCs w:val="20"/>
                <w:lang w:val="en-US" w:eastAsia="zh-CN"/>
              </w:rPr>
            </w:pPr>
            <w:r w:rsidRPr="001A34D5">
              <w:rPr>
                <w:rFonts w:eastAsia="SimSun"/>
                <w:noProof/>
                <w:color w:val="000000"/>
                <w:sz w:val="20"/>
                <w:szCs w:val="20"/>
                <w:lang w:val="en-US" w:eastAsia="zh-CN"/>
              </w:rPr>
              <w:t>50/10</w:t>
            </w:r>
          </w:p>
          <w:p w:rsidR="00A816DF" w:rsidRPr="001A34D5" w:rsidRDefault="00A816DF" w:rsidP="00BE2682">
            <w:pPr>
              <w:autoSpaceDE w:val="0"/>
              <w:autoSpaceDN w:val="0"/>
              <w:adjustRightInd w:val="0"/>
              <w:spacing w:before="20"/>
              <w:jc w:val="center"/>
              <w:rPr>
                <w:rFonts w:eastAsia="SimSun"/>
                <w:noProof/>
                <w:color w:val="000000"/>
                <w:sz w:val="20"/>
                <w:szCs w:val="20"/>
                <w:lang w:val="en-US" w:eastAsia="zh-CN"/>
              </w:rPr>
            </w:pPr>
          </w:p>
        </w:tc>
        <w:tc>
          <w:tcPr>
            <w:tcW w:w="540" w:type="dxa"/>
            <w:tcBorders>
              <w:top w:val="single" w:sz="6" w:space="0" w:color="auto"/>
              <w:left w:val="single" w:sz="6" w:space="0" w:color="auto"/>
              <w:bottom w:val="single" w:sz="6" w:space="0" w:color="auto"/>
              <w:right w:val="single" w:sz="6" w:space="0" w:color="auto"/>
            </w:tcBorders>
          </w:tcPr>
          <w:p w:rsidR="00A816DF" w:rsidRPr="001A34D5" w:rsidRDefault="00A816DF" w:rsidP="00BE2682">
            <w:pPr>
              <w:autoSpaceDE w:val="0"/>
              <w:autoSpaceDN w:val="0"/>
              <w:adjustRightInd w:val="0"/>
              <w:spacing w:before="20"/>
              <w:jc w:val="center"/>
              <w:rPr>
                <w:rFonts w:eastAsia="SimSun"/>
                <w:noProof/>
                <w:color w:val="000000"/>
                <w:sz w:val="20"/>
                <w:szCs w:val="20"/>
                <w:lang w:val="en-US" w:eastAsia="zh-CN"/>
              </w:rPr>
            </w:pPr>
            <w:r w:rsidRPr="001A34D5">
              <w:rPr>
                <w:rFonts w:eastAsia="SimSun"/>
                <w:noProof/>
                <w:color w:val="000000"/>
                <w:sz w:val="20"/>
                <w:szCs w:val="20"/>
                <w:lang w:val="en-US" w:eastAsia="zh-CN"/>
              </w:rPr>
              <w:t>25/5</w:t>
            </w:r>
          </w:p>
          <w:p w:rsidR="00A816DF" w:rsidRPr="001A34D5" w:rsidRDefault="00A816DF" w:rsidP="00BE2682">
            <w:pPr>
              <w:autoSpaceDE w:val="0"/>
              <w:autoSpaceDN w:val="0"/>
              <w:adjustRightInd w:val="0"/>
              <w:spacing w:before="20"/>
              <w:jc w:val="center"/>
              <w:rPr>
                <w:rFonts w:eastAsia="SimSun"/>
                <w:noProof/>
                <w:color w:val="000000"/>
                <w:sz w:val="20"/>
                <w:szCs w:val="20"/>
                <w:lang w:val="en-US" w:eastAsia="zh-CN"/>
              </w:rPr>
            </w:pPr>
          </w:p>
        </w:tc>
        <w:tc>
          <w:tcPr>
            <w:tcW w:w="540" w:type="dxa"/>
            <w:tcBorders>
              <w:top w:val="single" w:sz="6" w:space="0" w:color="auto"/>
              <w:left w:val="single" w:sz="6" w:space="0" w:color="auto"/>
              <w:bottom w:val="single" w:sz="6" w:space="0" w:color="auto"/>
              <w:right w:val="single" w:sz="6" w:space="0" w:color="auto"/>
            </w:tcBorders>
            <w:shd w:val="pct5" w:color="auto" w:fill="auto"/>
          </w:tcPr>
          <w:p w:rsidR="00A816DF" w:rsidRPr="00BE2682" w:rsidRDefault="00A816DF" w:rsidP="00BE2682">
            <w:pPr>
              <w:autoSpaceDE w:val="0"/>
              <w:autoSpaceDN w:val="0"/>
              <w:adjustRightInd w:val="0"/>
              <w:spacing w:before="20"/>
              <w:jc w:val="center"/>
              <w:rPr>
                <w:rFonts w:eastAsia="SimSun"/>
                <w:noProof/>
                <w:color w:val="000000"/>
                <w:sz w:val="20"/>
                <w:szCs w:val="20"/>
                <w:lang w:eastAsia="zh-CN"/>
              </w:rPr>
            </w:pPr>
          </w:p>
          <w:p w:rsidR="00A816DF" w:rsidRPr="001A34D5" w:rsidRDefault="00A816DF" w:rsidP="00BE2682">
            <w:pPr>
              <w:autoSpaceDE w:val="0"/>
              <w:autoSpaceDN w:val="0"/>
              <w:adjustRightInd w:val="0"/>
              <w:spacing w:before="20"/>
              <w:jc w:val="center"/>
              <w:rPr>
                <w:rFonts w:eastAsia="SimSun"/>
                <w:noProof/>
                <w:color w:val="000000"/>
                <w:sz w:val="20"/>
                <w:szCs w:val="20"/>
                <w:lang w:val="en-US" w:eastAsia="zh-CN"/>
              </w:rPr>
            </w:pPr>
          </w:p>
        </w:tc>
        <w:tc>
          <w:tcPr>
            <w:tcW w:w="540" w:type="dxa"/>
            <w:tcBorders>
              <w:top w:val="single" w:sz="6" w:space="0" w:color="auto"/>
              <w:left w:val="single" w:sz="6" w:space="0" w:color="auto"/>
              <w:bottom w:val="single" w:sz="6" w:space="0" w:color="auto"/>
              <w:right w:val="single" w:sz="12" w:space="0" w:color="auto"/>
            </w:tcBorders>
            <w:shd w:val="pct5" w:color="auto" w:fill="auto"/>
          </w:tcPr>
          <w:p w:rsidR="00A816DF" w:rsidRPr="00BE2682" w:rsidRDefault="00A816DF" w:rsidP="00BE2682">
            <w:pPr>
              <w:autoSpaceDE w:val="0"/>
              <w:autoSpaceDN w:val="0"/>
              <w:adjustRightInd w:val="0"/>
              <w:spacing w:before="20"/>
              <w:jc w:val="center"/>
              <w:rPr>
                <w:rFonts w:eastAsia="SimSun"/>
                <w:noProof/>
                <w:color w:val="000000"/>
                <w:sz w:val="20"/>
                <w:szCs w:val="20"/>
                <w:lang w:eastAsia="zh-CN"/>
              </w:rPr>
            </w:pPr>
          </w:p>
          <w:p w:rsidR="00A816DF" w:rsidRPr="001A34D5" w:rsidRDefault="00A816DF" w:rsidP="00BE2682">
            <w:pPr>
              <w:autoSpaceDE w:val="0"/>
              <w:autoSpaceDN w:val="0"/>
              <w:adjustRightInd w:val="0"/>
              <w:spacing w:before="20"/>
              <w:jc w:val="center"/>
              <w:rPr>
                <w:rFonts w:eastAsia="SimSun"/>
                <w:noProof/>
                <w:color w:val="000000"/>
                <w:sz w:val="20"/>
                <w:szCs w:val="20"/>
                <w:lang w:val="en-US" w:eastAsia="zh-CN"/>
              </w:rPr>
            </w:pPr>
          </w:p>
        </w:tc>
      </w:tr>
      <w:tr w:rsidR="00A816DF" w:rsidRPr="001A34D5" w:rsidTr="00FA3876">
        <w:trPr>
          <w:trHeight w:hRule="exact" w:val="546"/>
        </w:trPr>
        <w:tc>
          <w:tcPr>
            <w:tcW w:w="1860" w:type="dxa"/>
            <w:tcBorders>
              <w:top w:val="single" w:sz="6" w:space="0" w:color="auto"/>
              <w:left w:val="single" w:sz="12" w:space="0" w:color="auto"/>
              <w:bottom w:val="single" w:sz="6" w:space="0" w:color="auto"/>
              <w:right w:val="single" w:sz="6" w:space="0" w:color="auto"/>
            </w:tcBorders>
          </w:tcPr>
          <w:p w:rsidR="00A816DF" w:rsidRPr="001A34D5" w:rsidRDefault="00A816DF" w:rsidP="00110404">
            <w:pPr>
              <w:autoSpaceDE w:val="0"/>
              <w:autoSpaceDN w:val="0"/>
              <w:adjustRightInd w:val="0"/>
              <w:spacing w:before="20"/>
              <w:jc w:val="center"/>
              <w:rPr>
                <w:rFonts w:eastAsia="SimSun"/>
                <w:color w:val="000000"/>
                <w:sz w:val="20"/>
                <w:szCs w:val="20"/>
                <w:lang w:val="en-US" w:eastAsia="zh-CN"/>
              </w:rPr>
            </w:pPr>
            <w:r w:rsidRPr="001A34D5">
              <w:rPr>
                <w:rFonts w:eastAsia="SimSun"/>
                <w:noProof/>
                <w:color w:val="000000"/>
                <w:sz w:val="20"/>
                <w:szCs w:val="20"/>
                <w:lang w:val="en-US" w:eastAsia="zh-CN"/>
              </w:rPr>
              <w:t>1А</w:t>
            </w:r>
            <w:r w:rsidRPr="001A34D5">
              <w:rPr>
                <w:rFonts w:eastAsia="SimSun"/>
                <w:color w:val="000000"/>
                <w:sz w:val="20"/>
                <w:szCs w:val="20"/>
                <w:lang w:val="en-US" w:eastAsia="zh-CN"/>
              </w:rPr>
              <w:t xml:space="preserve"> (</w:t>
            </w:r>
            <w:proofErr w:type="spellStart"/>
            <w:r w:rsidRPr="001A34D5">
              <w:rPr>
                <w:rFonts w:eastAsia="SimSun"/>
                <w:color w:val="000000"/>
                <w:sz w:val="20"/>
                <w:szCs w:val="20"/>
                <w:lang w:val="en-US" w:eastAsia="zh-CN"/>
              </w:rPr>
              <w:t>лес</w:t>
            </w:r>
            <w:proofErr w:type="spellEnd"/>
            <w:r w:rsidRPr="001A34D5">
              <w:rPr>
                <w:rFonts w:eastAsia="SimSun"/>
                <w:color w:val="000000"/>
                <w:sz w:val="20"/>
                <w:szCs w:val="20"/>
                <w:lang w:val="en-US" w:eastAsia="zh-CN"/>
              </w:rPr>
              <w:t xml:space="preserve"> </w:t>
            </w:r>
            <w:proofErr w:type="spellStart"/>
            <w:r w:rsidRPr="001A34D5">
              <w:rPr>
                <w:rFonts w:eastAsia="SimSun"/>
                <w:color w:val="000000"/>
                <w:sz w:val="20"/>
                <w:szCs w:val="20"/>
                <w:lang w:val="en-US" w:eastAsia="zh-CN"/>
              </w:rPr>
              <w:t>среднепроходимый</w:t>
            </w:r>
            <w:proofErr w:type="spellEnd"/>
            <w:r w:rsidRPr="001A34D5">
              <w:rPr>
                <w:rFonts w:eastAsia="SimSun"/>
                <w:color w:val="000000"/>
                <w:sz w:val="20"/>
                <w:szCs w:val="20"/>
                <w:lang w:val="en-US" w:eastAsia="zh-CN"/>
              </w:rPr>
              <w:t>)</w:t>
            </w:r>
          </w:p>
          <w:p w:rsidR="00A816DF" w:rsidRPr="001A34D5" w:rsidRDefault="00A816DF" w:rsidP="00110404">
            <w:pPr>
              <w:autoSpaceDE w:val="0"/>
              <w:autoSpaceDN w:val="0"/>
              <w:adjustRightInd w:val="0"/>
              <w:spacing w:before="20"/>
              <w:jc w:val="center"/>
              <w:rPr>
                <w:rFonts w:eastAsia="SimSun"/>
                <w:color w:val="000000"/>
                <w:sz w:val="20"/>
                <w:szCs w:val="20"/>
                <w:lang w:val="en-US" w:eastAsia="zh-CN"/>
              </w:rPr>
            </w:pPr>
          </w:p>
        </w:tc>
        <w:tc>
          <w:tcPr>
            <w:tcW w:w="5086" w:type="dxa"/>
            <w:tcBorders>
              <w:top w:val="single" w:sz="6" w:space="0" w:color="auto"/>
              <w:left w:val="single" w:sz="6" w:space="0" w:color="auto"/>
              <w:bottom w:val="single" w:sz="6" w:space="0" w:color="auto"/>
              <w:right w:val="single" w:sz="6" w:space="0" w:color="auto"/>
            </w:tcBorders>
          </w:tcPr>
          <w:p w:rsidR="00A816DF" w:rsidRPr="001A34D5" w:rsidRDefault="00A816DF" w:rsidP="00EC7B62">
            <w:pPr>
              <w:autoSpaceDE w:val="0"/>
              <w:autoSpaceDN w:val="0"/>
              <w:adjustRightInd w:val="0"/>
              <w:spacing w:before="20"/>
              <w:jc w:val="both"/>
              <w:rPr>
                <w:rFonts w:eastAsia="SimSun"/>
                <w:color w:val="000000"/>
                <w:sz w:val="20"/>
                <w:szCs w:val="20"/>
                <w:lang w:val="en-US" w:eastAsia="zh-CN"/>
              </w:rPr>
            </w:pPr>
            <w:proofErr w:type="spellStart"/>
            <w:r w:rsidRPr="001A34D5">
              <w:rPr>
                <w:rFonts w:eastAsia="SimSun"/>
                <w:color w:val="000000"/>
                <w:sz w:val="20"/>
                <w:szCs w:val="20"/>
                <w:lang w:val="en-US" w:eastAsia="zh-CN"/>
              </w:rPr>
              <w:t>Наличие</w:t>
            </w:r>
            <w:proofErr w:type="spellEnd"/>
            <w:r w:rsidRPr="001A34D5">
              <w:rPr>
                <w:rFonts w:eastAsia="SimSun"/>
                <w:color w:val="000000"/>
                <w:sz w:val="20"/>
                <w:szCs w:val="20"/>
                <w:lang w:val="en-US" w:eastAsia="zh-CN"/>
              </w:rPr>
              <w:t xml:space="preserve"> </w:t>
            </w:r>
            <w:proofErr w:type="spellStart"/>
            <w:r w:rsidRPr="001A34D5">
              <w:rPr>
                <w:rFonts w:eastAsia="SimSun"/>
                <w:color w:val="000000"/>
                <w:sz w:val="20"/>
                <w:szCs w:val="20"/>
                <w:lang w:val="en-US" w:eastAsia="zh-CN"/>
              </w:rPr>
              <w:t>густозаросших</w:t>
            </w:r>
            <w:proofErr w:type="spellEnd"/>
            <w:r w:rsidRPr="001A34D5">
              <w:rPr>
                <w:rFonts w:eastAsia="SimSun"/>
                <w:color w:val="000000"/>
                <w:sz w:val="20"/>
                <w:szCs w:val="20"/>
                <w:lang w:val="en-US" w:eastAsia="zh-CN"/>
              </w:rPr>
              <w:t xml:space="preserve"> </w:t>
            </w:r>
            <w:proofErr w:type="spellStart"/>
            <w:r w:rsidRPr="001A34D5">
              <w:rPr>
                <w:rFonts w:eastAsia="SimSun"/>
                <w:color w:val="000000"/>
                <w:sz w:val="20"/>
                <w:szCs w:val="20"/>
                <w:lang w:val="en-US" w:eastAsia="zh-CN"/>
              </w:rPr>
              <w:t>участков</w:t>
            </w:r>
            <w:proofErr w:type="spellEnd"/>
            <w:r w:rsidRPr="001A34D5">
              <w:rPr>
                <w:rFonts w:eastAsia="SimSun"/>
                <w:color w:val="000000"/>
                <w:sz w:val="20"/>
                <w:szCs w:val="20"/>
                <w:lang w:val="en-US" w:eastAsia="zh-CN"/>
              </w:rPr>
              <w:t xml:space="preserve">; </w:t>
            </w:r>
            <w:proofErr w:type="spellStart"/>
            <w:r w:rsidRPr="001A34D5">
              <w:rPr>
                <w:rFonts w:eastAsia="SimSun"/>
                <w:color w:val="000000"/>
                <w:sz w:val="20"/>
                <w:szCs w:val="20"/>
                <w:lang w:val="en-US" w:eastAsia="zh-CN"/>
              </w:rPr>
              <w:t>подлеска</w:t>
            </w:r>
            <w:proofErr w:type="spellEnd"/>
          </w:p>
          <w:p w:rsidR="00A816DF" w:rsidRPr="001A34D5" w:rsidRDefault="00A816DF" w:rsidP="00EC7B62">
            <w:pPr>
              <w:autoSpaceDE w:val="0"/>
              <w:autoSpaceDN w:val="0"/>
              <w:adjustRightInd w:val="0"/>
              <w:spacing w:before="20"/>
              <w:jc w:val="both"/>
              <w:rPr>
                <w:rFonts w:eastAsia="SimSun"/>
                <w:color w:val="000000"/>
                <w:sz w:val="20"/>
                <w:szCs w:val="20"/>
                <w:lang w:val="en-US" w:eastAsia="zh-CN"/>
              </w:rPr>
            </w:pPr>
          </w:p>
        </w:tc>
        <w:tc>
          <w:tcPr>
            <w:tcW w:w="567" w:type="dxa"/>
            <w:tcBorders>
              <w:top w:val="single" w:sz="6" w:space="0" w:color="auto"/>
              <w:left w:val="single" w:sz="6" w:space="0" w:color="auto"/>
              <w:bottom w:val="single" w:sz="6" w:space="0" w:color="auto"/>
              <w:right w:val="single" w:sz="6" w:space="0" w:color="auto"/>
            </w:tcBorders>
            <w:shd w:val="pct5" w:color="auto" w:fill="auto"/>
          </w:tcPr>
          <w:p w:rsidR="00A816DF" w:rsidRPr="001A34D5" w:rsidRDefault="00A816DF" w:rsidP="00BE2682">
            <w:pPr>
              <w:autoSpaceDE w:val="0"/>
              <w:autoSpaceDN w:val="0"/>
              <w:adjustRightInd w:val="0"/>
              <w:spacing w:before="20"/>
              <w:jc w:val="center"/>
              <w:rPr>
                <w:rFonts w:eastAsia="SimSun"/>
                <w:color w:val="000000"/>
                <w:sz w:val="20"/>
                <w:szCs w:val="20"/>
                <w:lang w:val="en-US" w:eastAsia="zh-CN"/>
              </w:rPr>
            </w:pPr>
          </w:p>
          <w:p w:rsidR="00A816DF" w:rsidRPr="001A34D5" w:rsidRDefault="00A816DF" w:rsidP="00BE2682">
            <w:pPr>
              <w:autoSpaceDE w:val="0"/>
              <w:autoSpaceDN w:val="0"/>
              <w:adjustRightInd w:val="0"/>
              <w:spacing w:before="20"/>
              <w:jc w:val="center"/>
              <w:rPr>
                <w:rFonts w:eastAsia="SimSun"/>
                <w:color w:val="000000"/>
                <w:sz w:val="20"/>
                <w:szCs w:val="20"/>
                <w:lang w:val="en-US" w:eastAsia="zh-CN"/>
              </w:rPr>
            </w:pPr>
          </w:p>
        </w:tc>
        <w:tc>
          <w:tcPr>
            <w:tcW w:w="587" w:type="dxa"/>
            <w:tcBorders>
              <w:top w:val="single" w:sz="6" w:space="0" w:color="auto"/>
              <w:left w:val="single" w:sz="6" w:space="0" w:color="auto"/>
              <w:bottom w:val="single" w:sz="6" w:space="0" w:color="auto"/>
              <w:right w:val="single" w:sz="6" w:space="0" w:color="auto"/>
            </w:tcBorders>
          </w:tcPr>
          <w:p w:rsidR="00A816DF" w:rsidRPr="001A34D5" w:rsidRDefault="00A816DF" w:rsidP="00BE2682">
            <w:pPr>
              <w:autoSpaceDE w:val="0"/>
              <w:autoSpaceDN w:val="0"/>
              <w:adjustRightInd w:val="0"/>
              <w:spacing w:before="20"/>
              <w:jc w:val="center"/>
              <w:rPr>
                <w:rFonts w:eastAsia="SimSun"/>
                <w:noProof/>
                <w:color w:val="000000"/>
                <w:sz w:val="20"/>
                <w:szCs w:val="20"/>
                <w:lang w:val="en-US" w:eastAsia="zh-CN"/>
              </w:rPr>
            </w:pPr>
            <w:r w:rsidRPr="001A34D5">
              <w:rPr>
                <w:rFonts w:eastAsia="SimSun"/>
                <w:noProof/>
                <w:color w:val="000000"/>
                <w:sz w:val="20"/>
                <w:szCs w:val="20"/>
                <w:lang w:val="en-US" w:eastAsia="zh-CN"/>
              </w:rPr>
              <w:t>12/6</w:t>
            </w:r>
          </w:p>
          <w:p w:rsidR="00A816DF" w:rsidRPr="001A34D5" w:rsidRDefault="00A816DF" w:rsidP="00BE2682">
            <w:pPr>
              <w:autoSpaceDE w:val="0"/>
              <w:autoSpaceDN w:val="0"/>
              <w:adjustRightInd w:val="0"/>
              <w:spacing w:before="20"/>
              <w:jc w:val="center"/>
              <w:rPr>
                <w:rFonts w:eastAsia="SimSun"/>
                <w:noProof/>
                <w:color w:val="000000"/>
                <w:sz w:val="20"/>
                <w:szCs w:val="20"/>
                <w:lang w:val="en-US" w:eastAsia="zh-CN"/>
              </w:rPr>
            </w:pPr>
          </w:p>
        </w:tc>
        <w:tc>
          <w:tcPr>
            <w:tcW w:w="540" w:type="dxa"/>
            <w:tcBorders>
              <w:top w:val="single" w:sz="6" w:space="0" w:color="auto"/>
              <w:left w:val="single" w:sz="6" w:space="0" w:color="auto"/>
              <w:bottom w:val="single" w:sz="6" w:space="0" w:color="auto"/>
              <w:right w:val="single" w:sz="6" w:space="0" w:color="auto"/>
            </w:tcBorders>
          </w:tcPr>
          <w:p w:rsidR="00A816DF" w:rsidRPr="001A34D5" w:rsidRDefault="00A816DF" w:rsidP="00BE2682">
            <w:pPr>
              <w:autoSpaceDE w:val="0"/>
              <w:autoSpaceDN w:val="0"/>
              <w:adjustRightInd w:val="0"/>
              <w:spacing w:before="20"/>
              <w:jc w:val="center"/>
              <w:rPr>
                <w:rFonts w:eastAsia="SimSun"/>
                <w:noProof/>
                <w:color w:val="000000"/>
                <w:sz w:val="20"/>
                <w:szCs w:val="20"/>
                <w:lang w:val="en-US" w:eastAsia="zh-CN"/>
              </w:rPr>
            </w:pPr>
            <w:r w:rsidRPr="001A34D5">
              <w:rPr>
                <w:rFonts w:eastAsia="SimSun"/>
                <w:noProof/>
                <w:color w:val="000000"/>
                <w:sz w:val="20"/>
                <w:szCs w:val="20"/>
                <w:lang w:val="en-US" w:eastAsia="zh-CN"/>
              </w:rPr>
              <w:t>15/6</w:t>
            </w:r>
          </w:p>
          <w:p w:rsidR="00A816DF" w:rsidRPr="001A34D5" w:rsidRDefault="00A816DF" w:rsidP="00BE2682">
            <w:pPr>
              <w:autoSpaceDE w:val="0"/>
              <w:autoSpaceDN w:val="0"/>
              <w:adjustRightInd w:val="0"/>
              <w:spacing w:before="20"/>
              <w:jc w:val="center"/>
              <w:rPr>
                <w:rFonts w:eastAsia="SimSun"/>
                <w:noProof/>
                <w:color w:val="000000"/>
                <w:sz w:val="20"/>
                <w:szCs w:val="20"/>
                <w:lang w:val="en-US" w:eastAsia="zh-CN"/>
              </w:rPr>
            </w:pPr>
          </w:p>
        </w:tc>
        <w:tc>
          <w:tcPr>
            <w:tcW w:w="540" w:type="dxa"/>
            <w:tcBorders>
              <w:top w:val="single" w:sz="6" w:space="0" w:color="auto"/>
              <w:left w:val="single" w:sz="6" w:space="0" w:color="auto"/>
              <w:bottom w:val="single" w:sz="6" w:space="0" w:color="auto"/>
              <w:right w:val="single" w:sz="6" w:space="0" w:color="auto"/>
            </w:tcBorders>
          </w:tcPr>
          <w:p w:rsidR="00A816DF" w:rsidRPr="001A34D5" w:rsidRDefault="00A816DF" w:rsidP="00BE2682">
            <w:pPr>
              <w:autoSpaceDE w:val="0"/>
              <w:autoSpaceDN w:val="0"/>
              <w:adjustRightInd w:val="0"/>
              <w:spacing w:before="20"/>
              <w:jc w:val="center"/>
              <w:rPr>
                <w:rFonts w:eastAsia="SimSun"/>
                <w:noProof/>
                <w:color w:val="000000"/>
                <w:sz w:val="20"/>
                <w:szCs w:val="20"/>
                <w:lang w:val="en-US" w:eastAsia="zh-CN"/>
              </w:rPr>
            </w:pPr>
            <w:r w:rsidRPr="001A34D5">
              <w:rPr>
                <w:rFonts w:eastAsia="SimSun"/>
                <w:noProof/>
                <w:color w:val="000000"/>
                <w:sz w:val="20"/>
                <w:szCs w:val="20"/>
                <w:lang w:val="en-US" w:eastAsia="zh-CN"/>
              </w:rPr>
              <w:t>20/8</w:t>
            </w:r>
          </w:p>
          <w:p w:rsidR="00A816DF" w:rsidRPr="001A34D5" w:rsidRDefault="00A816DF" w:rsidP="00BE2682">
            <w:pPr>
              <w:autoSpaceDE w:val="0"/>
              <w:autoSpaceDN w:val="0"/>
              <w:adjustRightInd w:val="0"/>
              <w:spacing w:before="20"/>
              <w:jc w:val="center"/>
              <w:rPr>
                <w:rFonts w:eastAsia="SimSun"/>
                <w:noProof/>
                <w:color w:val="000000"/>
                <w:sz w:val="20"/>
                <w:szCs w:val="20"/>
                <w:lang w:val="en-US" w:eastAsia="zh-CN"/>
              </w:rPr>
            </w:pPr>
          </w:p>
        </w:tc>
        <w:tc>
          <w:tcPr>
            <w:tcW w:w="540" w:type="dxa"/>
            <w:tcBorders>
              <w:top w:val="single" w:sz="6" w:space="0" w:color="auto"/>
              <w:left w:val="single" w:sz="6" w:space="0" w:color="auto"/>
              <w:bottom w:val="single" w:sz="6" w:space="0" w:color="auto"/>
              <w:right w:val="single" w:sz="6" w:space="0" w:color="auto"/>
            </w:tcBorders>
          </w:tcPr>
          <w:p w:rsidR="00A816DF" w:rsidRPr="001A34D5" w:rsidRDefault="00A816DF" w:rsidP="00BE2682">
            <w:pPr>
              <w:autoSpaceDE w:val="0"/>
              <w:autoSpaceDN w:val="0"/>
              <w:adjustRightInd w:val="0"/>
              <w:spacing w:before="20"/>
              <w:jc w:val="center"/>
              <w:rPr>
                <w:rFonts w:eastAsia="SimSun"/>
                <w:noProof/>
                <w:color w:val="000000"/>
                <w:sz w:val="20"/>
                <w:szCs w:val="20"/>
                <w:lang w:val="en-US" w:eastAsia="zh-CN"/>
              </w:rPr>
            </w:pPr>
            <w:r w:rsidRPr="001A34D5">
              <w:rPr>
                <w:rFonts w:eastAsia="SimSun"/>
                <w:noProof/>
                <w:color w:val="000000"/>
                <w:sz w:val="20"/>
                <w:szCs w:val="20"/>
                <w:lang w:val="en-US" w:eastAsia="zh-CN"/>
              </w:rPr>
              <w:t>25/10</w:t>
            </w:r>
          </w:p>
          <w:p w:rsidR="00A816DF" w:rsidRPr="001A34D5" w:rsidRDefault="00A816DF" w:rsidP="00BE2682">
            <w:pPr>
              <w:autoSpaceDE w:val="0"/>
              <w:autoSpaceDN w:val="0"/>
              <w:adjustRightInd w:val="0"/>
              <w:spacing w:before="20"/>
              <w:jc w:val="center"/>
              <w:rPr>
                <w:rFonts w:eastAsia="SimSun"/>
                <w:noProof/>
                <w:color w:val="000000"/>
                <w:sz w:val="20"/>
                <w:szCs w:val="20"/>
                <w:lang w:val="en-US" w:eastAsia="zh-CN"/>
              </w:rPr>
            </w:pPr>
          </w:p>
        </w:tc>
        <w:tc>
          <w:tcPr>
            <w:tcW w:w="540" w:type="dxa"/>
            <w:tcBorders>
              <w:top w:val="single" w:sz="6" w:space="0" w:color="auto"/>
              <w:left w:val="single" w:sz="6" w:space="0" w:color="auto"/>
              <w:bottom w:val="single" w:sz="6" w:space="0" w:color="auto"/>
              <w:right w:val="single" w:sz="12" w:space="0" w:color="auto"/>
            </w:tcBorders>
          </w:tcPr>
          <w:p w:rsidR="00A816DF" w:rsidRPr="001A34D5" w:rsidRDefault="00A816DF" w:rsidP="00BE2682">
            <w:pPr>
              <w:autoSpaceDE w:val="0"/>
              <w:autoSpaceDN w:val="0"/>
              <w:adjustRightInd w:val="0"/>
              <w:spacing w:before="20"/>
              <w:jc w:val="center"/>
              <w:rPr>
                <w:rFonts w:eastAsia="SimSun"/>
                <w:noProof/>
                <w:color w:val="000000"/>
                <w:sz w:val="20"/>
                <w:szCs w:val="20"/>
                <w:lang w:val="en-US" w:eastAsia="zh-CN"/>
              </w:rPr>
            </w:pPr>
            <w:r w:rsidRPr="001A34D5">
              <w:rPr>
                <w:rFonts w:eastAsia="SimSun"/>
                <w:noProof/>
                <w:color w:val="000000"/>
                <w:sz w:val="20"/>
                <w:szCs w:val="20"/>
                <w:lang w:val="en-US" w:eastAsia="zh-CN"/>
              </w:rPr>
              <w:t>12/5</w:t>
            </w:r>
          </w:p>
          <w:p w:rsidR="00A816DF" w:rsidRPr="001A34D5" w:rsidRDefault="00A816DF" w:rsidP="00BE2682">
            <w:pPr>
              <w:autoSpaceDE w:val="0"/>
              <w:autoSpaceDN w:val="0"/>
              <w:adjustRightInd w:val="0"/>
              <w:spacing w:before="20"/>
              <w:jc w:val="center"/>
              <w:rPr>
                <w:rFonts w:eastAsia="SimSun"/>
                <w:noProof/>
                <w:color w:val="000000"/>
                <w:sz w:val="20"/>
                <w:szCs w:val="20"/>
                <w:lang w:val="en-US" w:eastAsia="zh-CN"/>
              </w:rPr>
            </w:pPr>
          </w:p>
        </w:tc>
      </w:tr>
      <w:tr w:rsidR="00A816DF" w:rsidRPr="001A34D5" w:rsidTr="00FA3876">
        <w:trPr>
          <w:trHeight w:hRule="exact" w:val="540"/>
        </w:trPr>
        <w:tc>
          <w:tcPr>
            <w:tcW w:w="1860" w:type="dxa"/>
            <w:tcBorders>
              <w:top w:val="single" w:sz="6" w:space="0" w:color="auto"/>
              <w:left w:val="single" w:sz="12" w:space="0" w:color="auto"/>
              <w:bottom w:val="single" w:sz="6" w:space="0" w:color="auto"/>
              <w:right w:val="single" w:sz="6" w:space="0" w:color="auto"/>
            </w:tcBorders>
          </w:tcPr>
          <w:p w:rsidR="00A816DF" w:rsidRPr="001A34D5" w:rsidRDefault="00A816DF" w:rsidP="00110404">
            <w:pPr>
              <w:autoSpaceDE w:val="0"/>
              <w:autoSpaceDN w:val="0"/>
              <w:adjustRightInd w:val="0"/>
              <w:spacing w:before="20"/>
              <w:jc w:val="center"/>
              <w:rPr>
                <w:rFonts w:eastAsia="SimSun"/>
                <w:color w:val="000000"/>
                <w:sz w:val="20"/>
                <w:szCs w:val="20"/>
                <w:lang w:val="en-US" w:eastAsia="zh-CN"/>
              </w:rPr>
            </w:pPr>
            <w:r w:rsidRPr="001A34D5">
              <w:rPr>
                <w:rFonts w:eastAsia="SimSun"/>
                <w:noProof/>
                <w:color w:val="000000"/>
                <w:sz w:val="20"/>
                <w:szCs w:val="20"/>
                <w:lang w:val="en-US" w:eastAsia="zh-CN"/>
              </w:rPr>
              <w:t>1Б</w:t>
            </w:r>
            <w:r w:rsidRPr="001A34D5">
              <w:rPr>
                <w:rFonts w:eastAsia="SimSun"/>
                <w:color w:val="000000"/>
                <w:sz w:val="20"/>
                <w:szCs w:val="20"/>
                <w:lang w:val="en-US" w:eastAsia="zh-CN"/>
              </w:rPr>
              <w:t xml:space="preserve"> (</w:t>
            </w:r>
            <w:proofErr w:type="spellStart"/>
            <w:r w:rsidRPr="001A34D5">
              <w:rPr>
                <w:rFonts w:eastAsia="SimSun"/>
                <w:color w:val="000000"/>
                <w:sz w:val="20"/>
                <w:szCs w:val="20"/>
                <w:lang w:val="en-US" w:eastAsia="zh-CN"/>
              </w:rPr>
              <w:t>высокотравье</w:t>
            </w:r>
            <w:proofErr w:type="spellEnd"/>
            <w:r w:rsidRPr="001A34D5">
              <w:rPr>
                <w:rFonts w:eastAsia="SimSun"/>
                <w:color w:val="000000"/>
                <w:sz w:val="20"/>
                <w:szCs w:val="20"/>
                <w:lang w:val="en-US" w:eastAsia="zh-CN"/>
              </w:rPr>
              <w:t>)</w:t>
            </w:r>
          </w:p>
          <w:p w:rsidR="00A816DF" w:rsidRPr="001A34D5" w:rsidRDefault="00A816DF" w:rsidP="00110404">
            <w:pPr>
              <w:autoSpaceDE w:val="0"/>
              <w:autoSpaceDN w:val="0"/>
              <w:adjustRightInd w:val="0"/>
              <w:spacing w:before="20"/>
              <w:jc w:val="center"/>
              <w:rPr>
                <w:rFonts w:eastAsia="SimSun"/>
                <w:color w:val="000000"/>
                <w:sz w:val="20"/>
                <w:szCs w:val="20"/>
                <w:lang w:val="en-US" w:eastAsia="zh-CN"/>
              </w:rPr>
            </w:pPr>
          </w:p>
        </w:tc>
        <w:tc>
          <w:tcPr>
            <w:tcW w:w="5086" w:type="dxa"/>
            <w:tcBorders>
              <w:top w:val="single" w:sz="6" w:space="0" w:color="auto"/>
              <w:left w:val="single" w:sz="6" w:space="0" w:color="auto"/>
              <w:bottom w:val="single" w:sz="6" w:space="0" w:color="auto"/>
              <w:right w:val="single" w:sz="6" w:space="0" w:color="auto"/>
            </w:tcBorders>
          </w:tcPr>
          <w:p w:rsidR="00A816DF" w:rsidRPr="001A34D5" w:rsidRDefault="00A816DF" w:rsidP="00EC7B62">
            <w:pPr>
              <w:autoSpaceDE w:val="0"/>
              <w:autoSpaceDN w:val="0"/>
              <w:adjustRightInd w:val="0"/>
              <w:spacing w:before="20"/>
              <w:jc w:val="both"/>
              <w:rPr>
                <w:rFonts w:eastAsia="SimSun"/>
                <w:color w:val="000000"/>
                <w:sz w:val="20"/>
                <w:szCs w:val="20"/>
                <w:lang w:eastAsia="zh-CN"/>
              </w:rPr>
            </w:pPr>
            <w:r w:rsidRPr="001A34D5">
              <w:rPr>
                <w:rFonts w:eastAsia="SimSun"/>
                <w:color w:val="000000"/>
                <w:sz w:val="20"/>
                <w:szCs w:val="20"/>
                <w:lang w:eastAsia="zh-CN"/>
              </w:rPr>
              <w:t>Скрытые в траве неровности склона, углубления, камни, крутизна склона не менее 20</w:t>
            </w:r>
            <w:r w:rsidR="00BE2682">
              <w:rPr>
                <w:rFonts w:eastAsia="SimSun"/>
                <w:color w:val="000000"/>
                <w:sz w:val="20"/>
                <w:szCs w:val="20"/>
                <w:lang w:eastAsia="zh-CN"/>
              </w:rPr>
              <w:t>°</w:t>
            </w:r>
            <w:r w:rsidRPr="001A34D5">
              <w:rPr>
                <w:rFonts w:eastAsia="SimSun"/>
                <w:color w:val="000000"/>
                <w:sz w:val="20"/>
                <w:szCs w:val="20"/>
                <w:lang w:eastAsia="zh-CN"/>
              </w:rPr>
              <w:t>.</w:t>
            </w:r>
          </w:p>
          <w:p w:rsidR="00A816DF" w:rsidRPr="001A34D5" w:rsidRDefault="00A816DF" w:rsidP="00EC7B62">
            <w:pPr>
              <w:autoSpaceDE w:val="0"/>
              <w:autoSpaceDN w:val="0"/>
              <w:adjustRightInd w:val="0"/>
              <w:spacing w:before="20"/>
              <w:jc w:val="both"/>
              <w:rPr>
                <w:rFonts w:eastAsia="SimSun"/>
                <w:color w:val="000000"/>
                <w:sz w:val="20"/>
                <w:szCs w:val="20"/>
                <w:lang w:eastAsia="zh-CN"/>
              </w:rPr>
            </w:pPr>
          </w:p>
        </w:tc>
        <w:tc>
          <w:tcPr>
            <w:tcW w:w="567" w:type="dxa"/>
            <w:tcBorders>
              <w:top w:val="single" w:sz="6" w:space="0" w:color="auto"/>
              <w:left w:val="single" w:sz="6" w:space="0" w:color="auto"/>
              <w:bottom w:val="single" w:sz="6" w:space="0" w:color="auto"/>
              <w:right w:val="single" w:sz="6" w:space="0" w:color="auto"/>
            </w:tcBorders>
            <w:shd w:val="pct5" w:color="auto" w:fill="auto"/>
          </w:tcPr>
          <w:p w:rsidR="00A816DF" w:rsidRPr="001A34D5" w:rsidRDefault="00A816DF" w:rsidP="00BE2682">
            <w:pPr>
              <w:autoSpaceDE w:val="0"/>
              <w:autoSpaceDN w:val="0"/>
              <w:adjustRightInd w:val="0"/>
              <w:spacing w:before="20"/>
              <w:jc w:val="center"/>
              <w:rPr>
                <w:rFonts w:eastAsia="SimSun"/>
                <w:color w:val="000000"/>
                <w:sz w:val="20"/>
                <w:szCs w:val="20"/>
                <w:lang w:eastAsia="zh-CN"/>
              </w:rPr>
            </w:pPr>
          </w:p>
          <w:p w:rsidR="00A816DF" w:rsidRPr="001A34D5" w:rsidRDefault="00A816DF" w:rsidP="00BE2682">
            <w:pPr>
              <w:autoSpaceDE w:val="0"/>
              <w:autoSpaceDN w:val="0"/>
              <w:adjustRightInd w:val="0"/>
              <w:spacing w:before="20"/>
              <w:jc w:val="center"/>
              <w:rPr>
                <w:rFonts w:eastAsia="SimSun"/>
                <w:color w:val="000000"/>
                <w:sz w:val="20"/>
                <w:szCs w:val="20"/>
                <w:lang w:eastAsia="zh-CN"/>
              </w:rPr>
            </w:pPr>
          </w:p>
        </w:tc>
        <w:tc>
          <w:tcPr>
            <w:tcW w:w="587" w:type="dxa"/>
            <w:tcBorders>
              <w:top w:val="single" w:sz="6" w:space="0" w:color="auto"/>
              <w:left w:val="single" w:sz="6" w:space="0" w:color="auto"/>
              <w:bottom w:val="single" w:sz="6" w:space="0" w:color="auto"/>
              <w:right w:val="single" w:sz="6" w:space="0" w:color="auto"/>
            </w:tcBorders>
          </w:tcPr>
          <w:p w:rsidR="00A816DF" w:rsidRPr="001A34D5" w:rsidRDefault="00A816DF" w:rsidP="00BE2682">
            <w:pPr>
              <w:autoSpaceDE w:val="0"/>
              <w:autoSpaceDN w:val="0"/>
              <w:adjustRightInd w:val="0"/>
              <w:spacing w:before="20"/>
              <w:jc w:val="center"/>
              <w:rPr>
                <w:rFonts w:eastAsia="SimSun"/>
                <w:noProof/>
                <w:color w:val="000000"/>
                <w:sz w:val="20"/>
                <w:szCs w:val="20"/>
                <w:lang w:val="en-US" w:eastAsia="zh-CN"/>
              </w:rPr>
            </w:pPr>
            <w:r w:rsidRPr="001A34D5">
              <w:rPr>
                <w:rFonts w:eastAsia="SimSun"/>
                <w:noProof/>
                <w:color w:val="000000"/>
                <w:sz w:val="20"/>
                <w:szCs w:val="20"/>
                <w:lang w:val="en-US" w:eastAsia="zh-CN"/>
              </w:rPr>
              <w:t>12/5</w:t>
            </w:r>
          </w:p>
          <w:p w:rsidR="00A816DF" w:rsidRPr="001A34D5" w:rsidRDefault="00A816DF" w:rsidP="00BE2682">
            <w:pPr>
              <w:autoSpaceDE w:val="0"/>
              <w:autoSpaceDN w:val="0"/>
              <w:adjustRightInd w:val="0"/>
              <w:spacing w:before="20"/>
              <w:jc w:val="center"/>
              <w:rPr>
                <w:rFonts w:eastAsia="SimSun"/>
                <w:noProof/>
                <w:color w:val="000000"/>
                <w:sz w:val="20"/>
                <w:szCs w:val="20"/>
                <w:lang w:val="en-US" w:eastAsia="zh-CN"/>
              </w:rPr>
            </w:pPr>
          </w:p>
        </w:tc>
        <w:tc>
          <w:tcPr>
            <w:tcW w:w="540" w:type="dxa"/>
            <w:tcBorders>
              <w:top w:val="single" w:sz="6" w:space="0" w:color="auto"/>
              <w:left w:val="single" w:sz="6" w:space="0" w:color="auto"/>
              <w:bottom w:val="single" w:sz="6" w:space="0" w:color="auto"/>
              <w:right w:val="single" w:sz="6" w:space="0" w:color="auto"/>
            </w:tcBorders>
          </w:tcPr>
          <w:p w:rsidR="00A816DF" w:rsidRPr="001A34D5" w:rsidRDefault="00A816DF" w:rsidP="00BE2682">
            <w:pPr>
              <w:autoSpaceDE w:val="0"/>
              <w:autoSpaceDN w:val="0"/>
              <w:adjustRightInd w:val="0"/>
              <w:spacing w:before="20"/>
              <w:jc w:val="center"/>
              <w:rPr>
                <w:rFonts w:eastAsia="SimSun"/>
                <w:noProof/>
                <w:color w:val="000000"/>
                <w:sz w:val="20"/>
                <w:szCs w:val="20"/>
                <w:lang w:val="en-US" w:eastAsia="zh-CN"/>
              </w:rPr>
            </w:pPr>
            <w:r w:rsidRPr="001A34D5">
              <w:rPr>
                <w:rFonts w:eastAsia="SimSun"/>
                <w:noProof/>
                <w:color w:val="000000"/>
                <w:sz w:val="20"/>
                <w:szCs w:val="20"/>
                <w:lang w:val="en-US" w:eastAsia="zh-CN"/>
              </w:rPr>
              <w:t>15/6</w:t>
            </w:r>
          </w:p>
          <w:p w:rsidR="00A816DF" w:rsidRPr="001A34D5" w:rsidRDefault="00A816DF" w:rsidP="00BE2682">
            <w:pPr>
              <w:autoSpaceDE w:val="0"/>
              <w:autoSpaceDN w:val="0"/>
              <w:adjustRightInd w:val="0"/>
              <w:spacing w:before="20"/>
              <w:jc w:val="center"/>
              <w:rPr>
                <w:rFonts w:eastAsia="SimSun"/>
                <w:noProof/>
                <w:color w:val="000000"/>
                <w:sz w:val="20"/>
                <w:szCs w:val="20"/>
                <w:lang w:val="en-US" w:eastAsia="zh-CN"/>
              </w:rPr>
            </w:pPr>
          </w:p>
        </w:tc>
        <w:tc>
          <w:tcPr>
            <w:tcW w:w="540" w:type="dxa"/>
            <w:tcBorders>
              <w:top w:val="single" w:sz="6" w:space="0" w:color="auto"/>
              <w:left w:val="single" w:sz="6" w:space="0" w:color="auto"/>
              <w:bottom w:val="single" w:sz="6" w:space="0" w:color="auto"/>
              <w:right w:val="single" w:sz="6" w:space="0" w:color="auto"/>
            </w:tcBorders>
          </w:tcPr>
          <w:p w:rsidR="00A816DF" w:rsidRPr="001A34D5" w:rsidRDefault="00A816DF" w:rsidP="00BE2682">
            <w:pPr>
              <w:autoSpaceDE w:val="0"/>
              <w:autoSpaceDN w:val="0"/>
              <w:adjustRightInd w:val="0"/>
              <w:spacing w:before="20"/>
              <w:jc w:val="center"/>
              <w:rPr>
                <w:rFonts w:eastAsia="SimSun"/>
                <w:noProof/>
                <w:color w:val="000000"/>
                <w:sz w:val="20"/>
                <w:szCs w:val="20"/>
                <w:lang w:val="en-US" w:eastAsia="zh-CN"/>
              </w:rPr>
            </w:pPr>
            <w:r w:rsidRPr="001A34D5">
              <w:rPr>
                <w:rFonts w:eastAsia="SimSun"/>
                <w:noProof/>
                <w:color w:val="000000"/>
                <w:sz w:val="20"/>
                <w:szCs w:val="20"/>
                <w:lang w:val="en-US" w:eastAsia="zh-CN"/>
              </w:rPr>
              <w:t>20/8</w:t>
            </w:r>
          </w:p>
          <w:p w:rsidR="00A816DF" w:rsidRPr="001A34D5" w:rsidRDefault="00A816DF" w:rsidP="00BE2682">
            <w:pPr>
              <w:autoSpaceDE w:val="0"/>
              <w:autoSpaceDN w:val="0"/>
              <w:adjustRightInd w:val="0"/>
              <w:spacing w:before="20"/>
              <w:jc w:val="center"/>
              <w:rPr>
                <w:rFonts w:eastAsia="SimSun"/>
                <w:noProof/>
                <w:color w:val="000000"/>
                <w:sz w:val="20"/>
                <w:szCs w:val="20"/>
                <w:lang w:val="en-US" w:eastAsia="zh-CN"/>
              </w:rPr>
            </w:pPr>
          </w:p>
        </w:tc>
        <w:tc>
          <w:tcPr>
            <w:tcW w:w="540" w:type="dxa"/>
            <w:tcBorders>
              <w:top w:val="single" w:sz="6" w:space="0" w:color="auto"/>
              <w:left w:val="single" w:sz="6" w:space="0" w:color="auto"/>
              <w:bottom w:val="single" w:sz="6" w:space="0" w:color="auto"/>
              <w:right w:val="single" w:sz="6" w:space="0" w:color="auto"/>
            </w:tcBorders>
          </w:tcPr>
          <w:p w:rsidR="00A816DF" w:rsidRPr="001A34D5" w:rsidRDefault="00A816DF" w:rsidP="00BE2682">
            <w:pPr>
              <w:autoSpaceDE w:val="0"/>
              <w:autoSpaceDN w:val="0"/>
              <w:adjustRightInd w:val="0"/>
              <w:spacing w:before="20"/>
              <w:jc w:val="center"/>
              <w:rPr>
                <w:rFonts w:eastAsia="SimSun"/>
                <w:noProof/>
                <w:color w:val="000000"/>
                <w:sz w:val="20"/>
                <w:szCs w:val="20"/>
                <w:lang w:val="en-US" w:eastAsia="zh-CN"/>
              </w:rPr>
            </w:pPr>
            <w:r w:rsidRPr="001A34D5">
              <w:rPr>
                <w:rFonts w:eastAsia="SimSun"/>
                <w:noProof/>
                <w:color w:val="000000"/>
                <w:sz w:val="20"/>
                <w:szCs w:val="20"/>
                <w:lang w:val="en-US" w:eastAsia="zh-CN"/>
              </w:rPr>
              <w:t>25/10</w:t>
            </w:r>
          </w:p>
          <w:p w:rsidR="00A816DF" w:rsidRPr="001A34D5" w:rsidRDefault="00A816DF" w:rsidP="00BE2682">
            <w:pPr>
              <w:autoSpaceDE w:val="0"/>
              <w:autoSpaceDN w:val="0"/>
              <w:adjustRightInd w:val="0"/>
              <w:spacing w:before="20"/>
              <w:jc w:val="center"/>
              <w:rPr>
                <w:rFonts w:eastAsia="SimSun"/>
                <w:noProof/>
                <w:color w:val="000000"/>
                <w:sz w:val="20"/>
                <w:szCs w:val="20"/>
                <w:lang w:val="en-US" w:eastAsia="zh-CN"/>
              </w:rPr>
            </w:pPr>
          </w:p>
        </w:tc>
        <w:tc>
          <w:tcPr>
            <w:tcW w:w="540" w:type="dxa"/>
            <w:tcBorders>
              <w:top w:val="single" w:sz="6" w:space="0" w:color="auto"/>
              <w:left w:val="single" w:sz="6" w:space="0" w:color="auto"/>
              <w:bottom w:val="single" w:sz="6" w:space="0" w:color="auto"/>
              <w:right w:val="single" w:sz="12" w:space="0" w:color="auto"/>
            </w:tcBorders>
          </w:tcPr>
          <w:p w:rsidR="00A816DF" w:rsidRPr="001A34D5" w:rsidRDefault="00A816DF" w:rsidP="00BE2682">
            <w:pPr>
              <w:autoSpaceDE w:val="0"/>
              <w:autoSpaceDN w:val="0"/>
              <w:adjustRightInd w:val="0"/>
              <w:spacing w:before="20"/>
              <w:jc w:val="center"/>
              <w:rPr>
                <w:rFonts w:eastAsia="SimSun"/>
                <w:noProof/>
                <w:color w:val="000000"/>
                <w:sz w:val="20"/>
                <w:szCs w:val="20"/>
                <w:lang w:val="en-US" w:eastAsia="zh-CN"/>
              </w:rPr>
            </w:pPr>
            <w:r w:rsidRPr="001A34D5">
              <w:rPr>
                <w:rFonts w:eastAsia="SimSun"/>
                <w:noProof/>
                <w:color w:val="000000"/>
                <w:sz w:val="20"/>
                <w:szCs w:val="20"/>
                <w:lang w:val="en-US" w:eastAsia="zh-CN"/>
              </w:rPr>
              <w:t>12/5</w:t>
            </w:r>
          </w:p>
          <w:p w:rsidR="00A816DF" w:rsidRPr="001A34D5" w:rsidRDefault="00A816DF" w:rsidP="00BE2682">
            <w:pPr>
              <w:autoSpaceDE w:val="0"/>
              <w:autoSpaceDN w:val="0"/>
              <w:adjustRightInd w:val="0"/>
              <w:spacing w:before="20"/>
              <w:jc w:val="center"/>
              <w:rPr>
                <w:rFonts w:eastAsia="SimSun"/>
                <w:noProof/>
                <w:color w:val="000000"/>
                <w:sz w:val="20"/>
                <w:szCs w:val="20"/>
                <w:lang w:val="en-US" w:eastAsia="zh-CN"/>
              </w:rPr>
            </w:pPr>
          </w:p>
        </w:tc>
      </w:tr>
      <w:tr w:rsidR="00A816DF" w:rsidRPr="001A34D5" w:rsidTr="00FA3876">
        <w:trPr>
          <w:trHeight w:hRule="exact" w:val="534"/>
        </w:trPr>
        <w:tc>
          <w:tcPr>
            <w:tcW w:w="1860" w:type="dxa"/>
            <w:tcBorders>
              <w:top w:val="single" w:sz="6" w:space="0" w:color="auto"/>
              <w:left w:val="single" w:sz="12" w:space="0" w:color="auto"/>
              <w:bottom w:val="single" w:sz="6" w:space="0" w:color="auto"/>
              <w:right w:val="single" w:sz="6" w:space="0" w:color="auto"/>
            </w:tcBorders>
          </w:tcPr>
          <w:p w:rsidR="00A816DF" w:rsidRPr="001A34D5" w:rsidRDefault="00A816DF" w:rsidP="00110404">
            <w:pPr>
              <w:autoSpaceDE w:val="0"/>
              <w:autoSpaceDN w:val="0"/>
              <w:adjustRightInd w:val="0"/>
              <w:spacing w:before="20"/>
              <w:jc w:val="center"/>
              <w:rPr>
                <w:rFonts w:eastAsia="SimSun"/>
                <w:color w:val="000000"/>
                <w:sz w:val="20"/>
                <w:szCs w:val="20"/>
                <w:lang w:val="en-US" w:eastAsia="zh-CN"/>
              </w:rPr>
            </w:pPr>
            <w:r w:rsidRPr="001A34D5">
              <w:rPr>
                <w:rFonts w:eastAsia="SimSun"/>
                <w:noProof/>
                <w:color w:val="000000"/>
                <w:sz w:val="20"/>
                <w:szCs w:val="20"/>
                <w:lang w:val="en-US" w:eastAsia="zh-CN"/>
              </w:rPr>
              <w:t>2А</w:t>
            </w:r>
            <w:r w:rsidRPr="001A34D5">
              <w:rPr>
                <w:rFonts w:eastAsia="SimSun"/>
                <w:color w:val="000000"/>
                <w:sz w:val="20"/>
                <w:szCs w:val="20"/>
                <w:lang w:val="en-US" w:eastAsia="zh-CN"/>
              </w:rPr>
              <w:t xml:space="preserve"> (</w:t>
            </w:r>
            <w:proofErr w:type="spellStart"/>
            <w:r w:rsidRPr="001A34D5">
              <w:rPr>
                <w:rFonts w:eastAsia="SimSun"/>
                <w:color w:val="000000"/>
                <w:sz w:val="20"/>
                <w:szCs w:val="20"/>
                <w:lang w:val="en-US" w:eastAsia="zh-CN"/>
              </w:rPr>
              <w:t>лес</w:t>
            </w:r>
            <w:proofErr w:type="spellEnd"/>
            <w:r w:rsidRPr="001A34D5">
              <w:rPr>
                <w:rFonts w:eastAsia="SimSun"/>
                <w:color w:val="000000"/>
                <w:sz w:val="20"/>
                <w:szCs w:val="20"/>
                <w:lang w:val="en-US" w:eastAsia="zh-CN"/>
              </w:rPr>
              <w:t xml:space="preserve"> </w:t>
            </w:r>
            <w:proofErr w:type="spellStart"/>
            <w:r w:rsidRPr="001A34D5">
              <w:rPr>
                <w:rFonts w:eastAsia="SimSun"/>
                <w:color w:val="000000"/>
                <w:sz w:val="20"/>
                <w:szCs w:val="20"/>
                <w:lang w:val="en-US" w:eastAsia="zh-CN"/>
              </w:rPr>
              <w:t>труднопроходимый</w:t>
            </w:r>
            <w:proofErr w:type="spellEnd"/>
            <w:r w:rsidRPr="001A34D5">
              <w:rPr>
                <w:rFonts w:eastAsia="SimSun"/>
                <w:color w:val="000000"/>
                <w:sz w:val="20"/>
                <w:szCs w:val="20"/>
                <w:lang w:val="en-US" w:eastAsia="zh-CN"/>
              </w:rPr>
              <w:t>)</w:t>
            </w:r>
          </w:p>
          <w:p w:rsidR="00A816DF" w:rsidRPr="001A34D5" w:rsidRDefault="00A816DF" w:rsidP="00110404">
            <w:pPr>
              <w:autoSpaceDE w:val="0"/>
              <w:autoSpaceDN w:val="0"/>
              <w:adjustRightInd w:val="0"/>
              <w:spacing w:before="20"/>
              <w:jc w:val="center"/>
              <w:rPr>
                <w:rFonts w:eastAsia="SimSun"/>
                <w:color w:val="000000"/>
                <w:sz w:val="20"/>
                <w:szCs w:val="20"/>
                <w:lang w:val="en-US" w:eastAsia="zh-CN"/>
              </w:rPr>
            </w:pPr>
          </w:p>
        </w:tc>
        <w:tc>
          <w:tcPr>
            <w:tcW w:w="5086" w:type="dxa"/>
            <w:tcBorders>
              <w:top w:val="single" w:sz="6" w:space="0" w:color="auto"/>
              <w:left w:val="single" w:sz="6" w:space="0" w:color="auto"/>
              <w:bottom w:val="single" w:sz="6" w:space="0" w:color="auto"/>
              <w:right w:val="single" w:sz="6" w:space="0" w:color="auto"/>
            </w:tcBorders>
          </w:tcPr>
          <w:p w:rsidR="00A816DF" w:rsidRPr="001A34D5" w:rsidRDefault="00A816DF" w:rsidP="00EC7B62">
            <w:pPr>
              <w:autoSpaceDE w:val="0"/>
              <w:autoSpaceDN w:val="0"/>
              <w:adjustRightInd w:val="0"/>
              <w:spacing w:before="20"/>
              <w:jc w:val="both"/>
              <w:rPr>
                <w:rFonts w:eastAsia="SimSun"/>
                <w:color w:val="000000"/>
                <w:sz w:val="20"/>
                <w:szCs w:val="20"/>
                <w:lang w:eastAsia="zh-CN"/>
              </w:rPr>
            </w:pPr>
            <w:r w:rsidRPr="001A34D5">
              <w:rPr>
                <w:rFonts w:eastAsia="SimSun"/>
                <w:color w:val="000000"/>
                <w:sz w:val="20"/>
                <w:szCs w:val="20"/>
                <w:lang w:eastAsia="zh-CN"/>
              </w:rPr>
              <w:t>Много участков завалов, буреломов, глубокий мшаник и т.д.</w:t>
            </w:r>
          </w:p>
          <w:p w:rsidR="00A816DF" w:rsidRPr="001A34D5" w:rsidRDefault="00A816DF" w:rsidP="00EC7B62">
            <w:pPr>
              <w:autoSpaceDE w:val="0"/>
              <w:autoSpaceDN w:val="0"/>
              <w:adjustRightInd w:val="0"/>
              <w:spacing w:before="20"/>
              <w:jc w:val="both"/>
              <w:rPr>
                <w:rFonts w:eastAsia="SimSun"/>
                <w:color w:val="000000"/>
                <w:sz w:val="20"/>
                <w:szCs w:val="20"/>
                <w:lang w:eastAsia="zh-CN"/>
              </w:rPr>
            </w:pPr>
          </w:p>
        </w:tc>
        <w:tc>
          <w:tcPr>
            <w:tcW w:w="567" w:type="dxa"/>
            <w:tcBorders>
              <w:top w:val="single" w:sz="6" w:space="0" w:color="auto"/>
              <w:left w:val="single" w:sz="6" w:space="0" w:color="auto"/>
              <w:bottom w:val="single" w:sz="6" w:space="0" w:color="auto"/>
              <w:right w:val="single" w:sz="6" w:space="0" w:color="auto"/>
            </w:tcBorders>
            <w:shd w:val="pct5" w:color="auto" w:fill="auto"/>
          </w:tcPr>
          <w:p w:rsidR="00A816DF" w:rsidRPr="001A34D5" w:rsidRDefault="00A816DF" w:rsidP="00BE2682">
            <w:pPr>
              <w:autoSpaceDE w:val="0"/>
              <w:autoSpaceDN w:val="0"/>
              <w:adjustRightInd w:val="0"/>
              <w:spacing w:before="20"/>
              <w:jc w:val="center"/>
              <w:rPr>
                <w:rFonts w:eastAsia="SimSun"/>
                <w:color w:val="000000"/>
                <w:sz w:val="20"/>
                <w:szCs w:val="20"/>
                <w:lang w:eastAsia="zh-CN"/>
              </w:rPr>
            </w:pPr>
          </w:p>
          <w:p w:rsidR="00A816DF" w:rsidRPr="001A34D5" w:rsidRDefault="00A816DF" w:rsidP="00BE2682">
            <w:pPr>
              <w:autoSpaceDE w:val="0"/>
              <w:autoSpaceDN w:val="0"/>
              <w:adjustRightInd w:val="0"/>
              <w:spacing w:before="20"/>
              <w:jc w:val="center"/>
              <w:rPr>
                <w:rFonts w:eastAsia="SimSun"/>
                <w:color w:val="000000"/>
                <w:sz w:val="20"/>
                <w:szCs w:val="20"/>
                <w:lang w:eastAsia="zh-CN"/>
              </w:rPr>
            </w:pPr>
          </w:p>
        </w:tc>
        <w:tc>
          <w:tcPr>
            <w:tcW w:w="587" w:type="dxa"/>
            <w:tcBorders>
              <w:top w:val="single" w:sz="6" w:space="0" w:color="auto"/>
              <w:left w:val="single" w:sz="6" w:space="0" w:color="auto"/>
              <w:bottom w:val="single" w:sz="6" w:space="0" w:color="auto"/>
              <w:right w:val="single" w:sz="6" w:space="0" w:color="auto"/>
            </w:tcBorders>
            <w:shd w:val="pct5" w:color="auto" w:fill="auto"/>
          </w:tcPr>
          <w:p w:rsidR="00A816DF" w:rsidRPr="001A34D5" w:rsidRDefault="00A816DF" w:rsidP="00BE2682">
            <w:pPr>
              <w:autoSpaceDE w:val="0"/>
              <w:autoSpaceDN w:val="0"/>
              <w:adjustRightInd w:val="0"/>
              <w:spacing w:before="20"/>
              <w:jc w:val="center"/>
              <w:rPr>
                <w:rFonts w:eastAsia="SimSun"/>
                <w:color w:val="000000"/>
                <w:sz w:val="20"/>
                <w:szCs w:val="20"/>
                <w:lang w:eastAsia="zh-CN"/>
              </w:rPr>
            </w:pPr>
          </w:p>
          <w:p w:rsidR="00A816DF" w:rsidRPr="001A34D5" w:rsidRDefault="00A816DF" w:rsidP="00BE2682">
            <w:pPr>
              <w:autoSpaceDE w:val="0"/>
              <w:autoSpaceDN w:val="0"/>
              <w:adjustRightInd w:val="0"/>
              <w:spacing w:before="20"/>
              <w:jc w:val="center"/>
              <w:rPr>
                <w:rFonts w:eastAsia="SimSun"/>
                <w:color w:val="000000"/>
                <w:sz w:val="20"/>
                <w:szCs w:val="20"/>
                <w:lang w:eastAsia="zh-CN"/>
              </w:rPr>
            </w:pPr>
          </w:p>
        </w:tc>
        <w:tc>
          <w:tcPr>
            <w:tcW w:w="540" w:type="dxa"/>
            <w:tcBorders>
              <w:top w:val="single" w:sz="6" w:space="0" w:color="auto"/>
              <w:left w:val="single" w:sz="6" w:space="0" w:color="auto"/>
              <w:bottom w:val="single" w:sz="6" w:space="0" w:color="auto"/>
              <w:right w:val="single" w:sz="6" w:space="0" w:color="auto"/>
            </w:tcBorders>
          </w:tcPr>
          <w:p w:rsidR="00A816DF" w:rsidRPr="001A34D5" w:rsidRDefault="00A816DF" w:rsidP="00BE2682">
            <w:pPr>
              <w:autoSpaceDE w:val="0"/>
              <w:autoSpaceDN w:val="0"/>
              <w:adjustRightInd w:val="0"/>
              <w:spacing w:before="20"/>
              <w:jc w:val="center"/>
              <w:rPr>
                <w:rFonts w:eastAsia="SimSun"/>
                <w:noProof/>
                <w:color w:val="000000"/>
                <w:sz w:val="20"/>
                <w:szCs w:val="20"/>
                <w:lang w:val="en-US" w:eastAsia="zh-CN"/>
              </w:rPr>
            </w:pPr>
            <w:r w:rsidRPr="001A34D5">
              <w:rPr>
                <w:rFonts w:eastAsia="SimSun"/>
                <w:noProof/>
                <w:color w:val="000000"/>
                <w:sz w:val="20"/>
                <w:szCs w:val="20"/>
                <w:lang w:val="en-US" w:eastAsia="zh-CN"/>
              </w:rPr>
              <w:t>10/6</w:t>
            </w:r>
          </w:p>
          <w:p w:rsidR="00A816DF" w:rsidRPr="001A34D5" w:rsidRDefault="00A816DF" w:rsidP="00BE2682">
            <w:pPr>
              <w:autoSpaceDE w:val="0"/>
              <w:autoSpaceDN w:val="0"/>
              <w:adjustRightInd w:val="0"/>
              <w:spacing w:before="20"/>
              <w:jc w:val="center"/>
              <w:rPr>
                <w:rFonts w:eastAsia="SimSun"/>
                <w:noProof/>
                <w:color w:val="000000"/>
                <w:sz w:val="20"/>
                <w:szCs w:val="20"/>
                <w:lang w:val="en-US" w:eastAsia="zh-CN"/>
              </w:rPr>
            </w:pPr>
          </w:p>
        </w:tc>
        <w:tc>
          <w:tcPr>
            <w:tcW w:w="540" w:type="dxa"/>
            <w:tcBorders>
              <w:top w:val="single" w:sz="6" w:space="0" w:color="auto"/>
              <w:left w:val="single" w:sz="6" w:space="0" w:color="auto"/>
              <w:bottom w:val="single" w:sz="6" w:space="0" w:color="auto"/>
              <w:right w:val="single" w:sz="6" w:space="0" w:color="auto"/>
            </w:tcBorders>
          </w:tcPr>
          <w:p w:rsidR="00A816DF" w:rsidRPr="001A34D5" w:rsidRDefault="00A816DF" w:rsidP="00BE2682">
            <w:pPr>
              <w:autoSpaceDE w:val="0"/>
              <w:autoSpaceDN w:val="0"/>
              <w:adjustRightInd w:val="0"/>
              <w:spacing w:before="20"/>
              <w:jc w:val="center"/>
              <w:rPr>
                <w:rFonts w:eastAsia="SimSun"/>
                <w:noProof/>
                <w:color w:val="000000"/>
                <w:sz w:val="20"/>
                <w:szCs w:val="20"/>
                <w:lang w:val="en-US" w:eastAsia="zh-CN"/>
              </w:rPr>
            </w:pPr>
            <w:r w:rsidRPr="001A34D5">
              <w:rPr>
                <w:rFonts w:eastAsia="SimSun"/>
                <w:noProof/>
                <w:color w:val="000000"/>
                <w:sz w:val="20"/>
                <w:szCs w:val="20"/>
                <w:lang w:val="en-US" w:eastAsia="zh-CN"/>
              </w:rPr>
              <w:t>15/9</w:t>
            </w:r>
          </w:p>
          <w:p w:rsidR="00A816DF" w:rsidRPr="001A34D5" w:rsidRDefault="00A816DF" w:rsidP="00BE2682">
            <w:pPr>
              <w:autoSpaceDE w:val="0"/>
              <w:autoSpaceDN w:val="0"/>
              <w:adjustRightInd w:val="0"/>
              <w:spacing w:before="20"/>
              <w:jc w:val="center"/>
              <w:rPr>
                <w:rFonts w:eastAsia="SimSun"/>
                <w:noProof/>
                <w:color w:val="000000"/>
                <w:sz w:val="20"/>
                <w:szCs w:val="20"/>
                <w:lang w:val="en-US" w:eastAsia="zh-CN"/>
              </w:rPr>
            </w:pPr>
          </w:p>
        </w:tc>
        <w:tc>
          <w:tcPr>
            <w:tcW w:w="540" w:type="dxa"/>
            <w:tcBorders>
              <w:top w:val="single" w:sz="6" w:space="0" w:color="auto"/>
              <w:left w:val="single" w:sz="6" w:space="0" w:color="auto"/>
              <w:bottom w:val="single" w:sz="6" w:space="0" w:color="auto"/>
              <w:right w:val="single" w:sz="6" w:space="0" w:color="auto"/>
            </w:tcBorders>
          </w:tcPr>
          <w:p w:rsidR="00A816DF" w:rsidRPr="001A34D5" w:rsidRDefault="00A816DF" w:rsidP="00BE2682">
            <w:pPr>
              <w:autoSpaceDE w:val="0"/>
              <w:autoSpaceDN w:val="0"/>
              <w:adjustRightInd w:val="0"/>
              <w:spacing w:before="20"/>
              <w:jc w:val="center"/>
              <w:rPr>
                <w:rFonts w:eastAsia="SimSun"/>
                <w:noProof/>
                <w:color w:val="000000"/>
                <w:sz w:val="20"/>
                <w:szCs w:val="20"/>
                <w:lang w:val="en-US" w:eastAsia="zh-CN"/>
              </w:rPr>
            </w:pPr>
            <w:r w:rsidRPr="001A34D5">
              <w:rPr>
                <w:rFonts w:eastAsia="SimSun"/>
                <w:noProof/>
                <w:color w:val="000000"/>
                <w:sz w:val="20"/>
                <w:szCs w:val="20"/>
                <w:lang w:val="en-US" w:eastAsia="zh-CN"/>
              </w:rPr>
              <w:t>20/12</w:t>
            </w:r>
          </w:p>
          <w:p w:rsidR="00A816DF" w:rsidRPr="001A34D5" w:rsidRDefault="00A816DF" w:rsidP="00BE2682">
            <w:pPr>
              <w:autoSpaceDE w:val="0"/>
              <w:autoSpaceDN w:val="0"/>
              <w:adjustRightInd w:val="0"/>
              <w:spacing w:before="20"/>
              <w:jc w:val="center"/>
              <w:rPr>
                <w:rFonts w:eastAsia="SimSun"/>
                <w:noProof/>
                <w:color w:val="000000"/>
                <w:sz w:val="20"/>
                <w:szCs w:val="20"/>
                <w:lang w:val="en-US" w:eastAsia="zh-CN"/>
              </w:rPr>
            </w:pPr>
          </w:p>
        </w:tc>
        <w:tc>
          <w:tcPr>
            <w:tcW w:w="540" w:type="dxa"/>
            <w:tcBorders>
              <w:top w:val="single" w:sz="6" w:space="0" w:color="auto"/>
              <w:left w:val="single" w:sz="6" w:space="0" w:color="auto"/>
              <w:bottom w:val="single" w:sz="6" w:space="0" w:color="auto"/>
              <w:right w:val="single" w:sz="12" w:space="0" w:color="auto"/>
            </w:tcBorders>
          </w:tcPr>
          <w:p w:rsidR="00A816DF" w:rsidRPr="001A34D5" w:rsidRDefault="00A816DF" w:rsidP="00BE2682">
            <w:pPr>
              <w:autoSpaceDE w:val="0"/>
              <w:autoSpaceDN w:val="0"/>
              <w:adjustRightInd w:val="0"/>
              <w:spacing w:before="20"/>
              <w:jc w:val="center"/>
              <w:rPr>
                <w:rFonts w:eastAsia="SimSun"/>
                <w:noProof/>
                <w:color w:val="000000"/>
                <w:sz w:val="20"/>
                <w:szCs w:val="20"/>
                <w:lang w:val="en-US" w:eastAsia="zh-CN"/>
              </w:rPr>
            </w:pPr>
            <w:r w:rsidRPr="001A34D5">
              <w:rPr>
                <w:rFonts w:eastAsia="SimSun"/>
                <w:noProof/>
                <w:color w:val="000000"/>
                <w:sz w:val="20"/>
                <w:szCs w:val="20"/>
                <w:lang w:val="en-US" w:eastAsia="zh-CN"/>
              </w:rPr>
              <w:t>25/15</w:t>
            </w:r>
          </w:p>
          <w:p w:rsidR="00A816DF" w:rsidRPr="001A34D5" w:rsidRDefault="00A816DF" w:rsidP="00BE2682">
            <w:pPr>
              <w:autoSpaceDE w:val="0"/>
              <w:autoSpaceDN w:val="0"/>
              <w:adjustRightInd w:val="0"/>
              <w:spacing w:before="20"/>
              <w:jc w:val="center"/>
              <w:rPr>
                <w:rFonts w:eastAsia="SimSun"/>
                <w:noProof/>
                <w:color w:val="000000"/>
                <w:sz w:val="20"/>
                <w:szCs w:val="20"/>
                <w:lang w:val="en-US" w:eastAsia="zh-CN"/>
              </w:rPr>
            </w:pPr>
          </w:p>
        </w:tc>
      </w:tr>
      <w:tr w:rsidR="00A816DF" w:rsidRPr="001A34D5" w:rsidTr="00FA3876">
        <w:trPr>
          <w:trHeight w:hRule="exact" w:val="348"/>
        </w:trPr>
        <w:tc>
          <w:tcPr>
            <w:tcW w:w="1860" w:type="dxa"/>
            <w:tcBorders>
              <w:top w:val="single" w:sz="6" w:space="0" w:color="auto"/>
              <w:left w:val="single" w:sz="12" w:space="0" w:color="auto"/>
              <w:bottom w:val="single" w:sz="6" w:space="0" w:color="auto"/>
              <w:right w:val="single" w:sz="6" w:space="0" w:color="auto"/>
            </w:tcBorders>
          </w:tcPr>
          <w:p w:rsidR="00A816DF" w:rsidRPr="001A34D5" w:rsidRDefault="00A816DF" w:rsidP="00110404">
            <w:pPr>
              <w:autoSpaceDE w:val="0"/>
              <w:autoSpaceDN w:val="0"/>
              <w:adjustRightInd w:val="0"/>
              <w:spacing w:before="20"/>
              <w:jc w:val="center"/>
              <w:rPr>
                <w:rFonts w:eastAsia="SimSun"/>
                <w:color w:val="000000"/>
                <w:sz w:val="20"/>
                <w:szCs w:val="20"/>
                <w:lang w:val="en-US" w:eastAsia="zh-CN"/>
              </w:rPr>
            </w:pPr>
            <w:r w:rsidRPr="001A34D5">
              <w:rPr>
                <w:rFonts w:eastAsia="SimSun"/>
                <w:noProof/>
                <w:color w:val="000000"/>
                <w:sz w:val="20"/>
                <w:szCs w:val="20"/>
                <w:lang w:val="en-US" w:eastAsia="zh-CN"/>
              </w:rPr>
              <w:t>2Б</w:t>
            </w:r>
            <w:r w:rsidRPr="001A34D5">
              <w:rPr>
                <w:rFonts w:eastAsia="SimSun"/>
                <w:color w:val="000000"/>
                <w:sz w:val="20"/>
                <w:szCs w:val="20"/>
                <w:lang w:val="en-US" w:eastAsia="zh-CN"/>
              </w:rPr>
              <w:t xml:space="preserve"> (</w:t>
            </w:r>
            <w:proofErr w:type="spellStart"/>
            <w:r w:rsidRPr="001A34D5">
              <w:rPr>
                <w:rFonts w:eastAsia="SimSun"/>
                <w:color w:val="000000"/>
                <w:sz w:val="20"/>
                <w:szCs w:val="20"/>
                <w:lang w:val="en-US" w:eastAsia="zh-CN"/>
              </w:rPr>
              <w:t>стланик</w:t>
            </w:r>
            <w:proofErr w:type="spellEnd"/>
            <w:r w:rsidRPr="001A34D5">
              <w:rPr>
                <w:rFonts w:eastAsia="SimSun"/>
                <w:color w:val="000000"/>
                <w:sz w:val="20"/>
                <w:szCs w:val="20"/>
                <w:lang w:val="en-US" w:eastAsia="zh-CN"/>
              </w:rPr>
              <w:t xml:space="preserve">, </w:t>
            </w:r>
            <w:proofErr w:type="spellStart"/>
            <w:r w:rsidRPr="001A34D5">
              <w:rPr>
                <w:rFonts w:eastAsia="SimSun"/>
                <w:color w:val="000000"/>
                <w:sz w:val="20"/>
                <w:szCs w:val="20"/>
                <w:lang w:val="en-US" w:eastAsia="zh-CN"/>
              </w:rPr>
              <w:t>гари</w:t>
            </w:r>
            <w:proofErr w:type="spellEnd"/>
            <w:r w:rsidRPr="001A34D5">
              <w:rPr>
                <w:rFonts w:eastAsia="SimSun"/>
                <w:color w:val="000000"/>
                <w:sz w:val="20"/>
                <w:szCs w:val="20"/>
                <w:lang w:val="en-US" w:eastAsia="zh-CN"/>
              </w:rPr>
              <w:t>)</w:t>
            </w:r>
          </w:p>
          <w:p w:rsidR="00A816DF" w:rsidRPr="001A34D5" w:rsidRDefault="00A816DF" w:rsidP="00110404">
            <w:pPr>
              <w:autoSpaceDE w:val="0"/>
              <w:autoSpaceDN w:val="0"/>
              <w:adjustRightInd w:val="0"/>
              <w:spacing w:before="20"/>
              <w:jc w:val="center"/>
              <w:rPr>
                <w:rFonts w:eastAsia="SimSun"/>
                <w:color w:val="000000"/>
                <w:sz w:val="20"/>
                <w:szCs w:val="20"/>
                <w:lang w:val="en-US" w:eastAsia="zh-CN"/>
              </w:rPr>
            </w:pPr>
          </w:p>
        </w:tc>
        <w:tc>
          <w:tcPr>
            <w:tcW w:w="5086" w:type="dxa"/>
            <w:tcBorders>
              <w:top w:val="single" w:sz="6" w:space="0" w:color="auto"/>
              <w:left w:val="single" w:sz="6" w:space="0" w:color="auto"/>
              <w:bottom w:val="single" w:sz="6" w:space="0" w:color="auto"/>
              <w:right w:val="single" w:sz="6" w:space="0" w:color="auto"/>
            </w:tcBorders>
          </w:tcPr>
          <w:p w:rsidR="00A816DF" w:rsidRPr="001A34D5" w:rsidRDefault="00A816DF" w:rsidP="00EC7B62">
            <w:pPr>
              <w:autoSpaceDE w:val="0"/>
              <w:autoSpaceDN w:val="0"/>
              <w:adjustRightInd w:val="0"/>
              <w:spacing w:before="20"/>
              <w:jc w:val="both"/>
              <w:rPr>
                <w:rFonts w:eastAsia="SimSun"/>
                <w:color w:val="000000"/>
                <w:sz w:val="20"/>
                <w:szCs w:val="20"/>
                <w:lang w:val="en-US" w:eastAsia="zh-CN"/>
              </w:rPr>
            </w:pPr>
            <w:proofErr w:type="spellStart"/>
            <w:r w:rsidRPr="001A34D5">
              <w:rPr>
                <w:rFonts w:eastAsia="SimSun"/>
                <w:color w:val="000000"/>
                <w:sz w:val="20"/>
                <w:szCs w:val="20"/>
                <w:lang w:val="en-US" w:eastAsia="zh-CN"/>
              </w:rPr>
              <w:t>Кедровый</w:t>
            </w:r>
            <w:proofErr w:type="spellEnd"/>
            <w:r w:rsidRPr="001A34D5">
              <w:rPr>
                <w:rFonts w:eastAsia="SimSun"/>
                <w:color w:val="000000"/>
                <w:sz w:val="20"/>
                <w:szCs w:val="20"/>
                <w:lang w:val="en-US" w:eastAsia="zh-CN"/>
              </w:rPr>
              <w:t xml:space="preserve">, </w:t>
            </w:r>
            <w:proofErr w:type="spellStart"/>
            <w:r w:rsidRPr="001A34D5">
              <w:rPr>
                <w:rFonts w:eastAsia="SimSun"/>
                <w:color w:val="000000"/>
                <w:sz w:val="20"/>
                <w:szCs w:val="20"/>
                <w:lang w:val="en-US" w:eastAsia="zh-CN"/>
              </w:rPr>
              <w:t>березовый</w:t>
            </w:r>
            <w:proofErr w:type="spellEnd"/>
            <w:r w:rsidRPr="001A34D5">
              <w:rPr>
                <w:rFonts w:eastAsia="SimSun"/>
                <w:color w:val="000000"/>
                <w:sz w:val="20"/>
                <w:szCs w:val="20"/>
                <w:lang w:val="en-US" w:eastAsia="zh-CN"/>
              </w:rPr>
              <w:t xml:space="preserve"> </w:t>
            </w:r>
            <w:proofErr w:type="spellStart"/>
            <w:r w:rsidRPr="001A34D5">
              <w:rPr>
                <w:rFonts w:eastAsia="SimSun"/>
                <w:color w:val="000000"/>
                <w:sz w:val="20"/>
                <w:szCs w:val="20"/>
                <w:lang w:val="en-US" w:eastAsia="zh-CN"/>
              </w:rPr>
              <w:t>стланик</w:t>
            </w:r>
            <w:proofErr w:type="spellEnd"/>
            <w:r w:rsidRPr="001A34D5">
              <w:rPr>
                <w:rFonts w:eastAsia="SimSun"/>
                <w:color w:val="000000"/>
                <w:sz w:val="20"/>
                <w:szCs w:val="20"/>
                <w:lang w:val="en-US" w:eastAsia="zh-CN"/>
              </w:rPr>
              <w:t xml:space="preserve">, </w:t>
            </w:r>
            <w:proofErr w:type="spellStart"/>
            <w:r w:rsidRPr="001A34D5">
              <w:rPr>
                <w:rFonts w:eastAsia="SimSun"/>
                <w:color w:val="000000"/>
                <w:sz w:val="20"/>
                <w:szCs w:val="20"/>
                <w:lang w:val="en-US" w:eastAsia="zh-CN"/>
              </w:rPr>
              <w:t>бамбук</w:t>
            </w:r>
            <w:proofErr w:type="spellEnd"/>
            <w:r w:rsidRPr="001A34D5">
              <w:rPr>
                <w:rFonts w:eastAsia="SimSun"/>
                <w:color w:val="000000"/>
                <w:sz w:val="20"/>
                <w:szCs w:val="20"/>
                <w:lang w:val="en-US" w:eastAsia="zh-CN"/>
              </w:rPr>
              <w:t xml:space="preserve">, </w:t>
            </w:r>
            <w:proofErr w:type="spellStart"/>
            <w:r w:rsidRPr="001A34D5">
              <w:rPr>
                <w:rFonts w:eastAsia="SimSun"/>
                <w:color w:val="000000"/>
                <w:sz w:val="20"/>
                <w:szCs w:val="20"/>
                <w:lang w:val="en-US" w:eastAsia="zh-CN"/>
              </w:rPr>
              <w:t>гари</w:t>
            </w:r>
            <w:proofErr w:type="spellEnd"/>
          </w:p>
          <w:p w:rsidR="00A816DF" w:rsidRPr="001A34D5" w:rsidRDefault="00A816DF" w:rsidP="00EC7B62">
            <w:pPr>
              <w:autoSpaceDE w:val="0"/>
              <w:autoSpaceDN w:val="0"/>
              <w:adjustRightInd w:val="0"/>
              <w:spacing w:before="20"/>
              <w:jc w:val="both"/>
              <w:rPr>
                <w:rFonts w:eastAsia="SimSun"/>
                <w:color w:val="000000"/>
                <w:sz w:val="20"/>
                <w:szCs w:val="20"/>
                <w:lang w:val="en-US" w:eastAsia="zh-CN"/>
              </w:rPr>
            </w:pPr>
          </w:p>
        </w:tc>
        <w:tc>
          <w:tcPr>
            <w:tcW w:w="567" w:type="dxa"/>
            <w:tcBorders>
              <w:top w:val="single" w:sz="6" w:space="0" w:color="auto"/>
              <w:left w:val="single" w:sz="6" w:space="0" w:color="auto"/>
              <w:bottom w:val="single" w:sz="6" w:space="0" w:color="auto"/>
              <w:right w:val="single" w:sz="6" w:space="0" w:color="auto"/>
            </w:tcBorders>
            <w:shd w:val="pct5" w:color="auto" w:fill="auto"/>
          </w:tcPr>
          <w:p w:rsidR="00A816DF" w:rsidRPr="001A34D5" w:rsidRDefault="00A816DF" w:rsidP="00BE2682">
            <w:pPr>
              <w:autoSpaceDE w:val="0"/>
              <w:autoSpaceDN w:val="0"/>
              <w:adjustRightInd w:val="0"/>
              <w:spacing w:before="20"/>
              <w:jc w:val="center"/>
              <w:rPr>
                <w:rFonts w:eastAsia="SimSun"/>
                <w:color w:val="000000"/>
                <w:sz w:val="20"/>
                <w:szCs w:val="20"/>
                <w:lang w:val="en-US" w:eastAsia="zh-CN"/>
              </w:rPr>
            </w:pPr>
          </w:p>
          <w:p w:rsidR="00A816DF" w:rsidRPr="001A34D5" w:rsidRDefault="00A816DF" w:rsidP="00BE2682">
            <w:pPr>
              <w:autoSpaceDE w:val="0"/>
              <w:autoSpaceDN w:val="0"/>
              <w:adjustRightInd w:val="0"/>
              <w:spacing w:before="20"/>
              <w:jc w:val="center"/>
              <w:rPr>
                <w:rFonts w:eastAsia="SimSun"/>
                <w:color w:val="000000"/>
                <w:sz w:val="20"/>
                <w:szCs w:val="20"/>
                <w:lang w:val="en-US" w:eastAsia="zh-CN"/>
              </w:rPr>
            </w:pPr>
          </w:p>
        </w:tc>
        <w:tc>
          <w:tcPr>
            <w:tcW w:w="587" w:type="dxa"/>
            <w:tcBorders>
              <w:top w:val="single" w:sz="6" w:space="0" w:color="auto"/>
              <w:left w:val="single" w:sz="6" w:space="0" w:color="auto"/>
              <w:bottom w:val="single" w:sz="6" w:space="0" w:color="auto"/>
              <w:right w:val="single" w:sz="6" w:space="0" w:color="auto"/>
            </w:tcBorders>
            <w:shd w:val="pct5" w:color="auto" w:fill="auto"/>
          </w:tcPr>
          <w:p w:rsidR="00A816DF" w:rsidRPr="001A34D5" w:rsidRDefault="00A816DF" w:rsidP="00BE2682">
            <w:pPr>
              <w:autoSpaceDE w:val="0"/>
              <w:autoSpaceDN w:val="0"/>
              <w:adjustRightInd w:val="0"/>
              <w:spacing w:before="20"/>
              <w:jc w:val="center"/>
              <w:rPr>
                <w:rFonts w:eastAsia="SimSun"/>
                <w:color w:val="000000"/>
                <w:sz w:val="20"/>
                <w:szCs w:val="20"/>
                <w:lang w:val="en-US" w:eastAsia="zh-CN"/>
              </w:rPr>
            </w:pPr>
          </w:p>
          <w:p w:rsidR="00A816DF" w:rsidRPr="001A34D5" w:rsidRDefault="00A816DF" w:rsidP="00BE2682">
            <w:pPr>
              <w:autoSpaceDE w:val="0"/>
              <w:autoSpaceDN w:val="0"/>
              <w:adjustRightInd w:val="0"/>
              <w:spacing w:before="20"/>
              <w:jc w:val="center"/>
              <w:rPr>
                <w:rFonts w:eastAsia="SimSun"/>
                <w:color w:val="000000"/>
                <w:sz w:val="20"/>
                <w:szCs w:val="20"/>
                <w:lang w:val="en-US" w:eastAsia="zh-CN"/>
              </w:rPr>
            </w:pPr>
          </w:p>
        </w:tc>
        <w:tc>
          <w:tcPr>
            <w:tcW w:w="540" w:type="dxa"/>
            <w:tcBorders>
              <w:top w:val="single" w:sz="6" w:space="0" w:color="auto"/>
              <w:left w:val="single" w:sz="6" w:space="0" w:color="auto"/>
              <w:bottom w:val="single" w:sz="6" w:space="0" w:color="auto"/>
              <w:right w:val="single" w:sz="6" w:space="0" w:color="auto"/>
            </w:tcBorders>
            <w:shd w:val="pct5" w:color="auto" w:fill="auto"/>
          </w:tcPr>
          <w:p w:rsidR="00A816DF" w:rsidRPr="001A34D5" w:rsidRDefault="00A816DF" w:rsidP="00BE2682">
            <w:pPr>
              <w:autoSpaceDE w:val="0"/>
              <w:autoSpaceDN w:val="0"/>
              <w:adjustRightInd w:val="0"/>
              <w:spacing w:before="20"/>
              <w:jc w:val="center"/>
              <w:rPr>
                <w:rFonts w:eastAsia="SimSun"/>
                <w:color w:val="000000"/>
                <w:sz w:val="20"/>
                <w:szCs w:val="20"/>
                <w:lang w:val="en-US" w:eastAsia="zh-CN"/>
              </w:rPr>
            </w:pPr>
          </w:p>
          <w:p w:rsidR="00A816DF" w:rsidRPr="001A34D5" w:rsidRDefault="00A816DF" w:rsidP="00BE2682">
            <w:pPr>
              <w:autoSpaceDE w:val="0"/>
              <w:autoSpaceDN w:val="0"/>
              <w:adjustRightInd w:val="0"/>
              <w:spacing w:before="20"/>
              <w:jc w:val="center"/>
              <w:rPr>
                <w:rFonts w:eastAsia="SimSun"/>
                <w:color w:val="000000"/>
                <w:sz w:val="20"/>
                <w:szCs w:val="20"/>
                <w:lang w:val="en-US" w:eastAsia="zh-CN"/>
              </w:rPr>
            </w:pPr>
          </w:p>
        </w:tc>
        <w:tc>
          <w:tcPr>
            <w:tcW w:w="540" w:type="dxa"/>
            <w:tcBorders>
              <w:top w:val="single" w:sz="6" w:space="0" w:color="auto"/>
              <w:left w:val="single" w:sz="6" w:space="0" w:color="auto"/>
              <w:bottom w:val="single" w:sz="6" w:space="0" w:color="auto"/>
              <w:right w:val="single" w:sz="6" w:space="0" w:color="auto"/>
            </w:tcBorders>
          </w:tcPr>
          <w:p w:rsidR="00A816DF" w:rsidRPr="001A34D5" w:rsidRDefault="00A816DF" w:rsidP="00BE2682">
            <w:pPr>
              <w:autoSpaceDE w:val="0"/>
              <w:autoSpaceDN w:val="0"/>
              <w:adjustRightInd w:val="0"/>
              <w:spacing w:before="20"/>
              <w:jc w:val="center"/>
              <w:rPr>
                <w:rFonts w:eastAsia="SimSun"/>
                <w:noProof/>
                <w:color w:val="000000"/>
                <w:sz w:val="20"/>
                <w:szCs w:val="20"/>
                <w:lang w:val="en-US" w:eastAsia="zh-CN"/>
              </w:rPr>
            </w:pPr>
            <w:r w:rsidRPr="001A34D5">
              <w:rPr>
                <w:rFonts w:eastAsia="SimSun"/>
                <w:noProof/>
                <w:color w:val="000000"/>
                <w:sz w:val="20"/>
                <w:szCs w:val="20"/>
                <w:lang w:val="en-US" w:eastAsia="zh-CN"/>
              </w:rPr>
              <w:t>5/14</w:t>
            </w:r>
          </w:p>
          <w:p w:rsidR="00A816DF" w:rsidRPr="001A34D5" w:rsidRDefault="00A816DF" w:rsidP="00BE2682">
            <w:pPr>
              <w:autoSpaceDE w:val="0"/>
              <w:autoSpaceDN w:val="0"/>
              <w:adjustRightInd w:val="0"/>
              <w:spacing w:before="20"/>
              <w:jc w:val="center"/>
              <w:rPr>
                <w:rFonts w:eastAsia="SimSun"/>
                <w:noProof/>
                <w:color w:val="000000"/>
                <w:sz w:val="20"/>
                <w:szCs w:val="20"/>
                <w:lang w:val="en-US" w:eastAsia="zh-CN"/>
              </w:rPr>
            </w:pPr>
          </w:p>
        </w:tc>
        <w:tc>
          <w:tcPr>
            <w:tcW w:w="540" w:type="dxa"/>
            <w:tcBorders>
              <w:top w:val="single" w:sz="6" w:space="0" w:color="auto"/>
              <w:left w:val="single" w:sz="6" w:space="0" w:color="auto"/>
              <w:bottom w:val="single" w:sz="6" w:space="0" w:color="auto"/>
              <w:right w:val="single" w:sz="6" w:space="0" w:color="auto"/>
            </w:tcBorders>
          </w:tcPr>
          <w:p w:rsidR="00A816DF" w:rsidRPr="001A34D5" w:rsidRDefault="00A816DF" w:rsidP="00BE2682">
            <w:pPr>
              <w:autoSpaceDE w:val="0"/>
              <w:autoSpaceDN w:val="0"/>
              <w:adjustRightInd w:val="0"/>
              <w:spacing w:before="20"/>
              <w:jc w:val="center"/>
              <w:rPr>
                <w:rFonts w:eastAsia="SimSun"/>
                <w:noProof/>
                <w:color w:val="000000"/>
                <w:sz w:val="20"/>
                <w:szCs w:val="20"/>
                <w:lang w:val="en-US" w:eastAsia="zh-CN"/>
              </w:rPr>
            </w:pPr>
            <w:r w:rsidRPr="001A34D5">
              <w:rPr>
                <w:rFonts w:eastAsia="SimSun"/>
                <w:noProof/>
                <w:color w:val="000000"/>
                <w:sz w:val="20"/>
                <w:szCs w:val="20"/>
                <w:lang w:val="en-US" w:eastAsia="zh-CN"/>
              </w:rPr>
              <w:t>10/28</w:t>
            </w:r>
          </w:p>
          <w:p w:rsidR="00A816DF" w:rsidRPr="001A34D5" w:rsidRDefault="00A816DF" w:rsidP="00BE2682">
            <w:pPr>
              <w:autoSpaceDE w:val="0"/>
              <w:autoSpaceDN w:val="0"/>
              <w:adjustRightInd w:val="0"/>
              <w:spacing w:before="20"/>
              <w:jc w:val="center"/>
              <w:rPr>
                <w:rFonts w:eastAsia="SimSun"/>
                <w:noProof/>
                <w:color w:val="000000"/>
                <w:sz w:val="20"/>
                <w:szCs w:val="20"/>
                <w:lang w:val="en-US" w:eastAsia="zh-CN"/>
              </w:rPr>
            </w:pPr>
          </w:p>
        </w:tc>
        <w:tc>
          <w:tcPr>
            <w:tcW w:w="540" w:type="dxa"/>
            <w:tcBorders>
              <w:top w:val="single" w:sz="6" w:space="0" w:color="auto"/>
              <w:left w:val="single" w:sz="6" w:space="0" w:color="auto"/>
              <w:bottom w:val="single" w:sz="6" w:space="0" w:color="auto"/>
              <w:right w:val="single" w:sz="12" w:space="0" w:color="auto"/>
            </w:tcBorders>
          </w:tcPr>
          <w:p w:rsidR="00A816DF" w:rsidRPr="001A34D5" w:rsidRDefault="00A816DF" w:rsidP="00BE2682">
            <w:pPr>
              <w:autoSpaceDE w:val="0"/>
              <w:autoSpaceDN w:val="0"/>
              <w:adjustRightInd w:val="0"/>
              <w:spacing w:before="20"/>
              <w:jc w:val="center"/>
              <w:rPr>
                <w:rFonts w:eastAsia="SimSun"/>
                <w:noProof/>
                <w:color w:val="000000"/>
                <w:sz w:val="20"/>
                <w:szCs w:val="20"/>
                <w:lang w:val="en-US" w:eastAsia="zh-CN"/>
              </w:rPr>
            </w:pPr>
            <w:r w:rsidRPr="001A34D5">
              <w:rPr>
                <w:rFonts w:eastAsia="SimSun"/>
                <w:noProof/>
                <w:color w:val="000000"/>
                <w:sz w:val="20"/>
                <w:szCs w:val="20"/>
                <w:lang w:val="en-US" w:eastAsia="zh-CN"/>
              </w:rPr>
              <w:t>20/56</w:t>
            </w:r>
          </w:p>
          <w:p w:rsidR="00A816DF" w:rsidRPr="001A34D5" w:rsidRDefault="00A816DF" w:rsidP="00BE2682">
            <w:pPr>
              <w:autoSpaceDE w:val="0"/>
              <w:autoSpaceDN w:val="0"/>
              <w:adjustRightInd w:val="0"/>
              <w:spacing w:before="20"/>
              <w:jc w:val="center"/>
              <w:rPr>
                <w:rFonts w:eastAsia="SimSun"/>
                <w:noProof/>
                <w:color w:val="000000"/>
                <w:sz w:val="20"/>
                <w:szCs w:val="20"/>
                <w:lang w:val="en-US" w:eastAsia="zh-CN"/>
              </w:rPr>
            </w:pPr>
          </w:p>
        </w:tc>
      </w:tr>
      <w:tr w:rsidR="00A816DF" w:rsidRPr="001A34D5" w:rsidTr="00BE2682">
        <w:trPr>
          <w:trHeight w:hRule="exact" w:val="366"/>
        </w:trPr>
        <w:tc>
          <w:tcPr>
            <w:tcW w:w="6946" w:type="dxa"/>
            <w:gridSpan w:val="2"/>
            <w:tcBorders>
              <w:top w:val="single" w:sz="6" w:space="0" w:color="auto"/>
              <w:left w:val="single" w:sz="12" w:space="0" w:color="auto"/>
              <w:bottom w:val="single" w:sz="12" w:space="0" w:color="auto"/>
              <w:right w:val="single" w:sz="6" w:space="0" w:color="auto"/>
            </w:tcBorders>
          </w:tcPr>
          <w:p w:rsidR="00A816DF" w:rsidRPr="00DC323C" w:rsidRDefault="00A816DF" w:rsidP="00EC7B62">
            <w:pPr>
              <w:autoSpaceDE w:val="0"/>
              <w:autoSpaceDN w:val="0"/>
              <w:adjustRightInd w:val="0"/>
              <w:spacing w:before="20"/>
              <w:jc w:val="both"/>
              <w:rPr>
                <w:rFonts w:eastAsia="SimSun"/>
                <w:i/>
                <w:color w:val="000000"/>
                <w:sz w:val="20"/>
                <w:szCs w:val="20"/>
                <w:lang w:eastAsia="zh-CN"/>
              </w:rPr>
            </w:pPr>
            <w:r w:rsidRPr="00DC323C">
              <w:rPr>
                <w:rFonts w:eastAsia="SimSun"/>
                <w:i/>
                <w:color w:val="000000"/>
                <w:sz w:val="20"/>
                <w:szCs w:val="20"/>
                <w:lang w:eastAsia="zh-CN"/>
              </w:rPr>
              <w:t xml:space="preserve">Максимальная сумма баллов за препятствия всех категорий, идущая в </w:t>
            </w:r>
            <w:r w:rsidR="00B736EF">
              <w:rPr>
                <w:rFonts w:eastAsia="SimSun"/>
                <w:i/>
                <w:color w:val="000000"/>
                <w:sz w:val="20"/>
                <w:szCs w:val="20"/>
                <w:lang w:eastAsia="zh-CN"/>
              </w:rPr>
              <w:t>зачёт</w:t>
            </w:r>
          </w:p>
          <w:p w:rsidR="00A816DF" w:rsidRPr="001A34D5" w:rsidRDefault="00A816DF" w:rsidP="00EC7B62">
            <w:pPr>
              <w:autoSpaceDE w:val="0"/>
              <w:autoSpaceDN w:val="0"/>
              <w:adjustRightInd w:val="0"/>
              <w:spacing w:before="20"/>
              <w:jc w:val="both"/>
              <w:rPr>
                <w:rFonts w:eastAsia="SimSun"/>
                <w:color w:val="000000"/>
                <w:sz w:val="20"/>
                <w:szCs w:val="20"/>
                <w:lang w:eastAsia="zh-CN"/>
              </w:rPr>
            </w:pPr>
          </w:p>
        </w:tc>
        <w:tc>
          <w:tcPr>
            <w:tcW w:w="567" w:type="dxa"/>
            <w:tcBorders>
              <w:top w:val="single" w:sz="6" w:space="0" w:color="auto"/>
              <w:left w:val="single" w:sz="6" w:space="0" w:color="auto"/>
              <w:bottom w:val="single" w:sz="12" w:space="0" w:color="auto"/>
              <w:right w:val="single" w:sz="6" w:space="0" w:color="auto"/>
            </w:tcBorders>
          </w:tcPr>
          <w:p w:rsidR="00A816DF" w:rsidRPr="00A816DF" w:rsidRDefault="00A816DF" w:rsidP="00A816DF">
            <w:pPr>
              <w:autoSpaceDE w:val="0"/>
              <w:autoSpaceDN w:val="0"/>
              <w:adjustRightInd w:val="0"/>
              <w:spacing w:before="20"/>
              <w:jc w:val="center"/>
              <w:rPr>
                <w:rFonts w:eastAsia="SimSun"/>
                <w:i/>
                <w:noProof/>
                <w:color w:val="000000"/>
                <w:sz w:val="20"/>
                <w:szCs w:val="20"/>
                <w:lang w:val="en-US" w:eastAsia="zh-CN"/>
              </w:rPr>
            </w:pPr>
            <w:r w:rsidRPr="00A816DF">
              <w:rPr>
                <w:rFonts w:eastAsia="SimSun"/>
                <w:i/>
                <w:noProof/>
                <w:color w:val="000000"/>
                <w:sz w:val="20"/>
                <w:szCs w:val="20"/>
                <w:lang w:val="en-US" w:eastAsia="zh-CN"/>
              </w:rPr>
              <w:t>10</w:t>
            </w:r>
          </w:p>
          <w:p w:rsidR="00A816DF" w:rsidRPr="00A816DF" w:rsidRDefault="00A816DF" w:rsidP="00A816DF">
            <w:pPr>
              <w:autoSpaceDE w:val="0"/>
              <w:autoSpaceDN w:val="0"/>
              <w:adjustRightInd w:val="0"/>
              <w:spacing w:before="20"/>
              <w:jc w:val="center"/>
              <w:rPr>
                <w:rFonts w:eastAsia="SimSun"/>
                <w:i/>
                <w:noProof/>
                <w:color w:val="000000"/>
                <w:sz w:val="20"/>
                <w:szCs w:val="20"/>
                <w:lang w:val="en-US" w:eastAsia="zh-CN"/>
              </w:rPr>
            </w:pPr>
          </w:p>
        </w:tc>
        <w:tc>
          <w:tcPr>
            <w:tcW w:w="587" w:type="dxa"/>
            <w:tcBorders>
              <w:top w:val="single" w:sz="6" w:space="0" w:color="auto"/>
              <w:left w:val="single" w:sz="6" w:space="0" w:color="auto"/>
              <w:bottom w:val="single" w:sz="12" w:space="0" w:color="auto"/>
              <w:right w:val="single" w:sz="6" w:space="0" w:color="auto"/>
            </w:tcBorders>
          </w:tcPr>
          <w:p w:rsidR="00A816DF" w:rsidRPr="00A816DF" w:rsidRDefault="00A816DF" w:rsidP="00A816DF">
            <w:pPr>
              <w:autoSpaceDE w:val="0"/>
              <w:autoSpaceDN w:val="0"/>
              <w:adjustRightInd w:val="0"/>
              <w:spacing w:before="20"/>
              <w:jc w:val="center"/>
              <w:rPr>
                <w:rFonts w:eastAsia="SimSun"/>
                <w:i/>
                <w:noProof/>
                <w:color w:val="000000"/>
                <w:sz w:val="20"/>
                <w:szCs w:val="20"/>
                <w:lang w:val="en-US" w:eastAsia="zh-CN"/>
              </w:rPr>
            </w:pPr>
            <w:r w:rsidRPr="00A816DF">
              <w:rPr>
                <w:rFonts w:eastAsia="SimSun"/>
                <w:i/>
                <w:noProof/>
                <w:color w:val="000000"/>
                <w:sz w:val="20"/>
                <w:szCs w:val="20"/>
                <w:lang w:val="en-US" w:eastAsia="zh-CN"/>
              </w:rPr>
              <w:t>20</w:t>
            </w:r>
          </w:p>
          <w:p w:rsidR="00A816DF" w:rsidRPr="00A816DF" w:rsidRDefault="00A816DF" w:rsidP="00A816DF">
            <w:pPr>
              <w:autoSpaceDE w:val="0"/>
              <w:autoSpaceDN w:val="0"/>
              <w:adjustRightInd w:val="0"/>
              <w:spacing w:before="20"/>
              <w:jc w:val="center"/>
              <w:rPr>
                <w:rFonts w:eastAsia="SimSun"/>
                <w:i/>
                <w:noProof/>
                <w:color w:val="000000"/>
                <w:sz w:val="20"/>
                <w:szCs w:val="20"/>
                <w:lang w:val="en-US" w:eastAsia="zh-CN"/>
              </w:rPr>
            </w:pPr>
          </w:p>
        </w:tc>
        <w:tc>
          <w:tcPr>
            <w:tcW w:w="540" w:type="dxa"/>
            <w:tcBorders>
              <w:top w:val="single" w:sz="6" w:space="0" w:color="auto"/>
              <w:left w:val="single" w:sz="6" w:space="0" w:color="auto"/>
              <w:bottom w:val="single" w:sz="12" w:space="0" w:color="auto"/>
              <w:right w:val="single" w:sz="6" w:space="0" w:color="auto"/>
            </w:tcBorders>
          </w:tcPr>
          <w:p w:rsidR="00A816DF" w:rsidRPr="00A816DF" w:rsidRDefault="00A816DF" w:rsidP="00A816DF">
            <w:pPr>
              <w:autoSpaceDE w:val="0"/>
              <w:autoSpaceDN w:val="0"/>
              <w:adjustRightInd w:val="0"/>
              <w:spacing w:before="20"/>
              <w:jc w:val="center"/>
              <w:rPr>
                <w:rFonts w:eastAsia="SimSun"/>
                <w:i/>
                <w:noProof/>
                <w:color w:val="000000"/>
                <w:sz w:val="20"/>
                <w:szCs w:val="20"/>
                <w:lang w:val="en-US" w:eastAsia="zh-CN"/>
              </w:rPr>
            </w:pPr>
            <w:r w:rsidRPr="00A816DF">
              <w:rPr>
                <w:rFonts w:eastAsia="SimSun"/>
                <w:i/>
                <w:noProof/>
                <w:color w:val="000000"/>
                <w:sz w:val="20"/>
                <w:szCs w:val="20"/>
                <w:lang w:val="en-US" w:eastAsia="zh-CN"/>
              </w:rPr>
              <w:t>28</w:t>
            </w:r>
          </w:p>
          <w:p w:rsidR="00A816DF" w:rsidRPr="00A816DF" w:rsidRDefault="00A816DF" w:rsidP="00A816DF">
            <w:pPr>
              <w:autoSpaceDE w:val="0"/>
              <w:autoSpaceDN w:val="0"/>
              <w:adjustRightInd w:val="0"/>
              <w:spacing w:before="20"/>
              <w:jc w:val="center"/>
              <w:rPr>
                <w:rFonts w:eastAsia="SimSun"/>
                <w:i/>
                <w:noProof/>
                <w:color w:val="000000"/>
                <w:sz w:val="20"/>
                <w:szCs w:val="20"/>
                <w:lang w:val="en-US" w:eastAsia="zh-CN"/>
              </w:rPr>
            </w:pPr>
          </w:p>
        </w:tc>
        <w:tc>
          <w:tcPr>
            <w:tcW w:w="540" w:type="dxa"/>
            <w:tcBorders>
              <w:top w:val="single" w:sz="6" w:space="0" w:color="auto"/>
              <w:left w:val="single" w:sz="6" w:space="0" w:color="auto"/>
              <w:bottom w:val="single" w:sz="12" w:space="0" w:color="auto"/>
              <w:right w:val="single" w:sz="6" w:space="0" w:color="auto"/>
            </w:tcBorders>
          </w:tcPr>
          <w:p w:rsidR="00A816DF" w:rsidRPr="00A816DF" w:rsidRDefault="00A816DF" w:rsidP="00A816DF">
            <w:pPr>
              <w:autoSpaceDE w:val="0"/>
              <w:autoSpaceDN w:val="0"/>
              <w:adjustRightInd w:val="0"/>
              <w:spacing w:before="20"/>
              <w:jc w:val="center"/>
              <w:rPr>
                <w:rFonts w:eastAsia="SimSun"/>
                <w:i/>
                <w:noProof/>
                <w:color w:val="000000"/>
                <w:sz w:val="20"/>
                <w:szCs w:val="20"/>
                <w:lang w:val="en-US" w:eastAsia="zh-CN"/>
              </w:rPr>
            </w:pPr>
            <w:r w:rsidRPr="00A816DF">
              <w:rPr>
                <w:rFonts w:eastAsia="SimSun"/>
                <w:i/>
                <w:noProof/>
                <w:color w:val="000000"/>
                <w:sz w:val="20"/>
                <w:szCs w:val="20"/>
                <w:lang w:val="en-US" w:eastAsia="zh-CN"/>
              </w:rPr>
              <w:t>44</w:t>
            </w:r>
          </w:p>
          <w:p w:rsidR="00A816DF" w:rsidRPr="00A816DF" w:rsidRDefault="00A816DF" w:rsidP="00A816DF">
            <w:pPr>
              <w:autoSpaceDE w:val="0"/>
              <w:autoSpaceDN w:val="0"/>
              <w:adjustRightInd w:val="0"/>
              <w:spacing w:before="20"/>
              <w:jc w:val="center"/>
              <w:rPr>
                <w:rFonts w:eastAsia="SimSun"/>
                <w:i/>
                <w:noProof/>
                <w:color w:val="000000"/>
                <w:sz w:val="20"/>
                <w:szCs w:val="20"/>
                <w:lang w:val="en-US" w:eastAsia="zh-CN"/>
              </w:rPr>
            </w:pPr>
          </w:p>
        </w:tc>
        <w:tc>
          <w:tcPr>
            <w:tcW w:w="540" w:type="dxa"/>
            <w:tcBorders>
              <w:top w:val="single" w:sz="6" w:space="0" w:color="auto"/>
              <w:left w:val="single" w:sz="6" w:space="0" w:color="auto"/>
              <w:bottom w:val="single" w:sz="12" w:space="0" w:color="auto"/>
              <w:right w:val="single" w:sz="6" w:space="0" w:color="auto"/>
            </w:tcBorders>
          </w:tcPr>
          <w:p w:rsidR="00A816DF" w:rsidRPr="00A816DF" w:rsidRDefault="00A816DF" w:rsidP="00A816DF">
            <w:pPr>
              <w:autoSpaceDE w:val="0"/>
              <w:autoSpaceDN w:val="0"/>
              <w:adjustRightInd w:val="0"/>
              <w:spacing w:before="20"/>
              <w:jc w:val="center"/>
              <w:rPr>
                <w:rFonts w:eastAsia="SimSun"/>
                <w:i/>
                <w:noProof/>
                <w:color w:val="000000"/>
                <w:sz w:val="20"/>
                <w:szCs w:val="20"/>
                <w:lang w:val="en-US" w:eastAsia="zh-CN"/>
              </w:rPr>
            </w:pPr>
            <w:r w:rsidRPr="00A816DF">
              <w:rPr>
                <w:rFonts w:eastAsia="SimSun"/>
                <w:i/>
                <w:noProof/>
                <w:color w:val="000000"/>
                <w:sz w:val="20"/>
                <w:szCs w:val="20"/>
                <w:lang w:val="en-US" w:eastAsia="zh-CN"/>
              </w:rPr>
              <w:t>60</w:t>
            </w:r>
          </w:p>
          <w:p w:rsidR="00A816DF" w:rsidRPr="00A816DF" w:rsidRDefault="00A816DF" w:rsidP="00A816DF">
            <w:pPr>
              <w:autoSpaceDE w:val="0"/>
              <w:autoSpaceDN w:val="0"/>
              <w:adjustRightInd w:val="0"/>
              <w:spacing w:before="20"/>
              <w:jc w:val="center"/>
              <w:rPr>
                <w:rFonts w:eastAsia="SimSun"/>
                <w:i/>
                <w:noProof/>
                <w:color w:val="000000"/>
                <w:sz w:val="20"/>
                <w:szCs w:val="20"/>
                <w:lang w:val="en-US" w:eastAsia="zh-CN"/>
              </w:rPr>
            </w:pPr>
          </w:p>
        </w:tc>
        <w:tc>
          <w:tcPr>
            <w:tcW w:w="540" w:type="dxa"/>
            <w:tcBorders>
              <w:top w:val="single" w:sz="6" w:space="0" w:color="auto"/>
              <w:left w:val="single" w:sz="6" w:space="0" w:color="auto"/>
              <w:bottom w:val="single" w:sz="12" w:space="0" w:color="auto"/>
              <w:right w:val="single" w:sz="12" w:space="0" w:color="auto"/>
            </w:tcBorders>
          </w:tcPr>
          <w:p w:rsidR="00A816DF" w:rsidRPr="00A816DF" w:rsidRDefault="00A816DF" w:rsidP="00A816DF">
            <w:pPr>
              <w:autoSpaceDE w:val="0"/>
              <w:autoSpaceDN w:val="0"/>
              <w:adjustRightInd w:val="0"/>
              <w:spacing w:before="20"/>
              <w:jc w:val="center"/>
              <w:rPr>
                <w:rFonts w:eastAsia="SimSun"/>
                <w:i/>
                <w:noProof/>
                <w:color w:val="000000"/>
                <w:sz w:val="20"/>
                <w:szCs w:val="20"/>
                <w:lang w:val="en-US" w:eastAsia="zh-CN"/>
              </w:rPr>
            </w:pPr>
            <w:r w:rsidRPr="00A816DF">
              <w:rPr>
                <w:rFonts w:eastAsia="SimSun"/>
                <w:i/>
                <w:noProof/>
                <w:color w:val="000000"/>
                <w:sz w:val="20"/>
                <w:szCs w:val="20"/>
                <w:lang w:val="en-US" w:eastAsia="zh-CN"/>
              </w:rPr>
              <w:t>81</w:t>
            </w:r>
          </w:p>
          <w:p w:rsidR="00A816DF" w:rsidRPr="00A816DF" w:rsidRDefault="00A816DF" w:rsidP="00A816DF">
            <w:pPr>
              <w:autoSpaceDE w:val="0"/>
              <w:autoSpaceDN w:val="0"/>
              <w:adjustRightInd w:val="0"/>
              <w:spacing w:before="20"/>
              <w:jc w:val="center"/>
              <w:rPr>
                <w:rFonts w:eastAsia="SimSun"/>
                <w:i/>
                <w:noProof/>
                <w:color w:val="000000"/>
                <w:sz w:val="20"/>
                <w:szCs w:val="20"/>
                <w:lang w:val="en-US" w:eastAsia="zh-CN"/>
              </w:rPr>
            </w:pPr>
          </w:p>
        </w:tc>
      </w:tr>
      <w:tr w:rsidR="00C31355" w:rsidRPr="001A34D5" w:rsidTr="009D1FF0">
        <w:trPr>
          <w:trHeight w:hRule="exact" w:val="311"/>
        </w:trPr>
        <w:tc>
          <w:tcPr>
            <w:tcW w:w="6946" w:type="dxa"/>
            <w:gridSpan w:val="2"/>
            <w:tcBorders>
              <w:top w:val="single" w:sz="12" w:space="0" w:color="auto"/>
              <w:left w:val="single" w:sz="12" w:space="0" w:color="auto"/>
              <w:bottom w:val="single" w:sz="6" w:space="0" w:color="auto"/>
              <w:right w:val="single" w:sz="6" w:space="0" w:color="auto"/>
            </w:tcBorders>
          </w:tcPr>
          <w:p w:rsidR="00C31355" w:rsidRPr="00DC323C" w:rsidRDefault="00C31355" w:rsidP="00C31355">
            <w:pPr>
              <w:autoSpaceDE w:val="0"/>
              <w:autoSpaceDN w:val="0"/>
              <w:adjustRightInd w:val="0"/>
              <w:jc w:val="center"/>
              <w:rPr>
                <w:rFonts w:eastAsia="SimSun"/>
                <w:b/>
                <w:color w:val="000000"/>
                <w:sz w:val="20"/>
                <w:szCs w:val="20"/>
                <w:lang w:val="en-US" w:eastAsia="zh-CN"/>
              </w:rPr>
            </w:pPr>
            <w:r w:rsidRPr="00DC323C">
              <w:rPr>
                <w:rFonts w:eastAsia="SimSun"/>
                <w:b/>
                <w:noProof/>
                <w:color w:val="000000"/>
                <w:sz w:val="20"/>
                <w:szCs w:val="20"/>
                <w:lang w:val="en-US" w:eastAsia="zh-CN"/>
              </w:rPr>
              <w:t>2.</w:t>
            </w:r>
            <w:r>
              <w:rPr>
                <w:rFonts w:eastAsia="SimSun"/>
                <w:b/>
                <w:noProof/>
                <w:color w:val="000000"/>
                <w:sz w:val="20"/>
                <w:szCs w:val="20"/>
                <w:lang w:eastAsia="zh-CN"/>
              </w:rPr>
              <w:t xml:space="preserve"> </w:t>
            </w:r>
            <w:r w:rsidRPr="00DC323C">
              <w:rPr>
                <w:rFonts w:eastAsia="SimSun"/>
                <w:b/>
                <w:color w:val="000000"/>
                <w:sz w:val="20"/>
                <w:szCs w:val="20"/>
                <w:lang w:val="en-US" w:eastAsia="zh-CN"/>
              </w:rPr>
              <w:t>БОЛОТА</w:t>
            </w:r>
          </w:p>
          <w:p w:rsidR="00C31355" w:rsidRPr="001A34D5" w:rsidRDefault="00C31355" w:rsidP="00EC7B62">
            <w:pPr>
              <w:autoSpaceDE w:val="0"/>
              <w:autoSpaceDN w:val="0"/>
              <w:adjustRightInd w:val="0"/>
              <w:jc w:val="both"/>
              <w:rPr>
                <w:rFonts w:eastAsia="SimSun"/>
                <w:color w:val="000000"/>
                <w:sz w:val="20"/>
                <w:szCs w:val="20"/>
                <w:lang w:val="en-US" w:eastAsia="zh-CN"/>
              </w:rPr>
            </w:pPr>
          </w:p>
        </w:tc>
        <w:tc>
          <w:tcPr>
            <w:tcW w:w="567" w:type="dxa"/>
            <w:tcBorders>
              <w:top w:val="single" w:sz="12" w:space="0" w:color="auto"/>
              <w:left w:val="single" w:sz="6" w:space="0" w:color="auto"/>
              <w:bottom w:val="single" w:sz="6" w:space="0" w:color="auto"/>
              <w:right w:val="single" w:sz="6" w:space="0" w:color="auto"/>
            </w:tcBorders>
          </w:tcPr>
          <w:p w:rsidR="00C31355" w:rsidRPr="00D17C3B" w:rsidRDefault="00C31355" w:rsidP="00B736EF">
            <w:pPr>
              <w:autoSpaceDE w:val="0"/>
              <w:autoSpaceDN w:val="0"/>
              <w:adjustRightInd w:val="0"/>
              <w:jc w:val="center"/>
              <w:rPr>
                <w:rFonts w:eastAsia="SimSun"/>
                <w:b/>
                <w:noProof/>
                <w:color w:val="000000"/>
                <w:sz w:val="20"/>
                <w:szCs w:val="20"/>
                <w:lang w:eastAsia="zh-CN"/>
              </w:rPr>
            </w:pPr>
            <w:r w:rsidRPr="00D17C3B">
              <w:rPr>
                <w:rFonts w:eastAsia="SimSun"/>
                <w:b/>
                <w:noProof/>
                <w:color w:val="000000"/>
                <w:sz w:val="20"/>
                <w:szCs w:val="20"/>
                <w:lang w:val="en-US" w:eastAsia="zh-CN"/>
              </w:rPr>
              <w:t>I</w:t>
            </w:r>
          </w:p>
        </w:tc>
        <w:tc>
          <w:tcPr>
            <w:tcW w:w="587" w:type="dxa"/>
            <w:tcBorders>
              <w:top w:val="single" w:sz="12" w:space="0" w:color="auto"/>
              <w:left w:val="single" w:sz="6" w:space="0" w:color="auto"/>
              <w:bottom w:val="single" w:sz="6" w:space="0" w:color="auto"/>
              <w:right w:val="single" w:sz="6" w:space="0" w:color="auto"/>
            </w:tcBorders>
          </w:tcPr>
          <w:p w:rsidR="00C31355" w:rsidRPr="00D17C3B" w:rsidRDefault="00C31355" w:rsidP="00B736EF">
            <w:pPr>
              <w:autoSpaceDE w:val="0"/>
              <w:autoSpaceDN w:val="0"/>
              <w:adjustRightInd w:val="0"/>
              <w:jc w:val="center"/>
              <w:rPr>
                <w:rFonts w:eastAsia="SimSun"/>
                <w:b/>
                <w:noProof/>
                <w:color w:val="000000"/>
                <w:sz w:val="20"/>
                <w:szCs w:val="20"/>
                <w:lang w:eastAsia="zh-CN"/>
              </w:rPr>
            </w:pPr>
            <w:r w:rsidRPr="00D17C3B">
              <w:rPr>
                <w:rFonts w:eastAsia="SimSun"/>
                <w:b/>
                <w:noProof/>
                <w:color w:val="000000"/>
                <w:sz w:val="20"/>
                <w:szCs w:val="20"/>
                <w:lang w:val="en-US" w:eastAsia="zh-CN"/>
              </w:rPr>
              <w:t>II</w:t>
            </w:r>
          </w:p>
        </w:tc>
        <w:tc>
          <w:tcPr>
            <w:tcW w:w="540" w:type="dxa"/>
            <w:tcBorders>
              <w:top w:val="single" w:sz="12" w:space="0" w:color="auto"/>
              <w:left w:val="single" w:sz="6" w:space="0" w:color="auto"/>
              <w:bottom w:val="single" w:sz="6" w:space="0" w:color="auto"/>
              <w:right w:val="single" w:sz="6" w:space="0" w:color="auto"/>
            </w:tcBorders>
          </w:tcPr>
          <w:p w:rsidR="00C31355" w:rsidRPr="00D17C3B" w:rsidRDefault="00C31355" w:rsidP="00B736EF">
            <w:pPr>
              <w:autoSpaceDE w:val="0"/>
              <w:autoSpaceDN w:val="0"/>
              <w:adjustRightInd w:val="0"/>
              <w:jc w:val="center"/>
              <w:rPr>
                <w:rFonts w:eastAsia="SimSun"/>
                <w:b/>
                <w:noProof/>
                <w:color w:val="000000"/>
                <w:sz w:val="20"/>
                <w:szCs w:val="20"/>
                <w:lang w:eastAsia="zh-CN"/>
              </w:rPr>
            </w:pPr>
            <w:r w:rsidRPr="00D17C3B">
              <w:rPr>
                <w:rFonts w:eastAsia="SimSun"/>
                <w:b/>
                <w:noProof/>
                <w:color w:val="000000"/>
                <w:sz w:val="20"/>
                <w:szCs w:val="20"/>
                <w:lang w:val="en-US" w:eastAsia="zh-CN"/>
              </w:rPr>
              <w:t>III</w:t>
            </w:r>
          </w:p>
        </w:tc>
        <w:tc>
          <w:tcPr>
            <w:tcW w:w="540" w:type="dxa"/>
            <w:tcBorders>
              <w:top w:val="single" w:sz="12" w:space="0" w:color="auto"/>
              <w:left w:val="single" w:sz="6" w:space="0" w:color="auto"/>
              <w:bottom w:val="single" w:sz="6" w:space="0" w:color="auto"/>
              <w:right w:val="single" w:sz="6" w:space="0" w:color="auto"/>
            </w:tcBorders>
          </w:tcPr>
          <w:p w:rsidR="00C31355" w:rsidRPr="00D17C3B" w:rsidRDefault="00C31355" w:rsidP="00B736EF">
            <w:pPr>
              <w:autoSpaceDE w:val="0"/>
              <w:autoSpaceDN w:val="0"/>
              <w:adjustRightInd w:val="0"/>
              <w:jc w:val="center"/>
              <w:rPr>
                <w:rFonts w:eastAsia="SimSun"/>
                <w:b/>
                <w:noProof/>
                <w:color w:val="000000"/>
                <w:sz w:val="20"/>
                <w:szCs w:val="20"/>
                <w:lang w:eastAsia="zh-CN"/>
              </w:rPr>
            </w:pPr>
            <w:r w:rsidRPr="00D17C3B">
              <w:rPr>
                <w:rFonts w:eastAsia="SimSun"/>
                <w:b/>
                <w:noProof/>
                <w:color w:val="000000"/>
                <w:sz w:val="20"/>
                <w:szCs w:val="20"/>
                <w:lang w:val="en-US" w:eastAsia="zh-CN"/>
              </w:rPr>
              <w:t>IV</w:t>
            </w:r>
          </w:p>
        </w:tc>
        <w:tc>
          <w:tcPr>
            <w:tcW w:w="540" w:type="dxa"/>
            <w:tcBorders>
              <w:top w:val="single" w:sz="12" w:space="0" w:color="auto"/>
              <w:left w:val="single" w:sz="6" w:space="0" w:color="auto"/>
              <w:bottom w:val="single" w:sz="6" w:space="0" w:color="auto"/>
              <w:right w:val="single" w:sz="6" w:space="0" w:color="auto"/>
            </w:tcBorders>
          </w:tcPr>
          <w:p w:rsidR="00C31355" w:rsidRPr="00D17C3B" w:rsidRDefault="00C31355" w:rsidP="00B736EF">
            <w:pPr>
              <w:autoSpaceDE w:val="0"/>
              <w:autoSpaceDN w:val="0"/>
              <w:adjustRightInd w:val="0"/>
              <w:jc w:val="center"/>
              <w:rPr>
                <w:rFonts w:eastAsia="SimSun"/>
                <w:b/>
                <w:noProof/>
                <w:color w:val="000000"/>
                <w:sz w:val="20"/>
                <w:szCs w:val="20"/>
                <w:lang w:eastAsia="zh-CN"/>
              </w:rPr>
            </w:pPr>
            <w:r w:rsidRPr="00D17C3B">
              <w:rPr>
                <w:rFonts w:eastAsia="SimSun"/>
                <w:b/>
                <w:noProof/>
                <w:color w:val="000000"/>
                <w:sz w:val="20"/>
                <w:szCs w:val="20"/>
                <w:lang w:val="en-US" w:eastAsia="zh-CN"/>
              </w:rPr>
              <w:t>V</w:t>
            </w:r>
          </w:p>
        </w:tc>
        <w:tc>
          <w:tcPr>
            <w:tcW w:w="540" w:type="dxa"/>
            <w:tcBorders>
              <w:top w:val="single" w:sz="12" w:space="0" w:color="auto"/>
              <w:left w:val="single" w:sz="6" w:space="0" w:color="auto"/>
              <w:bottom w:val="single" w:sz="6" w:space="0" w:color="auto"/>
              <w:right w:val="single" w:sz="12" w:space="0" w:color="auto"/>
            </w:tcBorders>
          </w:tcPr>
          <w:p w:rsidR="00C31355" w:rsidRPr="00D17C3B" w:rsidRDefault="00C31355" w:rsidP="00B736EF">
            <w:pPr>
              <w:autoSpaceDE w:val="0"/>
              <w:autoSpaceDN w:val="0"/>
              <w:adjustRightInd w:val="0"/>
              <w:jc w:val="center"/>
              <w:rPr>
                <w:rFonts w:eastAsia="SimSun"/>
                <w:b/>
                <w:noProof/>
                <w:color w:val="000000"/>
                <w:sz w:val="20"/>
                <w:szCs w:val="20"/>
                <w:lang w:eastAsia="zh-CN"/>
              </w:rPr>
            </w:pPr>
            <w:r w:rsidRPr="00D17C3B">
              <w:rPr>
                <w:rFonts w:eastAsia="SimSun"/>
                <w:b/>
                <w:noProof/>
                <w:color w:val="000000"/>
                <w:sz w:val="20"/>
                <w:szCs w:val="20"/>
                <w:lang w:val="en-US" w:eastAsia="zh-CN"/>
              </w:rPr>
              <w:t>VI</w:t>
            </w:r>
          </w:p>
        </w:tc>
      </w:tr>
      <w:tr w:rsidR="00A816DF" w:rsidRPr="001A34D5" w:rsidTr="00FA3876">
        <w:trPr>
          <w:trHeight w:hRule="exact" w:val="542"/>
        </w:trPr>
        <w:tc>
          <w:tcPr>
            <w:tcW w:w="1860" w:type="dxa"/>
            <w:tcBorders>
              <w:top w:val="single" w:sz="6" w:space="0" w:color="auto"/>
              <w:left w:val="single" w:sz="12" w:space="0" w:color="auto"/>
              <w:bottom w:val="single" w:sz="6" w:space="0" w:color="auto"/>
              <w:right w:val="single" w:sz="6" w:space="0" w:color="auto"/>
            </w:tcBorders>
          </w:tcPr>
          <w:p w:rsidR="00A816DF" w:rsidRPr="001A34D5" w:rsidRDefault="00A816DF" w:rsidP="00110404">
            <w:pPr>
              <w:autoSpaceDE w:val="0"/>
              <w:autoSpaceDN w:val="0"/>
              <w:adjustRightInd w:val="0"/>
              <w:spacing w:before="20"/>
              <w:jc w:val="center"/>
              <w:rPr>
                <w:rFonts w:eastAsia="SimSun"/>
                <w:color w:val="000000"/>
                <w:sz w:val="20"/>
                <w:szCs w:val="20"/>
                <w:lang w:val="en-US" w:eastAsia="zh-CN"/>
              </w:rPr>
            </w:pPr>
            <w:r w:rsidRPr="001A34D5">
              <w:rPr>
                <w:rFonts w:eastAsia="SimSun"/>
                <w:color w:val="000000"/>
                <w:sz w:val="20"/>
                <w:szCs w:val="20"/>
                <w:lang w:val="en-US" w:eastAsia="zh-CN"/>
              </w:rPr>
              <w:t>Н/К (</w:t>
            </w:r>
            <w:proofErr w:type="spellStart"/>
            <w:r w:rsidRPr="001A34D5">
              <w:rPr>
                <w:rFonts w:eastAsia="SimSun"/>
                <w:color w:val="000000"/>
                <w:sz w:val="20"/>
                <w:szCs w:val="20"/>
                <w:lang w:val="en-US" w:eastAsia="zh-CN"/>
              </w:rPr>
              <w:t>легкопроходимое</w:t>
            </w:r>
            <w:proofErr w:type="spellEnd"/>
            <w:r w:rsidRPr="001A34D5">
              <w:rPr>
                <w:rFonts w:eastAsia="SimSun"/>
                <w:color w:val="000000"/>
                <w:sz w:val="20"/>
                <w:szCs w:val="20"/>
                <w:lang w:val="en-US" w:eastAsia="zh-CN"/>
              </w:rPr>
              <w:t>)</w:t>
            </w:r>
          </w:p>
          <w:p w:rsidR="00A816DF" w:rsidRPr="001A34D5" w:rsidRDefault="00A816DF" w:rsidP="00110404">
            <w:pPr>
              <w:autoSpaceDE w:val="0"/>
              <w:autoSpaceDN w:val="0"/>
              <w:adjustRightInd w:val="0"/>
              <w:spacing w:before="20"/>
              <w:jc w:val="center"/>
              <w:rPr>
                <w:rFonts w:eastAsia="SimSun"/>
                <w:color w:val="000000"/>
                <w:sz w:val="20"/>
                <w:szCs w:val="20"/>
                <w:lang w:val="en-US" w:eastAsia="zh-CN"/>
              </w:rPr>
            </w:pPr>
          </w:p>
        </w:tc>
        <w:tc>
          <w:tcPr>
            <w:tcW w:w="5086" w:type="dxa"/>
            <w:tcBorders>
              <w:top w:val="single" w:sz="6" w:space="0" w:color="auto"/>
              <w:left w:val="single" w:sz="6" w:space="0" w:color="auto"/>
              <w:bottom w:val="single" w:sz="6" w:space="0" w:color="auto"/>
              <w:right w:val="single" w:sz="6" w:space="0" w:color="auto"/>
            </w:tcBorders>
          </w:tcPr>
          <w:p w:rsidR="00A816DF" w:rsidRPr="001A34D5" w:rsidRDefault="00A816DF" w:rsidP="00EC7B62">
            <w:pPr>
              <w:autoSpaceDE w:val="0"/>
              <w:autoSpaceDN w:val="0"/>
              <w:adjustRightInd w:val="0"/>
              <w:spacing w:before="20"/>
              <w:jc w:val="both"/>
              <w:rPr>
                <w:rFonts w:eastAsia="SimSun"/>
                <w:color w:val="000000"/>
                <w:sz w:val="20"/>
                <w:szCs w:val="20"/>
                <w:lang w:eastAsia="zh-CN"/>
              </w:rPr>
            </w:pPr>
            <w:r w:rsidRPr="001A34D5">
              <w:rPr>
                <w:rFonts w:eastAsia="SimSun"/>
                <w:color w:val="000000"/>
                <w:sz w:val="20"/>
                <w:szCs w:val="20"/>
                <w:lang w:eastAsia="zh-CN"/>
              </w:rPr>
              <w:t>Вязкие за</w:t>
            </w:r>
            <w:r w:rsidR="00BE2682">
              <w:rPr>
                <w:rFonts w:eastAsia="SimSun"/>
                <w:color w:val="000000"/>
                <w:sz w:val="20"/>
                <w:szCs w:val="20"/>
                <w:lang w:eastAsia="zh-CN"/>
              </w:rPr>
              <w:t xml:space="preserve">болоченные участки глубиной 0,2 – </w:t>
            </w:r>
            <w:smartTag w:uri="urn:schemas-microsoft-com:office:smarttags" w:element="metricconverter">
              <w:smartTagPr>
                <w:attr w:name="ProductID" w:val="0,4 м"/>
              </w:smartTagPr>
              <w:r w:rsidRPr="001A34D5">
                <w:rPr>
                  <w:rFonts w:eastAsia="SimSun"/>
                  <w:color w:val="000000"/>
                  <w:sz w:val="20"/>
                  <w:szCs w:val="20"/>
                  <w:lang w:eastAsia="zh-CN"/>
                </w:rPr>
                <w:t>0,4 м</w:t>
              </w:r>
            </w:smartTag>
            <w:r w:rsidRPr="001A34D5">
              <w:rPr>
                <w:rFonts w:eastAsia="SimSun"/>
                <w:color w:val="000000"/>
                <w:sz w:val="20"/>
                <w:szCs w:val="20"/>
                <w:lang w:eastAsia="zh-CN"/>
              </w:rPr>
              <w:t>, необходима индивидуальная страховка</w:t>
            </w:r>
          </w:p>
          <w:p w:rsidR="00A816DF" w:rsidRPr="001A34D5" w:rsidRDefault="00A816DF" w:rsidP="00EC7B62">
            <w:pPr>
              <w:autoSpaceDE w:val="0"/>
              <w:autoSpaceDN w:val="0"/>
              <w:adjustRightInd w:val="0"/>
              <w:spacing w:before="20"/>
              <w:jc w:val="both"/>
              <w:rPr>
                <w:rFonts w:eastAsia="SimSun"/>
                <w:color w:val="000000"/>
                <w:sz w:val="20"/>
                <w:szCs w:val="20"/>
                <w:lang w:eastAsia="zh-CN"/>
              </w:rPr>
            </w:pPr>
          </w:p>
        </w:tc>
        <w:tc>
          <w:tcPr>
            <w:tcW w:w="567" w:type="dxa"/>
            <w:tcBorders>
              <w:top w:val="single" w:sz="6" w:space="0" w:color="auto"/>
              <w:left w:val="single" w:sz="6" w:space="0" w:color="auto"/>
              <w:bottom w:val="single" w:sz="6" w:space="0" w:color="auto"/>
              <w:right w:val="single" w:sz="6" w:space="0" w:color="auto"/>
            </w:tcBorders>
          </w:tcPr>
          <w:p w:rsidR="00A816DF" w:rsidRPr="001A34D5" w:rsidRDefault="00A816DF" w:rsidP="00EC7B62">
            <w:pPr>
              <w:autoSpaceDE w:val="0"/>
              <w:autoSpaceDN w:val="0"/>
              <w:adjustRightInd w:val="0"/>
              <w:spacing w:before="20"/>
              <w:jc w:val="both"/>
              <w:rPr>
                <w:rFonts w:eastAsia="SimSun"/>
                <w:noProof/>
                <w:color w:val="000000"/>
                <w:sz w:val="20"/>
                <w:szCs w:val="20"/>
                <w:lang w:val="en-US" w:eastAsia="zh-CN"/>
              </w:rPr>
            </w:pPr>
            <w:r w:rsidRPr="001A34D5">
              <w:rPr>
                <w:rFonts w:eastAsia="SimSun"/>
                <w:noProof/>
                <w:color w:val="000000"/>
                <w:sz w:val="20"/>
                <w:szCs w:val="20"/>
                <w:lang w:val="en-US" w:eastAsia="zh-CN"/>
              </w:rPr>
              <w:t>20/10</w:t>
            </w:r>
          </w:p>
          <w:p w:rsidR="00A816DF" w:rsidRPr="001A34D5" w:rsidRDefault="00A816DF" w:rsidP="00EC7B62">
            <w:pPr>
              <w:autoSpaceDE w:val="0"/>
              <w:autoSpaceDN w:val="0"/>
              <w:adjustRightInd w:val="0"/>
              <w:spacing w:before="20"/>
              <w:jc w:val="both"/>
              <w:rPr>
                <w:rFonts w:eastAsia="SimSun"/>
                <w:noProof/>
                <w:color w:val="000000"/>
                <w:sz w:val="20"/>
                <w:szCs w:val="20"/>
                <w:lang w:val="en-US" w:eastAsia="zh-CN"/>
              </w:rPr>
            </w:pPr>
          </w:p>
        </w:tc>
        <w:tc>
          <w:tcPr>
            <w:tcW w:w="587" w:type="dxa"/>
            <w:tcBorders>
              <w:top w:val="single" w:sz="6" w:space="0" w:color="auto"/>
              <w:left w:val="single" w:sz="6" w:space="0" w:color="auto"/>
              <w:bottom w:val="single" w:sz="6" w:space="0" w:color="auto"/>
              <w:right w:val="single" w:sz="6" w:space="0" w:color="auto"/>
            </w:tcBorders>
          </w:tcPr>
          <w:p w:rsidR="00A816DF" w:rsidRPr="001A34D5" w:rsidRDefault="00A816DF" w:rsidP="00EC7B62">
            <w:pPr>
              <w:autoSpaceDE w:val="0"/>
              <w:autoSpaceDN w:val="0"/>
              <w:adjustRightInd w:val="0"/>
              <w:spacing w:before="20"/>
              <w:jc w:val="both"/>
              <w:rPr>
                <w:rFonts w:eastAsia="SimSun"/>
                <w:noProof/>
                <w:color w:val="000000"/>
                <w:sz w:val="20"/>
                <w:szCs w:val="20"/>
                <w:lang w:val="en-US" w:eastAsia="zh-CN"/>
              </w:rPr>
            </w:pPr>
            <w:r w:rsidRPr="001A34D5">
              <w:rPr>
                <w:rFonts w:eastAsia="SimSun"/>
                <w:noProof/>
                <w:color w:val="000000"/>
                <w:sz w:val="20"/>
                <w:szCs w:val="20"/>
                <w:lang w:val="en-US" w:eastAsia="zh-CN"/>
              </w:rPr>
              <w:t>40/20</w:t>
            </w:r>
          </w:p>
          <w:p w:rsidR="00A816DF" w:rsidRPr="001A34D5" w:rsidRDefault="00A816DF" w:rsidP="00EC7B62">
            <w:pPr>
              <w:autoSpaceDE w:val="0"/>
              <w:autoSpaceDN w:val="0"/>
              <w:adjustRightInd w:val="0"/>
              <w:spacing w:before="20"/>
              <w:jc w:val="both"/>
              <w:rPr>
                <w:rFonts w:eastAsia="SimSun"/>
                <w:noProof/>
                <w:color w:val="000000"/>
                <w:sz w:val="20"/>
                <w:szCs w:val="20"/>
                <w:lang w:val="en-US" w:eastAsia="zh-CN"/>
              </w:rPr>
            </w:pPr>
          </w:p>
        </w:tc>
        <w:tc>
          <w:tcPr>
            <w:tcW w:w="540" w:type="dxa"/>
            <w:tcBorders>
              <w:top w:val="single" w:sz="6" w:space="0" w:color="auto"/>
              <w:left w:val="single" w:sz="6" w:space="0" w:color="auto"/>
              <w:bottom w:val="single" w:sz="6" w:space="0" w:color="auto"/>
              <w:right w:val="single" w:sz="6" w:space="0" w:color="auto"/>
            </w:tcBorders>
          </w:tcPr>
          <w:p w:rsidR="00A816DF" w:rsidRPr="001A34D5" w:rsidRDefault="00A816DF" w:rsidP="00EC7B62">
            <w:pPr>
              <w:autoSpaceDE w:val="0"/>
              <w:autoSpaceDN w:val="0"/>
              <w:adjustRightInd w:val="0"/>
              <w:spacing w:before="20"/>
              <w:jc w:val="both"/>
              <w:rPr>
                <w:rFonts w:eastAsia="SimSun"/>
                <w:noProof/>
                <w:color w:val="000000"/>
                <w:sz w:val="20"/>
                <w:szCs w:val="20"/>
                <w:lang w:val="en-US" w:eastAsia="zh-CN"/>
              </w:rPr>
            </w:pPr>
            <w:r w:rsidRPr="001A34D5">
              <w:rPr>
                <w:rFonts w:eastAsia="SimSun"/>
                <w:noProof/>
                <w:color w:val="000000"/>
                <w:sz w:val="20"/>
                <w:szCs w:val="20"/>
                <w:lang w:val="en-US" w:eastAsia="zh-CN"/>
              </w:rPr>
              <w:t>40/20</w:t>
            </w:r>
          </w:p>
          <w:p w:rsidR="00A816DF" w:rsidRPr="001A34D5" w:rsidRDefault="00A816DF" w:rsidP="00EC7B62">
            <w:pPr>
              <w:autoSpaceDE w:val="0"/>
              <w:autoSpaceDN w:val="0"/>
              <w:adjustRightInd w:val="0"/>
              <w:spacing w:before="20"/>
              <w:jc w:val="both"/>
              <w:rPr>
                <w:rFonts w:eastAsia="SimSun"/>
                <w:noProof/>
                <w:color w:val="000000"/>
                <w:sz w:val="20"/>
                <w:szCs w:val="20"/>
                <w:lang w:val="en-US" w:eastAsia="zh-CN"/>
              </w:rPr>
            </w:pPr>
          </w:p>
        </w:tc>
        <w:tc>
          <w:tcPr>
            <w:tcW w:w="540" w:type="dxa"/>
            <w:tcBorders>
              <w:top w:val="single" w:sz="6" w:space="0" w:color="auto"/>
              <w:left w:val="single" w:sz="6" w:space="0" w:color="auto"/>
              <w:bottom w:val="single" w:sz="6" w:space="0" w:color="auto"/>
              <w:right w:val="single" w:sz="6" w:space="0" w:color="auto"/>
            </w:tcBorders>
          </w:tcPr>
          <w:p w:rsidR="00A816DF" w:rsidRPr="001A34D5" w:rsidRDefault="00A816DF" w:rsidP="00EC7B62">
            <w:pPr>
              <w:autoSpaceDE w:val="0"/>
              <w:autoSpaceDN w:val="0"/>
              <w:adjustRightInd w:val="0"/>
              <w:spacing w:before="20"/>
              <w:jc w:val="both"/>
              <w:rPr>
                <w:rFonts w:eastAsia="SimSun"/>
                <w:noProof/>
                <w:color w:val="000000"/>
                <w:sz w:val="20"/>
                <w:szCs w:val="20"/>
                <w:lang w:val="en-US" w:eastAsia="zh-CN"/>
              </w:rPr>
            </w:pPr>
            <w:r w:rsidRPr="001A34D5">
              <w:rPr>
                <w:rFonts w:eastAsia="SimSun"/>
                <w:noProof/>
                <w:color w:val="000000"/>
                <w:sz w:val="20"/>
                <w:szCs w:val="20"/>
                <w:lang w:val="en-US" w:eastAsia="zh-CN"/>
              </w:rPr>
              <w:t>20/10</w:t>
            </w:r>
          </w:p>
          <w:p w:rsidR="00A816DF" w:rsidRPr="001A34D5" w:rsidRDefault="00A816DF" w:rsidP="00EC7B62">
            <w:pPr>
              <w:autoSpaceDE w:val="0"/>
              <w:autoSpaceDN w:val="0"/>
              <w:adjustRightInd w:val="0"/>
              <w:spacing w:before="20"/>
              <w:jc w:val="both"/>
              <w:rPr>
                <w:rFonts w:eastAsia="SimSun"/>
                <w:noProof/>
                <w:color w:val="000000"/>
                <w:sz w:val="20"/>
                <w:szCs w:val="20"/>
                <w:lang w:val="en-US" w:eastAsia="zh-CN"/>
              </w:rPr>
            </w:pPr>
          </w:p>
        </w:tc>
        <w:tc>
          <w:tcPr>
            <w:tcW w:w="540" w:type="dxa"/>
            <w:tcBorders>
              <w:top w:val="single" w:sz="6" w:space="0" w:color="auto"/>
              <w:left w:val="single" w:sz="6" w:space="0" w:color="auto"/>
              <w:bottom w:val="single" w:sz="6" w:space="0" w:color="auto"/>
              <w:right w:val="single" w:sz="6" w:space="0" w:color="auto"/>
            </w:tcBorders>
          </w:tcPr>
          <w:p w:rsidR="00A816DF" w:rsidRPr="001A34D5" w:rsidRDefault="00A816DF" w:rsidP="00EC7B62">
            <w:pPr>
              <w:autoSpaceDE w:val="0"/>
              <w:autoSpaceDN w:val="0"/>
              <w:adjustRightInd w:val="0"/>
              <w:spacing w:before="20"/>
              <w:jc w:val="both"/>
              <w:rPr>
                <w:rFonts w:eastAsia="SimSun"/>
                <w:noProof/>
                <w:color w:val="000000"/>
                <w:sz w:val="20"/>
                <w:szCs w:val="20"/>
                <w:lang w:val="en-US" w:eastAsia="zh-CN"/>
              </w:rPr>
            </w:pPr>
            <w:r w:rsidRPr="001A34D5">
              <w:rPr>
                <w:rFonts w:eastAsia="SimSun"/>
                <w:noProof/>
                <w:color w:val="000000"/>
                <w:sz w:val="20"/>
                <w:szCs w:val="20"/>
                <w:lang w:val="en-US" w:eastAsia="zh-CN"/>
              </w:rPr>
              <w:t>14/7</w:t>
            </w:r>
          </w:p>
          <w:p w:rsidR="00A816DF" w:rsidRPr="001A34D5" w:rsidRDefault="00A816DF" w:rsidP="00EC7B62">
            <w:pPr>
              <w:autoSpaceDE w:val="0"/>
              <w:autoSpaceDN w:val="0"/>
              <w:adjustRightInd w:val="0"/>
              <w:spacing w:before="20"/>
              <w:jc w:val="both"/>
              <w:rPr>
                <w:rFonts w:eastAsia="SimSun"/>
                <w:noProof/>
                <w:color w:val="000000"/>
                <w:sz w:val="20"/>
                <w:szCs w:val="20"/>
                <w:lang w:val="en-US" w:eastAsia="zh-CN"/>
              </w:rPr>
            </w:pPr>
          </w:p>
        </w:tc>
        <w:tc>
          <w:tcPr>
            <w:tcW w:w="540" w:type="dxa"/>
            <w:tcBorders>
              <w:top w:val="single" w:sz="6" w:space="0" w:color="auto"/>
              <w:left w:val="single" w:sz="6" w:space="0" w:color="auto"/>
              <w:bottom w:val="single" w:sz="6" w:space="0" w:color="auto"/>
              <w:right w:val="single" w:sz="12" w:space="0" w:color="auto"/>
            </w:tcBorders>
          </w:tcPr>
          <w:p w:rsidR="00A816DF" w:rsidRPr="001A34D5" w:rsidRDefault="00A816DF" w:rsidP="00EC7B62">
            <w:pPr>
              <w:autoSpaceDE w:val="0"/>
              <w:autoSpaceDN w:val="0"/>
              <w:adjustRightInd w:val="0"/>
              <w:spacing w:before="20"/>
              <w:jc w:val="both"/>
              <w:rPr>
                <w:rFonts w:eastAsia="SimSun"/>
                <w:noProof/>
                <w:color w:val="000000"/>
                <w:sz w:val="20"/>
                <w:szCs w:val="20"/>
                <w:lang w:val="en-US" w:eastAsia="zh-CN"/>
              </w:rPr>
            </w:pPr>
            <w:r w:rsidRPr="001A34D5">
              <w:rPr>
                <w:rFonts w:eastAsia="SimSun"/>
                <w:noProof/>
                <w:color w:val="000000"/>
                <w:sz w:val="20"/>
                <w:szCs w:val="20"/>
                <w:lang w:val="en-US" w:eastAsia="zh-CN"/>
              </w:rPr>
              <w:t>10/5</w:t>
            </w:r>
          </w:p>
          <w:p w:rsidR="00A816DF" w:rsidRPr="001A34D5" w:rsidRDefault="00A816DF" w:rsidP="00EC7B62">
            <w:pPr>
              <w:autoSpaceDE w:val="0"/>
              <w:autoSpaceDN w:val="0"/>
              <w:adjustRightInd w:val="0"/>
              <w:spacing w:before="20"/>
              <w:jc w:val="both"/>
              <w:rPr>
                <w:rFonts w:eastAsia="SimSun"/>
                <w:noProof/>
                <w:color w:val="000000"/>
                <w:sz w:val="20"/>
                <w:szCs w:val="20"/>
                <w:lang w:val="en-US" w:eastAsia="zh-CN"/>
              </w:rPr>
            </w:pPr>
          </w:p>
        </w:tc>
      </w:tr>
      <w:tr w:rsidR="00A816DF" w:rsidRPr="001A34D5" w:rsidTr="00FA3876">
        <w:trPr>
          <w:trHeight w:hRule="exact" w:val="536"/>
        </w:trPr>
        <w:tc>
          <w:tcPr>
            <w:tcW w:w="1860" w:type="dxa"/>
            <w:tcBorders>
              <w:top w:val="single" w:sz="6" w:space="0" w:color="auto"/>
              <w:left w:val="single" w:sz="12" w:space="0" w:color="auto"/>
              <w:bottom w:val="single" w:sz="6" w:space="0" w:color="auto"/>
              <w:right w:val="single" w:sz="6" w:space="0" w:color="auto"/>
            </w:tcBorders>
          </w:tcPr>
          <w:p w:rsidR="00A816DF" w:rsidRPr="001A34D5" w:rsidRDefault="00A816DF" w:rsidP="00110404">
            <w:pPr>
              <w:autoSpaceDE w:val="0"/>
              <w:autoSpaceDN w:val="0"/>
              <w:adjustRightInd w:val="0"/>
              <w:spacing w:before="20"/>
              <w:jc w:val="center"/>
              <w:rPr>
                <w:rFonts w:eastAsia="SimSun"/>
                <w:color w:val="000000"/>
                <w:sz w:val="20"/>
                <w:szCs w:val="20"/>
                <w:lang w:val="en-US" w:eastAsia="zh-CN"/>
              </w:rPr>
            </w:pPr>
            <w:r w:rsidRPr="001A34D5">
              <w:rPr>
                <w:rFonts w:eastAsia="SimSun"/>
                <w:noProof/>
                <w:color w:val="000000"/>
                <w:sz w:val="20"/>
                <w:szCs w:val="20"/>
                <w:lang w:val="en-US" w:eastAsia="zh-CN"/>
              </w:rPr>
              <w:t>1А</w:t>
            </w:r>
            <w:r w:rsidRPr="001A34D5">
              <w:rPr>
                <w:rFonts w:eastAsia="SimSun"/>
                <w:color w:val="000000"/>
                <w:sz w:val="20"/>
                <w:szCs w:val="20"/>
                <w:lang w:val="en-US" w:eastAsia="zh-CN"/>
              </w:rPr>
              <w:t xml:space="preserve"> (</w:t>
            </w:r>
            <w:proofErr w:type="spellStart"/>
            <w:r w:rsidRPr="001A34D5">
              <w:rPr>
                <w:rFonts w:eastAsia="SimSun"/>
                <w:color w:val="000000"/>
                <w:sz w:val="20"/>
                <w:szCs w:val="20"/>
                <w:lang w:val="en-US" w:eastAsia="zh-CN"/>
              </w:rPr>
              <w:t>кочкарниковое</w:t>
            </w:r>
            <w:proofErr w:type="spellEnd"/>
            <w:r w:rsidRPr="001A34D5">
              <w:rPr>
                <w:rFonts w:eastAsia="SimSun"/>
                <w:color w:val="000000"/>
                <w:sz w:val="20"/>
                <w:szCs w:val="20"/>
                <w:lang w:val="en-US" w:eastAsia="zh-CN"/>
              </w:rPr>
              <w:t>)</w:t>
            </w:r>
          </w:p>
          <w:p w:rsidR="00A816DF" w:rsidRPr="001A34D5" w:rsidRDefault="00A816DF" w:rsidP="00110404">
            <w:pPr>
              <w:autoSpaceDE w:val="0"/>
              <w:autoSpaceDN w:val="0"/>
              <w:adjustRightInd w:val="0"/>
              <w:spacing w:before="20"/>
              <w:jc w:val="center"/>
              <w:rPr>
                <w:rFonts w:eastAsia="SimSun"/>
                <w:color w:val="000000"/>
                <w:sz w:val="20"/>
                <w:szCs w:val="20"/>
                <w:lang w:val="en-US" w:eastAsia="zh-CN"/>
              </w:rPr>
            </w:pPr>
          </w:p>
        </w:tc>
        <w:tc>
          <w:tcPr>
            <w:tcW w:w="5086" w:type="dxa"/>
            <w:tcBorders>
              <w:top w:val="single" w:sz="6" w:space="0" w:color="auto"/>
              <w:left w:val="single" w:sz="6" w:space="0" w:color="auto"/>
              <w:bottom w:val="single" w:sz="6" w:space="0" w:color="auto"/>
              <w:right w:val="single" w:sz="6" w:space="0" w:color="auto"/>
            </w:tcBorders>
          </w:tcPr>
          <w:p w:rsidR="00A816DF" w:rsidRPr="001A34D5" w:rsidRDefault="00A816DF" w:rsidP="00EC7B62">
            <w:pPr>
              <w:autoSpaceDE w:val="0"/>
              <w:autoSpaceDN w:val="0"/>
              <w:adjustRightInd w:val="0"/>
              <w:spacing w:before="20"/>
              <w:jc w:val="both"/>
              <w:rPr>
                <w:rFonts w:eastAsia="SimSun"/>
                <w:color w:val="000000"/>
                <w:sz w:val="20"/>
                <w:szCs w:val="20"/>
                <w:lang w:eastAsia="zh-CN"/>
              </w:rPr>
            </w:pPr>
            <w:r w:rsidRPr="001A34D5">
              <w:rPr>
                <w:rFonts w:eastAsia="SimSun"/>
                <w:color w:val="000000"/>
                <w:sz w:val="20"/>
                <w:szCs w:val="20"/>
                <w:lang w:eastAsia="zh-CN"/>
              </w:rPr>
              <w:t>Кочки, окруженные водой, нужна индивидуальная страховка</w:t>
            </w:r>
          </w:p>
          <w:p w:rsidR="00A816DF" w:rsidRPr="001A34D5" w:rsidRDefault="00A816DF" w:rsidP="00EC7B62">
            <w:pPr>
              <w:autoSpaceDE w:val="0"/>
              <w:autoSpaceDN w:val="0"/>
              <w:adjustRightInd w:val="0"/>
              <w:spacing w:before="20"/>
              <w:jc w:val="both"/>
              <w:rPr>
                <w:rFonts w:eastAsia="SimSun"/>
                <w:color w:val="000000"/>
                <w:sz w:val="20"/>
                <w:szCs w:val="20"/>
                <w:lang w:eastAsia="zh-CN"/>
              </w:rPr>
            </w:pPr>
          </w:p>
        </w:tc>
        <w:tc>
          <w:tcPr>
            <w:tcW w:w="567" w:type="dxa"/>
            <w:tcBorders>
              <w:top w:val="single" w:sz="6" w:space="0" w:color="auto"/>
              <w:left w:val="single" w:sz="6" w:space="0" w:color="auto"/>
              <w:bottom w:val="single" w:sz="6" w:space="0" w:color="auto"/>
              <w:right w:val="single" w:sz="6" w:space="0" w:color="auto"/>
            </w:tcBorders>
            <w:shd w:val="pct5" w:color="auto" w:fill="auto"/>
          </w:tcPr>
          <w:p w:rsidR="00A816DF" w:rsidRPr="001A34D5" w:rsidRDefault="00A816DF" w:rsidP="00EC7B62">
            <w:pPr>
              <w:autoSpaceDE w:val="0"/>
              <w:autoSpaceDN w:val="0"/>
              <w:adjustRightInd w:val="0"/>
              <w:spacing w:before="20"/>
              <w:jc w:val="both"/>
              <w:rPr>
                <w:rFonts w:eastAsia="SimSun"/>
                <w:color w:val="000000"/>
                <w:sz w:val="20"/>
                <w:szCs w:val="20"/>
                <w:lang w:eastAsia="zh-CN"/>
              </w:rPr>
            </w:pPr>
          </w:p>
          <w:p w:rsidR="00A816DF" w:rsidRPr="001A34D5" w:rsidRDefault="00A816DF" w:rsidP="00EC7B62">
            <w:pPr>
              <w:autoSpaceDE w:val="0"/>
              <w:autoSpaceDN w:val="0"/>
              <w:adjustRightInd w:val="0"/>
              <w:spacing w:before="20"/>
              <w:jc w:val="both"/>
              <w:rPr>
                <w:rFonts w:eastAsia="SimSun"/>
                <w:color w:val="000000"/>
                <w:sz w:val="20"/>
                <w:szCs w:val="20"/>
                <w:lang w:eastAsia="zh-CN"/>
              </w:rPr>
            </w:pPr>
          </w:p>
        </w:tc>
        <w:tc>
          <w:tcPr>
            <w:tcW w:w="587" w:type="dxa"/>
            <w:tcBorders>
              <w:top w:val="single" w:sz="6" w:space="0" w:color="auto"/>
              <w:left w:val="single" w:sz="6" w:space="0" w:color="auto"/>
              <w:bottom w:val="single" w:sz="6" w:space="0" w:color="auto"/>
              <w:right w:val="single" w:sz="6" w:space="0" w:color="auto"/>
            </w:tcBorders>
            <w:shd w:val="pct5" w:color="auto" w:fill="auto"/>
          </w:tcPr>
          <w:p w:rsidR="00A816DF" w:rsidRPr="001A34D5" w:rsidRDefault="00A816DF" w:rsidP="00EC7B62">
            <w:pPr>
              <w:autoSpaceDE w:val="0"/>
              <w:autoSpaceDN w:val="0"/>
              <w:adjustRightInd w:val="0"/>
              <w:spacing w:before="20"/>
              <w:jc w:val="both"/>
              <w:rPr>
                <w:rFonts w:eastAsia="SimSun"/>
                <w:color w:val="000000"/>
                <w:sz w:val="20"/>
                <w:szCs w:val="20"/>
                <w:lang w:eastAsia="zh-CN"/>
              </w:rPr>
            </w:pPr>
          </w:p>
          <w:p w:rsidR="00A816DF" w:rsidRPr="001A34D5" w:rsidRDefault="00A816DF" w:rsidP="00EC7B62">
            <w:pPr>
              <w:autoSpaceDE w:val="0"/>
              <w:autoSpaceDN w:val="0"/>
              <w:adjustRightInd w:val="0"/>
              <w:spacing w:before="20"/>
              <w:jc w:val="both"/>
              <w:rPr>
                <w:rFonts w:eastAsia="SimSun"/>
                <w:color w:val="000000"/>
                <w:sz w:val="20"/>
                <w:szCs w:val="20"/>
                <w:lang w:eastAsia="zh-CN"/>
              </w:rPr>
            </w:pPr>
          </w:p>
        </w:tc>
        <w:tc>
          <w:tcPr>
            <w:tcW w:w="540" w:type="dxa"/>
            <w:tcBorders>
              <w:top w:val="single" w:sz="6" w:space="0" w:color="auto"/>
              <w:left w:val="single" w:sz="6" w:space="0" w:color="auto"/>
              <w:bottom w:val="single" w:sz="6" w:space="0" w:color="auto"/>
              <w:right w:val="single" w:sz="6" w:space="0" w:color="auto"/>
            </w:tcBorders>
          </w:tcPr>
          <w:p w:rsidR="00A816DF" w:rsidRPr="001A34D5" w:rsidRDefault="00A816DF" w:rsidP="00EC7B62">
            <w:pPr>
              <w:autoSpaceDE w:val="0"/>
              <w:autoSpaceDN w:val="0"/>
              <w:adjustRightInd w:val="0"/>
              <w:spacing w:before="20"/>
              <w:jc w:val="both"/>
              <w:rPr>
                <w:rFonts w:eastAsia="SimSun"/>
                <w:noProof/>
                <w:color w:val="000000"/>
                <w:sz w:val="20"/>
                <w:szCs w:val="20"/>
                <w:lang w:val="en-US" w:eastAsia="zh-CN"/>
              </w:rPr>
            </w:pPr>
            <w:r w:rsidRPr="001A34D5">
              <w:rPr>
                <w:rFonts w:eastAsia="SimSun"/>
                <w:noProof/>
                <w:color w:val="000000"/>
                <w:sz w:val="20"/>
                <w:szCs w:val="20"/>
                <w:lang w:val="en-US" w:eastAsia="zh-CN"/>
              </w:rPr>
              <w:t>10/12</w:t>
            </w:r>
          </w:p>
          <w:p w:rsidR="00A816DF" w:rsidRPr="001A34D5" w:rsidRDefault="00A816DF" w:rsidP="00EC7B62">
            <w:pPr>
              <w:autoSpaceDE w:val="0"/>
              <w:autoSpaceDN w:val="0"/>
              <w:adjustRightInd w:val="0"/>
              <w:spacing w:before="20"/>
              <w:jc w:val="both"/>
              <w:rPr>
                <w:rFonts w:eastAsia="SimSun"/>
                <w:noProof/>
                <w:color w:val="000000"/>
                <w:sz w:val="20"/>
                <w:szCs w:val="20"/>
                <w:lang w:val="en-US" w:eastAsia="zh-CN"/>
              </w:rPr>
            </w:pPr>
          </w:p>
        </w:tc>
        <w:tc>
          <w:tcPr>
            <w:tcW w:w="540" w:type="dxa"/>
            <w:tcBorders>
              <w:top w:val="single" w:sz="6" w:space="0" w:color="auto"/>
              <w:left w:val="single" w:sz="6" w:space="0" w:color="auto"/>
              <w:bottom w:val="single" w:sz="6" w:space="0" w:color="auto"/>
              <w:right w:val="single" w:sz="6" w:space="0" w:color="auto"/>
            </w:tcBorders>
          </w:tcPr>
          <w:p w:rsidR="00A816DF" w:rsidRPr="001A34D5" w:rsidRDefault="00A816DF" w:rsidP="00EC7B62">
            <w:pPr>
              <w:autoSpaceDE w:val="0"/>
              <w:autoSpaceDN w:val="0"/>
              <w:adjustRightInd w:val="0"/>
              <w:spacing w:before="20"/>
              <w:jc w:val="both"/>
              <w:rPr>
                <w:rFonts w:eastAsia="SimSun"/>
                <w:noProof/>
                <w:color w:val="000000"/>
                <w:sz w:val="20"/>
                <w:szCs w:val="20"/>
                <w:lang w:val="en-US" w:eastAsia="zh-CN"/>
              </w:rPr>
            </w:pPr>
            <w:r w:rsidRPr="001A34D5">
              <w:rPr>
                <w:rFonts w:eastAsia="SimSun"/>
                <w:noProof/>
                <w:color w:val="000000"/>
                <w:sz w:val="20"/>
                <w:szCs w:val="20"/>
                <w:lang w:val="en-US" w:eastAsia="zh-CN"/>
              </w:rPr>
              <w:t>15/18</w:t>
            </w:r>
          </w:p>
          <w:p w:rsidR="00A816DF" w:rsidRPr="001A34D5" w:rsidRDefault="00A816DF" w:rsidP="00EC7B62">
            <w:pPr>
              <w:autoSpaceDE w:val="0"/>
              <w:autoSpaceDN w:val="0"/>
              <w:adjustRightInd w:val="0"/>
              <w:spacing w:before="20"/>
              <w:jc w:val="both"/>
              <w:rPr>
                <w:rFonts w:eastAsia="SimSun"/>
                <w:noProof/>
                <w:color w:val="000000"/>
                <w:sz w:val="20"/>
                <w:szCs w:val="20"/>
                <w:lang w:val="en-US" w:eastAsia="zh-CN"/>
              </w:rPr>
            </w:pPr>
          </w:p>
        </w:tc>
        <w:tc>
          <w:tcPr>
            <w:tcW w:w="540" w:type="dxa"/>
            <w:tcBorders>
              <w:top w:val="single" w:sz="6" w:space="0" w:color="auto"/>
              <w:left w:val="single" w:sz="6" w:space="0" w:color="auto"/>
              <w:bottom w:val="single" w:sz="6" w:space="0" w:color="auto"/>
              <w:right w:val="single" w:sz="6" w:space="0" w:color="auto"/>
            </w:tcBorders>
          </w:tcPr>
          <w:p w:rsidR="00A816DF" w:rsidRPr="001A34D5" w:rsidRDefault="00A816DF" w:rsidP="00EC7B62">
            <w:pPr>
              <w:autoSpaceDE w:val="0"/>
              <w:autoSpaceDN w:val="0"/>
              <w:adjustRightInd w:val="0"/>
              <w:spacing w:before="20"/>
              <w:jc w:val="both"/>
              <w:rPr>
                <w:rFonts w:eastAsia="SimSun"/>
                <w:noProof/>
                <w:color w:val="000000"/>
                <w:sz w:val="20"/>
                <w:szCs w:val="20"/>
                <w:lang w:val="en-US" w:eastAsia="zh-CN"/>
              </w:rPr>
            </w:pPr>
            <w:r w:rsidRPr="001A34D5">
              <w:rPr>
                <w:rFonts w:eastAsia="SimSun"/>
                <w:noProof/>
                <w:color w:val="000000"/>
                <w:sz w:val="20"/>
                <w:szCs w:val="20"/>
                <w:lang w:val="en-US" w:eastAsia="zh-CN"/>
              </w:rPr>
              <w:t>20/24</w:t>
            </w:r>
          </w:p>
          <w:p w:rsidR="00A816DF" w:rsidRPr="001A34D5" w:rsidRDefault="00A816DF" w:rsidP="00EC7B62">
            <w:pPr>
              <w:autoSpaceDE w:val="0"/>
              <w:autoSpaceDN w:val="0"/>
              <w:adjustRightInd w:val="0"/>
              <w:spacing w:before="20"/>
              <w:jc w:val="both"/>
              <w:rPr>
                <w:rFonts w:eastAsia="SimSun"/>
                <w:noProof/>
                <w:color w:val="000000"/>
                <w:sz w:val="20"/>
                <w:szCs w:val="20"/>
                <w:lang w:val="en-US" w:eastAsia="zh-CN"/>
              </w:rPr>
            </w:pPr>
          </w:p>
        </w:tc>
        <w:tc>
          <w:tcPr>
            <w:tcW w:w="540" w:type="dxa"/>
            <w:tcBorders>
              <w:top w:val="single" w:sz="6" w:space="0" w:color="auto"/>
              <w:left w:val="single" w:sz="6" w:space="0" w:color="auto"/>
              <w:bottom w:val="single" w:sz="6" w:space="0" w:color="auto"/>
              <w:right w:val="single" w:sz="12" w:space="0" w:color="auto"/>
            </w:tcBorders>
          </w:tcPr>
          <w:p w:rsidR="00A816DF" w:rsidRPr="001A34D5" w:rsidRDefault="00A816DF" w:rsidP="00EC7B62">
            <w:pPr>
              <w:autoSpaceDE w:val="0"/>
              <w:autoSpaceDN w:val="0"/>
              <w:adjustRightInd w:val="0"/>
              <w:spacing w:before="20"/>
              <w:jc w:val="both"/>
              <w:rPr>
                <w:rFonts w:eastAsia="SimSun"/>
                <w:noProof/>
                <w:color w:val="000000"/>
                <w:sz w:val="20"/>
                <w:szCs w:val="20"/>
                <w:lang w:val="en-US" w:eastAsia="zh-CN"/>
              </w:rPr>
            </w:pPr>
            <w:r w:rsidRPr="001A34D5">
              <w:rPr>
                <w:rFonts w:eastAsia="SimSun"/>
                <w:noProof/>
                <w:color w:val="000000"/>
                <w:sz w:val="20"/>
                <w:szCs w:val="20"/>
                <w:lang w:val="en-US" w:eastAsia="zh-CN"/>
              </w:rPr>
              <w:t>25/30</w:t>
            </w:r>
          </w:p>
          <w:p w:rsidR="00A816DF" w:rsidRPr="001A34D5" w:rsidRDefault="00A816DF" w:rsidP="00EC7B62">
            <w:pPr>
              <w:autoSpaceDE w:val="0"/>
              <w:autoSpaceDN w:val="0"/>
              <w:adjustRightInd w:val="0"/>
              <w:spacing w:before="20"/>
              <w:jc w:val="both"/>
              <w:rPr>
                <w:rFonts w:eastAsia="SimSun"/>
                <w:noProof/>
                <w:color w:val="000000"/>
                <w:sz w:val="20"/>
                <w:szCs w:val="20"/>
                <w:lang w:val="en-US" w:eastAsia="zh-CN"/>
              </w:rPr>
            </w:pPr>
          </w:p>
        </w:tc>
      </w:tr>
      <w:tr w:rsidR="00A816DF" w:rsidRPr="001A34D5" w:rsidTr="00FA3876">
        <w:trPr>
          <w:trHeight w:hRule="exact" w:val="530"/>
        </w:trPr>
        <w:tc>
          <w:tcPr>
            <w:tcW w:w="1860" w:type="dxa"/>
            <w:tcBorders>
              <w:top w:val="single" w:sz="6" w:space="0" w:color="auto"/>
              <w:left w:val="single" w:sz="12" w:space="0" w:color="auto"/>
              <w:bottom w:val="single" w:sz="6" w:space="0" w:color="auto"/>
              <w:right w:val="single" w:sz="6" w:space="0" w:color="auto"/>
            </w:tcBorders>
          </w:tcPr>
          <w:p w:rsidR="00A816DF" w:rsidRPr="001A34D5" w:rsidRDefault="00A816DF" w:rsidP="00110404">
            <w:pPr>
              <w:autoSpaceDE w:val="0"/>
              <w:autoSpaceDN w:val="0"/>
              <w:adjustRightInd w:val="0"/>
              <w:spacing w:before="20"/>
              <w:jc w:val="center"/>
              <w:rPr>
                <w:rFonts w:eastAsia="SimSun"/>
                <w:color w:val="000000"/>
                <w:sz w:val="20"/>
                <w:szCs w:val="20"/>
                <w:lang w:val="en-US" w:eastAsia="zh-CN"/>
              </w:rPr>
            </w:pPr>
            <w:r w:rsidRPr="001A34D5">
              <w:rPr>
                <w:rFonts w:eastAsia="SimSun"/>
                <w:noProof/>
                <w:color w:val="000000"/>
                <w:sz w:val="20"/>
                <w:szCs w:val="20"/>
                <w:lang w:val="en-US" w:eastAsia="zh-CN"/>
              </w:rPr>
              <w:t>1Б</w:t>
            </w:r>
            <w:r w:rsidRPr="001A34D5">
              <w:rPr>
                <w:rFonts w:eastAsia="SimSun"/>
                <w:color w:val="000000"/>
                <w:sz w:val="20"/>
                <w:szCs w:val="20"/>
                <w:lang w:val="en-US" w:eastAsia="zh-CN"/>
              </w:rPr>
              <w:t xml:space="preserve"> (</w:t>
            </w:r>
            <w:proofErr w:type="spellStart"/>
            <w:r w:rsidRPr="001A34D5">
              <w:rPr>
                <w:rFonts w:eastAsia="SimSun"/>
                <w:color w:val="000000"/>
                <w:sz w:val="20"/>
                <w:szCs w:val="20"/>
                <w:lang w:val="en-US" w:eastAsia="zh-CN"/>
              </w:rPr>
              <w:t>топи</w:t>
            </w:r>
            <w:proofErr w:type="spellEnd"/>
            <w:r w:rsidRPr="001A34D5">
              <w:rPr>
                <w:rFonts w:eastAsia="SimSun"/>
                <w:color w:val="000000"/>
                <w:sz w:val="20"/>
                <w:szCs w:val="20"/>
                <w:lang w:val="en-US" w:eastAsia="zh-CN"/>
              </w:rPr>
              <w:t xml:space="preserve">, </w:t>
            </w:r>
            <w:proofErr w:type="spellStart"/>
            <w:r w:rsidRPr="001A34D5">
              <w:rPr>
                <w:rFonts w:eastAsia="SimSun"/>
                <w:color w:val="000000"/>
                <w:sz w:val="20"/>
                <w:szCs w:val="20"/>
                <w:lang w:val="en-US" w:eastAsia="zh-CN"/>
              </w:rPr>
              <w:t>мари</w:t>
            </w:r>
            <w:proofErr w:type="spellEnd"/>
            <w:r w:rsidRPr="001A34D5">
              <w:rPr>
                <w:rFonts w:eastAsia="SimSun"/>
                <w:color w:val="000000"/>
                <w:sz w:val="20"/>
                <w:szCs w:val="20"/>
                <w:lang w:val="en-US" w:eastAsia="zh-CN"/>
              </w:rPr>
              <w:t>)</w:t>
            </w:r>
          </w:p>
          <w:p w:rsidR="00A816DF" w:rsidRPr="001A34D5" w:rsidRDefault="00A816DF" w:rsidP="00110404">
            <w:pPr>
              <w:autoSpaceDE w:val="0"/>
              <w:autoSpaceDN w:val="0"/>
              <w:adjustRightInd w:val="0"/>
              <w:spacing w:before="20"/>
              <w:jc w:val="center"/>
              <w:rPr>
                <w:rFonts w:eastAsia="SimSun"/>
                <w:color w:val="000000"/>
                <w:sz w:val="20"/>
                <w:szCs w:val="20"/>
                <w:lang w:val="en-US" w:eastAsia="zh-CN"/>
              </w:rPr>
            </w:pPr>
          </w:p>
        </w:tc>
        <w:tc>
          <w:tcPr>
            <w:tcW w:w="5086" w:type="dxa"/>
            <w:tcBorders>
              <w:top w:val="single" w:sz="6" w:space="0" w:color="auto"/>
              <w:left w:val="single" w:sz="6" w:space="0" w:color="auto"/>
              <w:bottom w:val="single" w:sz="6" w:space="0" w:color="auto"/>
              <w:right w:val="single" w:sz="6" w:space="0" w:color="auto"/>
            </w:tcBorders>
          </w:tcPr>
          <w:p w:rsidR="00A816DF" w:rsidRPr="001A34D5" w:rsidRDefault="00A816DF" w:rsidP="00EC7B62">
            <w:pPr>
              <w:autoSpaceDE w:val="0"/>
              <w:autoSpaceDN w:val="0"/>
              <w:adjustRightInd w:val="0"/>
              <w:spacing w:before="20"/>
              <w:jc w:val="both"/>
              <w:rPr>
                <w:rFonts w:eastAsia="SimSun"/>
                <w:color w:val="000000"/>
                <w:sz w:val="20"/>
                <w:szCs w:val="20"/>
                <w:lang w:eastAsia="zh-CN"/>
              </w:rPr>
            </w:pPr>
            <w:r w:rsidRPr="001A34D5">
              <w:rPr>
                <w:rFonts w:eastAsia="SimSun"/>
                <w:color w:val="000000"/>
                <w:sz w:val="20"/>
                <w:szCs w:val="20"/>
                <w:lang w:eastAsia="zh-CN"/>
              </w:rPr>
              <w:t>Индивидуальная и коллективная страховка, создание мостов из жердей, установка перил</w:t>
            </w:r>
          </w:p>
          <w:p w:rsidR="00A816DF" w:rsidRPr="001A34D5" w:rsidRDefault="00A816DF" w:rsidP="00EC7B62">
            <w:pPr>
              <w:autoSpaceDE w:val="0"/>
              <w:autoSpaceDN w:val="0"/>
              <w:adjustRightInd w:val="0"/>
              <w:spacing w:before="20"/>
              <w:jc w:val="both"/>
              <w:rPr>
                <w:rFonts w:eastAsia="SimSun"/>
                <w:color w:val="000000"/>
                <w:sz w:val="20"/>
                <w:szCs w:val="20"/>
                <w:lang w:eastAsia="zh-CN"/>
              </w:rPr>
            </w:pPr>
          </w:p>
        </w:tc>
        <w:tc>
          <w:tcPr>
            <w:tcW w:w="567" w:type="dxa"/>
            <w:tcBorders>
              <w:top w:val="single" w:sz="6" w:space="0" w:color="auto"/>
              <w:left w:val="single" w:sz="6" w:space="0" w:color="auto"/>
              <w:bottom w:val="single" w:sz="6" w:space="0" w:color="auto"/>
              <w:right w:val="single" w:sz="6" w:space="0" w:color="auto"/>
            </w:tcBorders>
            <w:shd w:val="pct5" w:color="auto" w:fill="auto"/>
          </w:tcPr>
          <w:p w:rsidR="00A816DF" w:rsidRPr="001A34D5" w:rsidRDefault="00A816DF" w:rsidP="00EC7B62">
            <w:pPr>
              <w:autoSpaceDE w:val="0"/>
              <w:autoSpaceDN w:val="0"/>
              <w:adjustRightInd w:val="0"/>
              <w:spacing w:before="20"/>
              <w:jc w:val="both"/>
              <w:rPr>
                <w:rFonts w:eastAsia="SimSun"/>
                <w:color w:val="000000"/>
                <w:sz w:val="20"/>
                <w:szCs w:val="20"/>
                <w:lang w:eastAsia="zh-CN"/>
              </w:rPr>
            </w:pPr>
          </w:p>
          <w:p w:rsidR="00A816DF" w:rsidRPr="001A34D5" w:rsidRDefault="00A816DF" w:rsidP="00EC7B62">
            <w:pPr>
              <w:autoSpaceDE w:val="0"/>
              <w:autoSpaceDN w:val="0"/>
              <w:adjustRightInd w:val="0"/>
              <w:spacing w:before="20"/>
              <w:jc w:val="both"/>
              <w:rPr>
                <w:rFonts w:eastAsia="SimSun"/>
                <w:color w:val="000000"/>
                <w:sz w:val="20"/>
                <w:szCs w:val="20"/>
                <w:lang w:eastAsia="zh-CN"/>
              </w:rPr>
            </w:pPr>
          </w:p>
        </w:tc>
        <w:tc>
          <w:tcPr>
            <w:tcW w:w="587" w:type="dxa"/>
            <w:tcBorders>
              <w:top w:val="single" w:sz="6" w:space="0" w:color="auto"/>
              <w:left w:val="single" w:sz="6" w:space="0" w:color="auto"/>
              <w:bottom w:val="single" w:sz="6" w:space="0" w:color="auto"/>
              <w:right w:val="single" w:sz="6" w:space="0" w:color="auto"/>
            </w:tcBorders>
            <w:shd w:val="pct5" w:color="auto" w:fill="auto"/>
          </w:tcPr>
          <w:p w:rsidR="00A816DF" w:rsidRPr="001A34D5" w:rsidRDefault="00A816DF" w:rsidP="00EC7B62">
            <w:pPr>
              <w:autoSpaceDE w:val="0"/>
              <w:autoSpaceDN w:val="0"/>
              <w:adjustRightInd w:val="0"/>
              <w:spacing w:before="20"/>
              <w:jc w:val="both"/>
              <w:rPr>
                <w:rFonts w:eastAsia="SimSun"/>
                <w:color w:val="000000"/>
                <w:sz w:val="20"/>
                <w:szCs w:val="20"/>
                <w:lang w:eastAsia="zh-CN"/>
              </w:rPr>
            </w:pPr>
          </w:p>
          <w:p w:rsidR="00A816DF" w:rsidRPr="001A34D5" w:rsidRDefault="00A816DF" w:rsidP="00EC7B62">
            <w:pPr>
              <w:autoSpaceDE w:val="0"/>
              <w:autoSpaceDN w:val="0"/>
              <w:adjustRightInd w:val="0"/>
              <w:spacing w:before="20"/>
              <w:jc w:val="both"/>
              <w:rPr>
                <w:rFonts w:eastAsia="SimSun"/>
                <w:color w:val="000000"/>
                <w:sz w:val="20"/>
                <w:szCs w:val="20"/>
                <w:lang w:eastAsia="zh-CN"/>
              </w:rPr>
            </w:pPr>
          </w:p>
        </w:tc>
        <w:tc>
          <w:tcPr>
            <w:tcW w:w="540" w:type="dxa"/>
            <w:tcBorders>
              <w:top w:val="single" w:sz="6" w:space="0" w:color="auto"/>
              <w:left w:val="single" w:sz="6" w:space="0" w:color="auto"/>
              <w:bottom w:val="single" w:sz="6" w:space="0" w:color="auto"/>
              <w:right w:val="single" w:sz="6" w:space="0" w:color="auto"/>
            </w:tcBorders>
            <w:shd w:val="pct5" w:color="auto" w:fill="auto"/>
          </w:tcPr>
          <w:p w:rsidR="00A816DF" w:rsidRPr="001A34D5" w:rsidRDefault="00A816DF" w:rsidP="00EC7B62">
            <w:pPr>
              <w:autoSpaceDE w:val="0"/>
              <w:autoSpaceDN w:val="0"/>
              <w:adjustRightInd w:val="0"/>
              <w:spacing w:before="20"/>
              <w:jc w:val="both"/>
              <w:rPr>
                <w:rFonts w:eastAsia="SimSun"/>
                <w:color w:val="000000"/>
                <w:sz w:val="20"/>
                <w:szCs w:val="20"/>
                <w:lang w:eastAsia="zh-CN"/>
              </w:rPr>
            </w:pPr>
          </w:p>
          <w:p w:rsidR="00A816DF" w:rsidRPr="001A34D5" w:rsidRDefault="00A816DF" w:rsidP="00EC7B62">
            <w:pPr>
              <w:autoSpaceDE w:val="0"/>
              <w:autoSpaceDN w:val="0"/>
              <w:adjustRightInd w:val="0"/>
              <w:spacing w:before="20"/>
              <w:jc w:val="both"/>
              <w:rPr>
                <w:rFonts w:eastAsia="SimSun"/>
                <w:color w:val="000000"/>
                <w:sz w:val="20"/>
                <w:szCs w:val="20"/>
                <w:lang w:eastAsia="zh-CN"/>
              </w:rPr>
            </w:pPr>
          </w:p>
        </w:tc>
        <w:tc>
          <w:tcPr>
            <w:tcW w:w="540" w:type="dxa"/>
            <w:tcBorders>
              <w:top w:val="single" w:sz="6" w:space="0" w:color="auto"/>
              <w:left w:val="single" w:sz="6" w:space="0" w:color="auto"/>
              <w:bottom w:val="single" w:sz="6" w:space="0" w:color="auto"/>
              <w:right w:val="single" w:sz="6" w:space="0" w:color="auto"/>
            </w:tcBorders>
          </w:tcPr>
          <w:p w:rsidR="00A816DF" w:rsidRPr="001A34D5" w:rsidRDefault="00A816DF" w:rsidP="00EC7B62">
            <w:pPr>
              <w:autoSpaceDE w:val="0"/>
              <w:autoSpaceDN w:val="0"/>
              <w:adjustRightInd w:val="0"/>
              <w:spacing w:before="20"/>
              <w:jc w:val="both"/>
              <w:rPr>
                <w:rFonts w:eastAsia="SimSun"/>
                <w:noProof/>
                <w:color w:val="000000"/>
                <w:sz w:val="20"/>
                <w:szCs w:val="20"/>
                <w:lang w:val="en-US" w:eastAsia="zh-CN"/>
              </w:rPr>
            </w:pPr>
            <w:r w:rsidRPr="001A34D5">
              <w:rPr>
                <w:rFonts w:eastAsia="SimSun"/>
                <w:noProof/>
                <w:color w:val="000000"/>
                <w:sz w:val="20"/>
                <w:szCs w:val="20"/>
                <w:lang w:val="en-US" w:eastAsia="zh-CN"/>
              </w:rPr>
              <w:t>2/20</w:t>
            </w:r>
          </w:p>
          <w:p w:rsidR="00A816DF" w:rsidRPr="001A34D5" w:rsidRDefault="00A816DF" w:rsidP="00EC7B62">
            <w:pPr>
              <w:autoSpaceDE w:val="0"/>
              <w:autoSpaceDN w:val="0"/>
              <w:adjustRightInd w:val="0"/>
              <w:spacing w:before="20"/>
              <w:jc w:val="both"/>
              <w:rPr>
                <w:rFonts w:eastAsia="SimSun"/>
                <w:noProof/>
                <w:color w:val="000000"/>
                <w:sz w:val="20"/>
                <w:szCs w:val="20"/>
                <w:lang w:val="en-US" w:eastAsia="zh-CN"/>
              </w:rPr>
            </w:pPr>
          </w:p>
        </w:tc>
        <w:tc>
          <w:tcPr>
            <w:tcW w:w="540" w:type="dxa"/>
            <w:tcBorders>
              <w:top w:val="single" w:sz="6" w:space="0" w:color="auto"/>
              <w:left w:val="single" w:sz="6" w:space="0" w:color="auto"/>
              <w:bottom w:val="single" w:sz="6" w:space="0" w:color="auto"/>
              <w:right w:val="single" w:sz="6" w:space="0" w:color="auto"/>
            </w:tcBorders>
          </w:tcPr>
          <w:p w:rsidR="00A816DF" w:rsidRPr="001A34D5" w:rsidRDefault="00A816DF" w:rsidP="00EC7B62">
            <w:pPr>
              <w:autoSpaceDE w:val="0"/>
              <w:autoSpaceDN w:val="0"/>
              <w:adjustRightInd w:val="0"/>
              <w:spacing w:before="20"/>
              <w:jc w:val="both"/>
              <w:rPr>
                <w:rFonts w:eastAsia="SimSun"/>
                <w:noProof/>
                <w:color w:val="000000"/>
                <w:sz w:val="20"/>
                <w:szCs w:val="20"/>
                <w:lang w:val="en-US" w:eastAsia="zh-CN"/>
              </w:rPr>
            </w:pPr>
            <w:r w:rsidRPr="001A34D5">
              <w:rPr>
                <w:rFonts w:eastAsia="SimSun"/>
                <w:noProof/>
                <w:color w:val="000000"/>
                <w:sz w:val="20"/>
                <w:szCs w:val="20"/>
                <w:lang w:val="en-US" w:eastAsia="zh-CN"/>
              </w:rPr>
              <w:t>3/30</w:t>
            </w:r>
          </w:p>
          <w:p w:rsidR="00A816DF" w:rsidRPr="001A34D5" w:rsidRDefault="00A816DF" w:rsidP="00EC7B62">
            <w:pPr>
              <w:autoSpaceDE w:val="0"/>
              <w:autoSpaceDN w:val="0"/>
              <w:adjustRightInd w:val="0"/>
              <w:spacing w:before="20"/>
              <w:jc w:val="both"/>
              <w:rPr>
                <w:rFonts w:eastAsia="SimSun"/>
                <w:noProof/>
                <w:color w:val="000000"/>
                <w:sz w:val="20"/>
                <w:szCs w:val="20"/>
                <w:lang w:val="en-US" w:eastAsia="zh-CN"/>
              </w:rPr>
            </w:pPr>
          </w:p>
        </w:tc>
        <w:tc>
          <w:tcPr>
            <w:tcW w:w="540" w:type="dxa"/>
            <w:tcBorders>
              <w:top w:val="single" w:sz="6" w:space="0" w:color="auto"/>
              <w:left w:val="single" w:sz="6" w:space="0" w:color="auto"/>
              <w:bottom w:val="single" w:sz="6" w:space="0" w:color="auto"/>
              <w:right w:val="single" w:sz="12" w:space="0" w:color="auto"/>
            </w:tcBorders>
          </w:tcPr>
          <w:p w:rsidR="00A816DF" w:rsidRPr="001A34D5" w:rsidRDefault="00A816DF" w:rsidP="00EC7B62">
            <w:pPr>
              <w:autoSpaceDE w:val="0"/>
              <w:autoSpaceDN w:val="0"/>
              <w:adjustRightInd w:val="0"/>
              <w:spacing w:before="20"/>
              <w:jc w:val="both"/>
              <w:rPr>
                <w:rFonts w:eastAsia="SimSun"/>
                <w:noProof/>
                <w:color w:val="000000"/>
                <w:sz w:val="20"/>
                <w:szCs w:val="20"/>
                <w:lang w:val="en-US" w:eastAsia="zh-CN"/>
              </w:rPr>
            </w:pPr>
            <w:r w:rsidRPr="001A34D5">
              <w:rPr>
                <w:rFonts w:eastAsia="SimSun"/>
                <w:noProof/>
                <w:color w:val="000000"/>
                <w:sz w:val="20"/>
                <w:szCs w:val="20"/>
                <w:lang w:val="en-US" w:eastAsia="zh-CN"/>
              </w:rPr>
              <w:t>5/50</w:t>
            </w:r>
          </w:p>
          <w:p w:rsidR="00A816DF" w:rsidRPr="001A34D5" w:rsidRDefault="00A816DF" w:rsidP="00EC7B62">
            <w:pPr>
              <w:autoSpaceDE w:val="0"/>
              <w:autoSpaceDN w:val="0"/>
              <w:adjustRightInd w:val="0"/>
              <w:spacing w:before="20"/>
              <w:jc w:val="both"/>
              <w:rPr>
                <w:rFonts w:eastAsia="SimSun"/>
                <w:noProof/>
                <w:color w:val="000000"/>
                <w:sz w:val="20"/>
                <w:szCs w:val="20"/>
                <w:lang w:val="en-US" w:eastAsia="zh-CN"/>
              </w:rPr>
            </w:pPr>
          </w:p>
        </w:tc>
      </w:tr>
      <w:tr w:rsidR="00A816DF" w:rsidRPr="001A34D5" w:rsidTr="00BE2682">
        <w:trPr>
          <w:trHeight w:hRule="exact" w:val="300"/>
        </w:trPr>
        <w:tc>
          <w:tcPr>
            <w:tcW w:w="6946" w:type="dxa"/>
            <w:gridSpan w:val="2"/>
            <w:tcBorders>
              <w:top w:val="single" w:sz="6" w:space="0" w:color="auto"/>
              <w:left w:val="single" w:sz="12" w:space="0" w:color="auto"/>
              <w:bottom w:val="single" w:sz="12" w:space="0" w:color="auto"/>
              <w:right w:val="single" w:sz="6" w:space="0" w:color="auto"/>
            </w:tcBorders>
          </w:tcPr>
          <w:p w:rsidR="00A816DF" w:rsidRPr="00DC323C" w:rsidRDefault="00A816DF" w:rsidP="00DC323C">
            <w:pPr>
              <w:autoSpaceDE w:val="0"/>
              <w:autoSpaceDN w:val="0"/>
              <w:adjustRightInd w:val="0"/>
              <w:spacing w:before="20"/>
              <w:jc w:val="both"/>
              <w:rPr>
                <w:rFonts w:eastAsia="SimSun"/>
                <w:i/>
                <w:color w:val="000000"/>
                <w:sz w:val="20"/>
                <w:szCs w:val="20"/>
                <w:lang w:eastAsia="zh-CN"/>
              </w:rPr>
            </w:pPr>
            <w:r w:rsidRPr="00DC323C">
              <w:rPr>
                <w:rFonts w:eastAsia="SimSun"/>
                <w:i/>
                <w:color w:val="000000"/>
                <w:sz w:val="20"/>
                <w:szCs w:val="20"/>
                <w:lang w:eastAsia="zh-CN"/>
              </w:rPr>
              <w:t>Максимальная сумма баллов за препятств</w:t>
            </w:r>
            <w:r>
              <w:rPr>
                <w:rFonts w:eastAsia="SimSun"/>
                <w:i/>
                <w:color w:val="000000"/>
                <w:sz w:val="20"/>
                <w:szCs w:val="20"/>
                <w:lang w:eastAsia="zh-CN"/>
              </w:rPr>
              <w:t>ия всех категорий, идущая в зачё</w:t>
            </w:r>
            <w:r w:rsidRPr="00DC323C">
              <w:rPr>
                <w:rFonts w:eastAsia="SimSun"/>
                <w:i/>
                <w:color w:val="000000"/>
                <w:sz w:val="20"/>
                <w:szCs w:val="20"/>
                <w:lang w:eastAsia="zh-CN"/>
              </w:rPr>
              <w:t>т</w:t>
            </w:r>
          </w:p>
          <w:p w:rsidR="00A816DF" w:rsidRPr="00DC323C" w:rsidRDefault="00A816DF" w:rsidP="00EC7B62">
            <w:pPr>
              <w:autoSpaceDE w:val="0"/>
              <w:autoSpaceDN w:val="0"/>
              <w:adjustRightInd w:val="0"/>
              <w:spacing w:before="20"/>
              <w:jc w:val="both"/>
              <w:rPr>
                <w:rFonts w:eastAsia="SimSun"/>
                <w:color w:val="000000"/>
                <w:sz w:val="20"/>
                <w:szCs w:val="20"/>
                <w:lang w:eastAsia="zh-CN"/>
              </w:rPr>
            </w:pPr>
          </w:p>
        </w:tc>
        <w:tc>
          <w:tcPr>
            <w:tcW w:w="567" w:type="dxa"/>
            <w:tcBorders>
              <w:top w:val="single" w:sz="6" w:space="0" w:color="auto"/>
              <w:left w:val="single" w:sz="6" w:space="0" w:color="auto"/>
              <w:bottom w:val="single" w:sz="12" w:space="0" w:color="auto"/>
              <w:right w:val="single" w:sz="6" w:space="0" w:color="auto"/>
            </w:tcBorders>
          </w:tcPr>
          <w:p w:rsidR="00A816DF" w:rsidRPr="00A816DF" w:rsidRDefault="00A816DF" w:rsidP="00A816DF">
            <w:pPr>
              <w:autoSpaceDE w:val="0"/>
              <w:autoSpaceDN w:val="0"/>
              <w:adjustRightInd w:val="0"/>
              <w:spacing w:before="20"/>
              <w:jc w:val="center"/>
              <w:rPr>
                <w:rFonts w:eastAsia="SimSun"/>
                <w:i/>
                <w:noProof/>
                <w:color w:val="000000"/>
                <w:sz w:val="20"/>
                <w:szCs w:val="20"/>
                <w:lang w:val="en-US" w:eastAsia="zh-CN"/>
              </w:rPr>
            </w:pPr>
            <w:r w:rsidRPr="00A816DF">
              <w:rPr>
                <w:rFonts w:eastAsia="SimSun"/>
                <w:i/>
                <w:noProof/>
                <w:color w:val="000000"/>
                <w:sz w:val="20"/>
                <w:szCs w:val="20"/>
                <w:lang w:val="en-US" w:eastAsia="zh-CN"/>
              </w:rPr>
              <w:t>10</w:t>
            </w:r>
          </w:p>
          <w:p w:rsidR="00A816DF" w:rsidRPr="00A816DF" w:rsidRDefault="00A816DF" w:rsidP="00A816DF">
            <w:pPr>
              <w:autoSpaceDE w:val="0"/>
              <w:autoSpaceDN w:val="0"/>
              <w:adjustRightInd w:val="0"/>
              <w:spacing w:before="20"/>
              <w:jc w:val="center"/>
              <w:rPr>
                <w:rFonts w:eastAsia="SimSun"/>
                <w:i/>
                <w:noProof/>
                <w:color w:val="000000"/>
                <w:sz w:val="20"/>
                <w:szCs w:val="20"/>
                <w:lang w:val="en-US" w:eastAsia="zh-CN"/>
              </w:rPr>
            </w:pPr>
          </w:p>
        </w:tc>
        <w:tc>
          <w:tcPr>
            <w:tcW w:w="587" w:type="dxa"/>
            <w:tcBorders>
              <w:top w:val="single" w:sz="6" w:space="0" w:color="auto"/>
              <w:left w:val="single" w:sz="6" w:space="0" w:color="auto"/>
              <w:bottom w:val="single" w:sz="12" w:space="0" w:color="auto"/>
              <w:right w:val="single" w:sz="6" w:space="0" w:color="auto"/>
            </w:tcBorders>
          </w:tcPr>
          <w:p w:rsidR="00A816DF" w:rsidRPr="00A816DF" w:rsidRDefault="00A816DF" w:rsidP="00A816DF">
            <w:pPr>
              <w:autoSpaceDE w:val="0"/>
              <w:autoSpaceDN w:val="0"/>
              <w:adjustRightInd w:val="0"/>
              <w:spacing w:before="20"/>
              <w:jc w:val="center"/>
              <w:rPr>
                <w:rFonts w:eastAsia="SimSun"/>
                <w:i/>
                <w:noProof/>
                <w:color w:val="000000"/>
                <w:sz w:val="20"/>
                <w:szCs w:val="20"/>
                <w:lang w:val="en-US" w:eastAsia="zh-CN"/>
              </w:rPr>
            </w:pPr>
            <w:r w:rsidRPr="00A816DF">
              <w:rPr>
                <w:rFonts w:eastAsia="SimSun"/>
                <w:i/>
                <w:noProof/>
                <w:color w:val="000000"/>
                <w:sz w:val="20"/>
                <w:szCs w:val="20"/>
                <w:lang w:val="en-US" w:eastAsia="zh-CN"/>
              </w:rPr>
              <w:t>20</w:t>
            </w:r>
          </w:p>
          <w:p w:rsidR="00A816DF" w:rsidRPr="00A816DF" w:rsidRDefault="00A816DF" w:rsidP="00A816DF">
            <w:pPr>
              <w:autoSpaceDE w:val="0"/>
              <w:autoSpaceDN w:val="0"/>
              <w:adjustRightInd w:val="0"/>
              <w:spacing w:before="20"/>
              <w:jc w:val="center"/>
              <w:rPr>
                <w:rFonts w:eastAsia="SimSun"/>
                <w:i/>
                <w:noProof/>
                <w:color w:val="000000"/>
                <w:sz w:val="20"/>
                <w:szCs w:val="20"/>
                <w:lang w:val="en-US" w:eastAsia="zh-CN"/>
              </w:rPr>
            </w:pPr>
          </w:p>
        </w:tc>
        <w:tc>
          <w:tcPr>
            <w:tcW w:w="540" w:type="dxa"/>
            <w:tcBorders>
              <w:top w:val="single" w:sz="6" w:space="0" w:color="auto"/>
              <w:left w:val="single" w:sz="6" w:space="0" w:color="auto"/>
              <w:bottom w:val="single" w:sz="12" w:space="0" w:color="auto"/>
              <w:right w:val="single" w:sz="6" w:space="0" w:color="auto"/>
            </w:tcBorders>
          </w:tcPr>
          <w:p w:rsidR="00A816DF" w:rsidRPr="00A816DF" w:rsidRDefault="00A816DF" w:rsidP="00A816DF">
            <w:pPr>
              <w:autoSpaceDE w:val="0"/>
              <w:autoSpaceDN w:val="0"/>
              <w:adjustRightInd w:val="0"/>
              <w:spacing w:before="20"/>
              <w:jc w:val="center"/>
              <w:rPr>
                <w:rFonts w:eastAsia="SimSun"/>
                <w:i/>
                <w:noProof/>
                <w:color w:val="000000"/>
                <w:sz w:val="20"/>
                <w:szCs w:val="20"/>
                <w:lang w:val="en-US" w:eastAsia="zh-CN"/>
              </w:rPr>
            </w:pPr>
            <w:r w:rsidRPr="00A816DF">
              <w:rPr>
                <w:rFonts w:eastAsia="SimSun"/>
                <w:i/>
                <w:noProof/>
                <w:color w:val="000000"/>
                <w:sz w:val="20"/>
                <w:szCs w:val="20"/>
                <w:lang w:val="en-US" w:eastAsia="zh-CN"/>
              </w:rPr>
              <w:t>32</w:t>
            </w:r>
          </w:p>
          <w:p w:rsidR="00A816DF" w:rsidRPr="00A816DF" w:rsidRDefault="00A816DF" w:rsidP="00A816DF">
            <w:pPr>
              <w:autoSpaceDE w:val="0"/>
              <w:autoSpaceDN w:val="0"/>
              <w:adjustRightInd w:val="0"/>
              <w:spacing w:before="20"/>
              <w:jc w:val="center"/>
              <w:rPr>
                <w:rFonts w:eastAsia="SimSun"/>
                <w:i/>
                <w:noProof/>
                <w:color w:val="000000"/>
                <w:sz w:val="20"/>
                <w:szCs w:val="20"/>
                <w:lang w:val="en-US" w:eastAsia="zh-CN"/>
              </w:rPr>
            </w:pPr>
          </w:p>
        </w:tc>
        <w:tc>
          <w:tcPr>
            <w:tcW w:w="540" w:type="dxa"/>
            <w:tcBorders>
              <w:top w:val="single" w:sz="6" w:space="0" w:color="auto"/>
              <w:left w:val="single" w:sz="6" w:space="0" w:color="auto"/>
              <w:bottom w:val="single" w:sz="12" w:space="0" w:color="auto"/>
              <w:right w:val="single" w:sz="6" w:space="0" w:color="auto"/>
            </w:tcBorders>
          </w:tcPr>
          <w:p w:rsidR="00A816DF" w:rsidRPr="00A816DF" w:rsidRDefault="00A816DF" w:rsidP="00A816DF">
            <w:pPr>
              <w:autoSpaceDE w:val="0"/>
              <w:autoSpaceDN w:val="0"/>
              <w:adjustRightInd w:val="0"/>
              <w:spacing w:before="20"/>
              <w:jc w:val="center"/>
              <w:rPr>
                <w:rFonts w:eastAsia="SimSun"/>
                <w:i/>
                <w:noProof/>
                <w:color w:val="000000"/>
                <w:sz w:val="20"/>
                <w:szCs w:val="20"/>
                <w:lang w:val="en-US" w:eastAsia="zh-CN"/>
              </w:rPr>
            </w:pPr>
            <w:r w:rsidRPr="00A816DF">
              <w:rPr>
                <w:rFonts w:eastAsia="SimSun"/>
                <w:i/>
                <w:noProof/>
                <w:color w:val="000000"/>
                <w:sz w:val="20"/>
                <w:szCs w:val="20"/>
                <w:lang w:val="en-US" w:eastAsia="zh-CN"/>
              </w:rPr>
              <w:t>46</w:t>
            </w:r>
          </w:p>
          <w:p w:rsidR="00A816DF" w:rsidRPr="00A816DF" w:rsidRDefault="00A816DF" w:rsidP="00A816DF">
            <w:pPr>
              <w:autoSpaceDE w:val="0"/>
              <w:autoSpaceDN w:val="0"/>
              <w:adjustRightInd w:val="0"/>
              <w:spacing w:before="20"/>
              <w:jc w:val="center"/>
              <w:rPr>
                <w:rFonts w:eastAsia="SimSun"/>
                <w:i/>
                <w:noProof/>
                <w:color w:val="000000"/>
                <w:sz w:val="20"/>
                <w:szCs w:val="20"/>
                <w:lang w:val="en-US" w:eastAsia="zh-CN"/>
              </w:rPr>
            </w:pPr>
          </w:p>
        </w:tc>
        <w:tc>
          <w:tcPr>
            <w:tcW w:w="540" w:type="dxa"/>
            <w:tcBorders>
              <w:top w:val="single" w:sz="6" w:space="0" w:color="auto"/>
              <w:left w:val="single" w:sz="6" w:space="0" w:color="auto"/>
              <w:bottom w:val="single" w:sz="12" w:space="0" w:color="auto"/>
              <w:right w:val="single" w:sz="6" w:space="0" w:color="auto"/>
            </w:tcBorders>
          </w:tcPr>
          <w:p w:rsidR="00A816DF" w:rsidRPr="00A816DF" w:rsidRDefault="00A816DF" w:rsidP="00A816DF">
            <w:pPr>
              <w:autoSpaceDE w:val="0"/>
              <w:autoSpaceDN w:val="0"/>
              <w:adjustRightInd w:val="0"/>
              <w:spacing w:before="20"/>
              <w:jc w:val="center"/>
              <w:rPr>
                <w:rFonts w:eastAsia="SimSun"/>
                <w:i/>
                <w:noProof/>
                <w:color w:val="000000"/>
                <w:sz w:val="20"/>
                <w:szCs w:val="20"/>
                <w:lang w:val="en-US" w:eastAsia="zh-CN"/>
              </w:rPr>
            </w:pPr>
            <w:r w:rsidRPr="00A816DF">
              <w:rPr>
                <w:rFonts w:eastAsia="SimSun"/>
                <w:i/>
                <w:noProof/>
                <w:color w:val="000000"/>
                <w:sz w:val="20"/>
                <w:szCs w:val="20"/>
                <w:lang w:val="en-US" w:eastAsia="zh-CN"/>
              </w:rPr>
              <w:t>61</w:t>
            </w:r>
          </w:p>
          <w:p w:rsidR="00A816DF" w:rsidRPr="00A816DF" w:rsidRDefault="00A816DF" w:rsidP="00A816DF">
            <w:pPr>
              <w:autoSpaceDE w:val="0"/>
              <w:autoSpaceDN w:val="0"/>
              <w:adjustRightInd w:val="0"/>
              <w:spacing w:before="20"/>
              <w:jc w:val="center"/>
              <w:rPr>
                <w:rFonts w:eastAsia="SimSun"/>
                <w:i/>
                <w:noProof/>
                <w:color w:val="000000"/>
                <w:sz w:val="20"/>
                <w:szCs w:val="20"/>
                <w:lang w:val="en-US" w:eastAsia="zh-CN"/>
              </w:rPr>
            </w:pPr>
          </w:p>
        </w:tc>
        <w:tc>
          <w:tcPr>
            <w:tcW w:w="540" w:type="dxa"/>
            <w:tcBorders>
              <w:top w:val="single" w:sz="6" w:space="0" w:color="auto"/>
              <w:left w:val="single" w:sz="6" w:space="0" w:color="auto"/>
              <w:bottom w:val="single" w:sz="12" w:space="0" w:color="auto"/>
              <w:right w:val="single" w:sz="12" w:space="0" w:color="auto"/>
            </w:tcBorders>
          </w:tcPr>
          <w:p w:rsidR="00A816DF" w:rsidRPr="00A816DF" w:rsidRDefault="00A816DF" w:rsidP="00A816DF">
            <w:pPr>
              <w:autoSpaceDE w:val="0"/>
              <w:autoSpaceDN w:val="0"/>
              <w:adjustRightInd w:val="0"/>
              <w:spacing w:before="20"/>
              <w:jc w:val="center"/>
              <w:rPr>
                <w:rFonts w:eastAsia="SimSun"/>
                <w:i/>
                <w:noProof/>
                <w:color w:val="000000"/>
                <w:sz w:val="20"/>
                <w:szCs w:val="20"/>
                <w:lang w:val="en-US" w:eastAsia="zh-CN"/>
              </w:rPr>
            </w:pPr>
            <w:r w:rsidRPr="00A816DF">
              <w:rPr>
                <w:rFonts w:eastAsia="SimSun"/>
                <w:i/>
                <w:noProof/>
                <w:color w:val="000000"/>
                <w:sz w:val="20"/>
                <w:szCs w:val="20"/>
                <w:lang w:val="en-US" w:eastAsia="zh-CN"/>
              </w:rPr>
              <w:t>85</w:t>
            </w:r>
          </w:p>
          <w:p w:rsidR="00A816DF" w:rsidRPr="00A816DF" w:rsidRDefault="00A816DF" w:rsidP="00A816DF">
            <w:pPr>
              <w:autoSpaceDE w:val="0"/>
              <w:autoSpaceDN w:val="0"/>
              <w:adjustRightInd w:val="0"/>
              <w:spacing w:before="20"/>
              <w:jc w:val="center"/>
              <w:rPr>
                <w:rFonts w:eastAsia="SimSun"/>
                <w:i/>
                <w:noProof/>
                <w:color w:val="000000"/>
                <w:sz w:val="20"/>
                <w:szCs w:val="20"/>
                <w:lang w:val="en-US" w:eastAsia="zh-CN"/>
              </w:rPr>
            </w:pPr>
          </w:p>
        </w:tc>
      </w:tr>
      <w:tr w:rsidR="00C31355" w:rsidRPr="001A34D5" w:rsidTr="009D1FF0">
        <w:trPr>
          <w:trHeight w:hRule="exact" w:val="357"/>
        </w:trPr>
        <w:tc>
          <w:tcPr>
            <w:tcW w:w="6946" w:type="dxa"/>
            <w:gridSpan w:val="2"/>
            <w:tcBorders>
              <w:top w:val="single" w:sz="12" w:space="0" w:color="auto"/>
              <w:left w:val="single" w:sz="12" w:space="0" w:color="auto"/>
              <w:bottom w:val="single" w:sz="6" w:space="0" w:color="auto"/>
              <w:right w:val="single" w:sz="6" w:space="0" w:color="auto"/>
            </w:tcBorders>
          </w:tcPr>
          <w:p w:rsidR="00C31355" w:rsidRPr="00A816DF" w:rsidRDefault="00C31355" w:rsidP="00C31355">
            <w:pPr>
              <w:autoSpaceDE w:val="0"/>
              <w:autoSpaceDN w:val="0"/>
              <w:adjustRightInd w:val="0"/>
              <w:jc w:val="center"/>
              <w:rPr>
                <w:rFonts w:eastAsia="SimSun"/>
                <w:b/>
                <w:color w:val="000000"/>
                <w:sz w:val="20"/>
                <w:szCs w:val="20"/>
                <w:lang w:eastAsia="zh-CN"/>
              </w:rPr>
            </w:pPr>
            <w:r w:rsidRPr="00DC323C">
              <w:rPr>
                <w:rFonts w:eastAsia="SimSun"/>
                <w:b/>
                <w:noProof/>
                <w:color w:val="000000"/>
                <w:sz w:val="20"/>
                <w:szCs w:val="20"/>
                <w:lang w:val="en-US" w:eastAsia="zh-CN"/>
              </w:rPr>
              <w:t>3.</w:t>
            </w:r>
            <w:r>
              <w:rPr>
                <w:rFonts w:eastAsia="SimSun"/>
                <w:b/>
                <w:color w:val="000000"/>
                <w:sz w:val="20"/>
                <w:szCs w:val="20"/>
                <w:lang w:val="en-US" w:eastAsia="zh-CN"/>
              </w:rPr>
              <w:t xml:space="preserve"> ОСЫПИ, МОРЕНЫ</w:t>
            </w:r>
          </w:p>
        </w:tc>
        <w:tc>
          <w:tcPr>
            <w:tcW w:w="567" w:type="dxa"/>
            <w:tcBorders>
              <w:top w:val="single" w:sz="12" w:space="0" w:color="auto"/>
              <w:left w:val="single" w:sz="6" w:space="0" w:color="auto"/>
              <w:bottom w:val="single" w:sz="6" w:space="0" w:color="auto"/>
              <w:right w:val="single" w:sz="6" w:space="0" w:color="auto"/>
            </w:tcBorders>
          </w:tcPr>
          <w:p w:rsidR="00C31355" w:rsidRPr="00D17C3B" w:rsidRDefault="00C31355" w:rsidP="00B736EF">
            <w:pPr>
              <w:autoSpaceDE w:val="0"/>
              <w:autoSpaceDN w:val="0"/>
              <w:adjustRightInd w:val="0"/>
              <w:jc w:val="center"/>
              <w:rPr>
                <w:rFonts w:eastAsia="SimSun"/>
                <w:b/>
                <w:noProof/>
                <w:color w:val="000000"/>
                <w:sz w:val="20"/>
                <w:szCs w:val="20"/>
                <w:lang w:eastAsia="zh-CN"/>
              </w:rPr>
            </w:pPr>
            <w:r w:rsidRPr="00D17C3B">
              <w:rPr>
                <w:rFonts w:eastAsia="SimSun"/>
                <w:b/>
                <w:noProof/>
                <w:color w:val="000000"/>
                <w:sz w:val="20"/>
                <w:szCs w:val="20"/>
                <w:lang w:val="en-US" w:eastAsia="zh-CN"/>
              </w:rPr>
              <w:t>I</w:t>
            </w:r>
          </w:p>
        </w:tc>
        <w:tc>
          <w:tcPr>
            <w:tcW w:w="587" w:type="dxa"/>
            <w:tcBorders>
              <w:top w:val="single" w:sz="12" w:space="0" w:color="auto"/>
              <w:left w:val="single" w:sz="6" w:space="0" w:color="auto"/>
              <w:bottom w:val="single" w:sz="6" w:space="0" w:color="auto"/>
              <w:right w:val="single" w:sz="6" w:space="0" w:color="auto"/>
            </w:tcBorders>
          </w:tcPr>
          <w:p w:rsidR="00C31355" w:rsidRPr="00D17C3B" w:rsidRDefault="00C31355" w:rsidP="00B736EF">
            <w:pPr>
              <w:autoSpaceDE w:val="0"/>
              <w:autoSpaceDN w:val="0"/>
              <w:adjustRightInd w:val="0"/>
              <w:jc w:val="center"/>
              <w:rPr>
                <w:rFonts w:eastAsia="SimSun"/>
                <w:b/>
                <w:noProof/>
                <w:color w:val="000000"/>
                <w:sz w:val="20"/>
                <w:szCs w:val="20"/>
                <w:lang w:eastAsia="zh-CN"/>
              </w:rPr>
            </w:pPr>
            <w:r w:rsidRPr="00D17C3B">
              <w:rPr>
                <w:rFonts w:eastAsia="SimSun"/>
                <w:b/>
                <w:noProof/>
                <w:color w:val="000000"/>
                <w:sz w:val="20"/>
                <w:szCs w:val="20"/>
                <w:lang w:val="en-US" w:eastAsia="zh-CN"/>
              </w:rPr>
              <w:t>II</w:t>
            </w:r>
          </w:p>
        </w:tc>
        <w:tc>
          <w:tcPr>
            <w:tcW w:w="540" w:type="dxa"/>
            <w:tcBorders>
              <w:top w:val="single" w:sz="12" w:space="0" w:color="auto"/>
              <w:left w:val="single" w:sz="6" w:space="0" w:color="auto"/>
              <w:bottom w:val="single" w:sz="6" w:space="0" w:color="auto"/>
              <w:right w:val="single" w:sz="6" w:space="0" w:color="auto"/>
            </w:tcBorders>
          </w:tcPr>
          <w:p w:rsidR="00C31355" w:rsidRPr="00D17C3B" w:rsidRDefault="00C31355" w:rsidP="00B736EF">
            <w:pPr>
              <w:autoSpaceDE w:val="0"/>
              <w:autoSpaceDN w:val="0"/>
              <w:adjustRightInd w:val="0"/>
              <w:jc w:val="center"/>
              <w:rPr>
                <w:rFonts w:eastAsia="SimSun"/>
                <w:b/>
                <w:noProof/>
                <w:color w:val="000000"/>
                <w:sz w:val="20"/>
                <w:szCs w:val="20"/>
                <w:lang w:eastAsia="zh-CN"/>
              </w:rPr>
            </w:pPr>
            <w:r w:rsidRPr="00D17C3B">
              <w:rPr>
                <w:rFonts w:eastAsia="SimSun"/>
                <w:b/>
                <w:noProof/>
                <w:color w:val="000000"/>
                <w:sz w:val="20"/>
                <w:szCs w:val="20"/>
                <w:lang w:val="en-US" w:eastAsia="zh-CN"/>
              </w:rPr>
              <w:t>III</w:t>
            </w:r>
          </w:p>
        </w:tc>
        <w:tc>
          <w:tcPr>
            <w:tcW w:w="540" w:type="dxa"/>
            <w:tcBorders>
              <w:top w:val="single" w:sz="12" w:space="0" w:color="auto"/>
              <w:left w:val="single" w:sz="6" w:space="0" w:color="auto"/>
              <w:bottom w:val="single" w:sz="6" w:space="0" w:color="auto"/>
              <w:right w:val="single" w:sz="6" w:space="0" w:color="auto"/>
            </w:tcBorders>
          </w:tcPr>
          <w:p w:rsidR="00C31355" w:rsidRPr="00D17C3B" w:rsidRDefault="00C31355" w:rsidP="00B736EF">
            <w:pPr>
              <w:autoSpaceDE w:val="0"/>
              <w:autoSpaceDN w:val="0"/>
              <w:adjustRightInd w:val="0"/>
              <w:jc w:val="center"/>
              <w:rPr>
                <w:rFonts w:eastAsia="SimSun"/>
                <w:b/>
                <w:noProof/>
                <w:color w:val="000000"/>
                <w:sz w:val="20"/>
                <w:szCs w:val="20"/>
                <w:lang w:eastAsia="zh-CN"/>
              </w:rPr>
            </w:pPr>
            <w:r w:rsidRPr="00D17C3B">
              <w:rPr>
                <w:rFonts w:eastAsia="SimSun"/>
                <w:b/>
                <w:noProof/>
                <w:color w:val="000000"/>
                <w:sz w:val="20"/>
                <w:szCs w:val="20"/>
                <w:lang w:val="en-US" w:eastAsia="zh-CN"/>
              </w:rPr>
              <w:t>IV</w:t>
            </w:r>
          </w:p>
        </w:tc>
        <w:tc>
          <w:tcPr>
            <w:tcW w:w="540" w:type="dxa"/>
            <w:tcBorders>
              <w:top w:val="single" w:sz="12" w:space="0" w:color="auto"/>
              <w:left w:val="single" w:sz="6" w:space="0" w:color="auto"/>
              <w:bottom w:val="single" w:sz="6" w:space="0" w:color="auto"/>
              <w:right w:val="single" w:sz="6" w:space="0" w:color="auto"/>
            </w:tcBorders>
          </w:tcPr>
          <w:p w:rsidR="00C31355" w:rsidRPr="00D17C3B" w:rsidRDefault="00C31355" w:rsidP="00B736EF">
            <w:pPr>
              <w:autoSpaceDE w:val="0"/>
              <w:autoSpaceDN w:val="0"/>
              <w:adjustRightInd w:val="0"/>
              <w:jc w:val="center"/>
              <w:rPr>
                <w:rFonts w:eastAsia="SimSun"/>
                <w:b/>
                <w:noProof/>
                <w:color w:val="000000"/>
                <w:sz w:val="20"/>
                <w:szCs w:val="20"/>
                <w:lang w:eastAsia="zh-CN"/>
              </w:rPr>
            </w:pPr>
            <w:r w:rsidRPr="00D17C3B">
              <w:rPr>
                <w:rFonts w:eastAsia="SimSun"/>
                <w:b/>
                <w:noProof/>
                <w:color w:val="000000"/>
                <w:sz w:val="20"/>
                <w:szCs w:val="20"/>
                <w:lang w:val="en-US" w:eastAsia="zh-CN"/>
              </w:rPr>
              <w:t>V</w:t>
            </w:r>
          </w:p>
        </w:tc>
        <w:tc>
          <w:tcPr>
            <w:tcW w:w="540" w:type="dxa"/>
            <w:tcBorders>
              <w:top w:val="single" w:sz="12" w:space="0" w:color="auto"/>
              <w:left w:val="single" w:sz="6" w:space="0" w:color="auto"/>
              <w:bottom w:val="single" w:sz="6" w:space="0" w:color="auto"/>
              <w:right w:val="single" w:sz="12" w:space="0" w:color="auto"/>
            </w:tcBorders>
          </w:tcPr>
          <w:p w:rsidR="00C31355" w:rsidRPr="00D17C3B" w:rsidRDefault="00C31355" w:rsidP="00B736EF">
            <w:pPr>
              <w:autoSpaceDE w:val="0"/>
              <w:autoSpaceDN w:val="0"/>
              <w:adjustRightInd w:val="0"/>
              <w:jc w:val="center"/>
              <w:rPr>
                <w:rFonts w:eastAsia="SimSun"/>
                <w:b/>
                <w:noProof/>
                <w:color w:val="000000"/>
                <w:sz w:val="20"/>
                <w:szCs w:val="20"/>
                <w:lang w:eastAsia="zh-CN"/>
              </w:rPr>
            </w:pPr>
            <w:r w:rsidRPr="00D17C3B">
              <w:rPr>
                <w:rFonts w:eastAsia="SimSun"/>
                <w:b/>
                <w:noProof/>
                <w:color w:val="000000"/>
                <w:sz w:val="20"/>
                <w:szCs w:val="20"/>
                <w:lang w:val="en-US" w:eastAsia="zh-CN"/>
              </w:rPr>
              <w:t>VI</w:t>
            </w:r>
          </w:p>
        </w:tc>
      </w:tr>
      <w:tr w:rsidR="00A816DF" w:rsidRPr="001A34D5" w:rsidTr="00FA3876">
        <w:trPr>
          <w:trHeight w:hRule="exact" w:val="504"/>
        </w:trPr>
        <w:tc>
          <w:tcPr>
            <w:tcW w:w="1860" w:type="dxa"/>
            <w:tcBorders>
              <w:top w:val="single" w:sz="6" w:space="0" w:color="auto"/>
              <w:left w:val="single" w:sz="12" w:space="0" w:color="auto"/>
              <w:bottom w:val="single" w:sz="6" w:space="0" w:color="auto"/>
              <w:right w:val="single" w:sz="6" w:space="0" w:color="auto"/>
            </w:tcBorders>
          </w:tcPr>
          <w:p w:rsidR="00A816DF" w:rsidRPr="001A34D5" w:rsidRDefault="00A816DF" w:rsidP="00110404">
            <w:pPr>
              <w:autoSpaceDE w:val="0"/>
              <w:autoSpaceDN w:val="0"/>
              <w:adjustRightInd w:val="0"/>
              <w:spacing w:before="20"/>
              <w:jc w:val="center"/>
              <w:rPr>
                <w:rFonts w:eastAsia="SimSun"/>
                <w:color w:val="000000"/>
                <w:sz w:val="20"/>
                <w:szCs w:val="20"/>
                <w:lang w:val="en-US" w:eastAsia="zh-CN"/>
              </w:rPr>
            </w:pPr>
            <w:r w:rsidRPr="001A34D5">
              <w:rPr>
                <w:rFonts w:eastAsia="SimSun"/>
                <w:color w:val="000000"/>
                <w:sz w:val="20"/>
                <w:szCs w:val="20"/>
                <w:lang w:val="en-US" w:eastAsia="zh-CN"/>
              </w:rPr>
              <w:t>Н/К (</w:t>
            </w:r>
            <w:proofErr w:type="spellStart"/>
            <w:r w:rsidRPr="001A34D5">
              <w:rPr>
                <w:rFonts w:eastAsia="SimSun"/>
                <w:color w:val="000000"/>
                <w:sz w:val="20"/>
                <w:szCs w:val="20"/>
                <w:lang w:val="en-US" w:eastAsia="zh-CN"/>
              </w:rPr>
              <w:t>мелкая</w:t>
            </w:r>
            <w:proofErr w:type="spellEnd"/>
            <w:r w:rsidRPr="001A34D5">
              <w:rPr>
                <w:rFonts w:eastAsia="SimSun"/>
                <w:color w:val="000000"/>
                <w:sz w:val="20"/>
                <w:szCs w:val="20"/>
                <w:lang w:val="en-US" w:eastAsia="zh-CN"/>
              </w:rPr>
              <w:t xml:space="preserve">, </w:t>
            </w:r>
            <w:proofErr w:type="spellStart"/>
            <w:r w:rsidRPr="001A34D5">
              <w:rPr>
                <w:rFonts w:eastAsia="SimSun"/>
                <w:color w:val="000000"/>
                <w:sz w:val="20"/>
                <w:szCs w:val="20"/>
                <w:lang w:val="en-US" w:eastAsia="zh-CN"/>
              </w:rPr>
              <w:t>пологая</w:t>
            </w:r>
            <w:proofErr w:type="spellEnd"/>
            <w:r w:rsidRPr="001A34D5">
              <w:rPr>
                <w:rFonts w:eastAsia="SimSun"/>
                <w:color w:val="000000"/>
                <w:sz w:val="20"/>
                <w:szCs w:val="20"/>
                <w:lang w:val="en-US" w:eastAsia="zh-CN"/>
              </w:rPr>
              <w:t>)</w:t>
            </w:r>
          </w:p>
          <w:p w:rsidR="00A816DF" w:rsidRPr="001A34D5" w:rsidRDefault="00A816DF" w:rsidP="00110404">
            <w:pPr>
              <w:autoSpaceDE w:val="0"/>
              <w:autoSpaceDN w:val="0"/>
              <w:adjustRightInd w:val="0"/>
              <w:spacing w:before="20"/>
              <w:jc w:val="center"/>
              <w:rPr>
                <w:rFonts w:eastAsia="SimSun"/>
                <w:color w:val="000000"/>
                <w:sz w:val="20"/>
                <w:szCs w:val="20"/>
                <w:lang w:val="en-US" w:eastAsia="zh-CN"/>
              </w:rPr>
            </w:pPr>
          </w:p>
        </w:tc>
        <w:tc>
          <w:tcPr>
            <w:tcW w:w="5086" w:type="dxa"/>
            <w:tcBorders>
              <w:top w:val="single" w:sz="6" w:space="0" w:color="auto"/>
              <w:left w:val="single" w:sz="6" w:space="0" w:color="auto"/>
              <w:bottom w:val="single" w:sz="6" w:space="0" w:color="auto"/>
              <w:right w:val="single" w:sz="6" w:space="0" w:color="auto"/>
            </w:tcBorders>
          </w:tcPr>
          <w:p w:rsidR="00A816DF" w:rsidRPr="001A34D5" w:rsidRDefault="00A816DF" w:rsidP="00B736EF">
            <w:pPr>
              <w:autoSpaceDE w:val="0"/>
              <w:autoSpaceDN w:val="0"/>
              <w:adjustRightInd w:val="0"/>
              <w:spacing w:before="20"/>
              <w:jc w:val="both"/>
              <w:rPr>
                <w:rFonts w:eastAsia="SimSun"/>
                <w:color w:val="000000"/>
                <w:sz w:val="20"/>
                <w:szCs w:val="20"/>
                <w:lang w:eastAsia="zh-CN"/>
              </w:rPr>
            </w:pPr>
            <w:r w:rsidRPr="001A34D5">
              <w:rPr>
                <w:rFonts w:eastAsia="SimSun"/>
                <w:color w:val="000000"/>
                <w:sz w:val="20"/>
                <w:szCs w:val="20"/>
                <w:lang w:eastAsia="zh-CN"/>
              </w:rPr>
              <w:t>Камни небол</w:t>
            </w:r>
            <w:r w:rsidR="00BE2682">
              <w:rPr>
                <w:rFonts w:eastAsia="SimSun"/>
                <w:color w:val="000000"/>
                <w:sz w:val="20"/>
                <w:szCs w:val="20"/>
                <w:lang w:eastAsia="zh-CN"/>
              </w:rPr>
              <w:t>ьшие, крутизна склона 15 – 20°</w:t>
            </w:r>
            <w:r w:rsidRPr="001A34D5">
              <w:rPr>
                <w:rFonts w:eastAsia="SimSun"/>
                <w:color w:val="000000"/>
                <w:sz w:val="20"/>
                <w:szCs w:val="20"/>
                <w:lang w:eastAsia="zh-CN"/>
              </w:rPr>
              <w:t>.</w:t>
            </w:r>
          </w:p>
          <w:p w:rsidR="00A816DF" w:rsidRPr="001A34D5" w:rsidRDefault="00A816DF" w:rsidP="00B736EF">
            <w:pPr>
              <w:autoSpaceDE w:val="0"/>
              <w:autoSpaceDN w:val="0"/>
              <w:adjustRightInd w:val="0"/>
              <w:spacing w:before="20"/>
              <w:jc w:val="both"/>
              <w:rPr>
                <w:rFonts w:eastAsia="SimSun"/>
                <w:color w:val="000000"/>
                <w:sz w:val="20"/>
                <w:szCs w:val="20"/>
                <w:lang w:eastAsia="zh-CN"/>
              </w:rPr>
            </w:pPr>
          </w:p>
        </w:tc>
        <w:tc>
          <w:tcPr>
            <w:tcW w:w="567" w:type="dxa"/>
            <w:tcBorders>
              <w:top w:val="single" w:sz="6" w:space="0" w:color="auto"/>
              <w:left w:val="single" w:sz="6" w:space="0" w:color="auto"/>
              <w:bottom w:val="single" w:sz="6" w:space="0" w:color="auto"/>
              <w:right w:val="single" w:sz="6" w:space="0" w:color="auto"/>
            </w:tcBorders>
          </w:tcPr>
          <w:p w:rsidR="00A816DF" w:rsidRPr="001A34D5" w:rsidRDefault="00A816DF" w:rsidP="00B736EF">
            <w:pPr>
              <w:autoSpaceDE w:val="0"/>
              <w:autoSpaceDN w:val="0"/>
              <w:adjustRightInd w:val="0"/>
              <w:spacing w:before="20"/>
              <w:jc w:val="both"/>
              <w:rPr>
                <w:rFonts w:eastAsia="SimSun"/>
                <w:noProof/>
                <w:color w:val="000000"/>
                <w:sz w:val="20"/>
                <w:szCs w:val="20"/>
                <w:lang w:val="en-US" w:eastAsia="zh-CN"/>
              </w:rPr>
            </w:pPr>
            <w:r w:rsidRPr="001A34D5">
              <w:rPr>
                <w:rFonts w:eastAsia="SimSun"/>
                <w:noProof/>
                <w:color w:val="000000"/>
                <w:sz w:val="20"/>
                <w:szCs w:val="20"/>
                <w:lang w:val="en-US" w:eastAsia="zh-CN"/>
              </w:rPr>
              <w:t>14/7</w:t>
            </w:r>
          </w:p>
          <w:p w:rsidR="00A816DF" w:rsidRPr="001A34D5" w:rsidRDefault="00A816DF" w:rsidP="00B736EF">
            <w:pPr>
              <w:autoSpaceDE w:val="0"/>
              <w:autoSpaceDN w:val="0"/>
              <w:adjustRightInd w:val="0"/>
              <w:spacing w:before="20"/>
              <w:jc w:val="both"/>
              <w:rPr>
                <w:rFonts w:eastAsia="SimSun"/>
                <w:noProof/>
                <w:color w:val="000000"/>
                <w:sz w:val="20"/>
                <w:szCs w:val="20"/>
                <w:lang w:val="en-US" w:eastAsia="zh-CN"/>
              </w:rPr>
            </w:pPr>
          </w:p>
        </w:tc>
        <w:tc>
          <w:tcPr>
            <w:tcW w:w="587" w:type="dxa"/>
            <w:tcBorders>
              <w:top w:val="single" w:sz="6" w:space="0" w:color="auto"/>
              <w:left w:val="single" w:sz="6" w:space="0" w:color="auto"/>
              <w:bottom w:val="single" w:sz="6" w:space="0" w:color="auto"/>
              <w:right w:val="single" w:sz="6" w:space="0" w:color="auto"/>
            </w:tcBorders>
          </w:tcPr>
          <w:p w:rsidR="00A816DF" w:rsidRPr="001A34D5" w:rsidRDefault="00A816DF" w:rsidP="00B736EF">
            <w:pPr>
              <w:autoSpaceDE w:val="0"/>
              <w:autoSpaceDN w:val="0"/>
              <w:adjustRightInd w:val="0"/>
              <w:spacing w:before="20"/>
              <w:jc w:val="both"/>
              <w:rPr>
                <w:rFonts w:eastAsia="SimSun"/>
                <w:noProof/>
                <w:color w:val="000000"/>
                <w:sz w:val="20"/>
                <w:szCs w:val="20"/>
                <w:lang w:val="en-US" w:eastAsia="zh-CN"/>
              </w:rPr>
            </w:pPr>
            <w:r w:rsidRPr="001A34D5">
              <w:rPr>
                <w:rFonts w:eastAsia="SimSun"/>
                <w:noProof/>
                <w:color w:val="000000"/>
                <w:sz w:val="20"/>
                <w:szCs w:val="20"/>
                <w:lang w:val="en-US" w:eastAsia="zh-CN"/>
              </w:rPr>
              <w:t>20/10</w:t>
            </w:r>
          </w:p>
          <w:p w:rsidR="00A816DF" w:rsidRPr="001A34D5" w:rsidRDefault="00A816DF" w:rsidP="00B736EF">
            <w:pPr>
              <w:autoSpaceDE w:val="0"/>
              <w:autoSpaceDN w:val="0"/>
              <w:adjustRightInd w:val="0"/>
              <w:spacing w:before="20"/>
              <w:jc w:val="both"/>
              <w:rPr>
                <w:rFonts w:eastAsia="SimSun"/>
                <w:noProof/>
                <w:color w:val="000000"/>
                <w:sz w:val="20"/>
                <w:szCs w:val="20"/>
                <w:lang w:val="en-US" w:eastAsia="zh-CN"/>
              </w:rPr>
            </w:pPr>
          </w:p>
        </w:tc>
        <w:tc>
          <w:tcPr>
            <w:tcW w:w="540" w:type="dxa"/>
            <w:tcBorders>
              <w:top w:val="single" w:sz="6" w:space="0" w:color="auto"/>
              <w:left w:val="single" w:sz="6" w:space="0" w:color="auto"/>
              <w:bottom w:val="single" w:sz="6" w:space="0" w:color="auto"/>
              <w:right w:val="single" w:sz="6" w:space="0" w:color="auto"/>
            </w:tcBorders>
          </w:tcPr>
          <w:p w:rsidR="00A816DF" w:rsidRPr="001A34D5" w:rsidRDefault="00A816DF" w:rsidP="00B736EF">
            <w:pPr>
              <w:autoSpaceDE w:val="0"/>
              <w:autoSpaceDN w:val="0"/>
              <w:adjustRightInd w:val="0"/>
              <w:spacing w:before="20"/>
              <w:jc w:val="both"/>
              <w:rPr>
                <w:rFonts w:eastAsia="SimSun"/>
                <w:noProof/>
                <w:color w:val="000000"/>
                <w:sz w:val="20"/>
                <w:szCs w:val="20"/>
                <w:lang w:val="en-US" w:eastAsia="zh-CN"/>
              </w:rPr>
            </w:pPr>
            <w:r w:rsidRPr="001A34D5">
              <w:rPr>
                <w:rFonts w:eastAsia="SimSun"/>
                <w:noProof/>
                <w:color w:val="000000"/>
                <w:sz w:val="20"/>
                <w:szCs w:val="20"/>
                <w:lang w:val="en-US" w:eastAsia="zh-CN"/>
              </w:rPr>
              <w:t>20/10</w:t>
            </w:r>
          </w:p>
          <w:p w:rsidR="00A816DF" w:rsidRPr="001A34D5" w:rsidRDefault="00A816DF" w:rsidP="00B736EF">
            <w:pPr>
              <w:autoSpaceDE w:val="0"/>
              <w:autoSpaceDN w:val="0"/>
              <w:adjustRightInd w:val="0"/>
              <w:spacing w:before="20"/>
              <w:jc w:val="both"/>
              <w:rPr>
                <w:rFonts w:eastAsia="SimSun"/>
                <w:noProof/>
                <w:color w:val="000000"/>
                <w:sz w:val="20"/>
                <w:szCs w:val="20"/>
                <w:lang w:val="en-US" w:eastAsia="zh-CN"/>
              </w:rPr>
            </w:pPr>
          </w:p>
        </w:tc>
        <w:tc>
          <w:tcPr>
            <w:tcW w:w="540" w:type="dxa"/>
            <w:tcBorders>
              <w:top w:val="single" w:sz="6" w:space="0" w:color="auto"/>
              <w:left w:val="single" w:sz="6" w:space="0" w:color="auto"/>
              <w:bottom w:val="single" w:sz="6" w:space="0" w:color="auto"/>
              <w:right w:val="single" w:sz="6" w:space="0" w:color="auto"/>
            </w:tcBorders>
          </w:tcPr>
          <w:p w:rsidR="00A816DF" w:rsidRPr="001A34D5" w:rsidRDefault="00A816DF" w:rsidP="00B736EF">
            <w:pPr>
              <w:autoSpaceDE w:val="0"/>
              <w:autoSpaceDN w:val="0"/>
              <w:adjustRightInd w:val="0"/>
              <w:spacing w:before="20"/>
              <w:jc w:val="both"/>
              <w:rPr>
                <w:rFonts w:eastAsia="SimSun"/>
                <w:noProof/>
                <w:color w:val="000000"/>
                <w:sz w:val="20"/>
                <w:szCs w:val="20"/>
                <w:lang w:val="en-US" w:eastAsia="zh-CN"/>
              </w:rPr>
            </w:pPr>
            <w:r w:rsidRPr="001A34D5">
              <w:rPr>
                <w:rFonts w:eastAsia="SimSun"/>
                <w:noProof/>
                <w:color w:val="000000"/>
                <w:sz w:val="20"/>
                <w:szCs w:val="20"/>
                <w:lang w:val="en-US" w:eastAsia="zh-CN"/>
              </w:rPr>
              <w:t>10/5</w:t>
            </w:r>
          </w:p>
          <w:p w:rsidR="00A816DF" w:rsidRPr="001A34D5" w:rsidRDefault="00A816DF" w:rsidP="00B736EF">
            <w:pPr>
              <w:autoSpaceDE w:val="0"/>
              <w:autoSpaceDN w:val="0"/>
              <w:adjustRightInd w:val="0"/>
              <w:spacing w:before="20"/>
              <w:jc w:val="both"/>
              <w:rPr>
                <w:rFonts w:eastAsia="SimSun"/>
                <w:noProof/>
                <w:color w:val="000000"/>
                <w:sz w:val="20"/>
                <w:szCs w:val="20"/>
                <w:lang w:val="en-US" w:eastAsia="zh-CN"/>
              </w:rPr>
            </w:pPr>
          </w:p>
        </w:tc>
        <w:tc>
          <w:tcPr>
            <w:tcW w:w="540" w:type="dxa"/>
            <w:tcBorders>
              <w:top w:val="single" w:sz="6" w:space="0" w:color="auto"/>
              <w:left w:val="single" w:sz="6" w:space="0" w:color="auto"/>
              <w:bottom w:val="single" w:sz="6" w:space="0" w:color="auto"/>
              <w:right w:val="single" w:sz="6" w:space="0" w:color="auto"/>
            </w:tcBorders>
          </w:tcPr>
          <w:p w:rsidR="00A816DF" w:rsidRPr="001A34D5" w:rsidRDefault="00A816DF" w:rsidP="00B736EF">
            <w:pPr>
              <w:autoSpaceDE w:val="0"/>
              <w:autoSpaceDN w:val="0"/>
              <w:adjustRightInd w:val="0"/>
              <w:spacing w:before="20"/>
              <w:jc w:val="both"/>
              <w:rPr>
                <w:rFonts w:eastAsia="SimSun"/>
                <w:noProof/>
                <w:color w:val="000000"/>
                <w:sz w:val="20"/>
                <w:szCs w:val="20"/>
                <w:lang w:val="en-US" w:eastAsia="zh-CN"/>
              </w:rPr>
            </w:pPr>
            <w:r w:rsidRPr="001A34D5">
              <w:rPr>
                <w:rFonts w:eastAsia="SimSun"/>
                <w:noProof/>
                <w:color w:val="000000"/>
                <w:sz w:val="20"/>
                <w:szCs w:val="20"/>
                <w:lang w:val="en-US" w:eastAsia="zh-CN"/>
              </w:rPr>
              <w:t>6/3</w:t>
            </w:r>
          </w:p>
          <w:p w:rsidR="00A816DF" w:rsidRPr="001A34D5" w:rsidRDefault="00A816DF" w:rsidP="00B736EF">
            <w:pPr>
              <w:autoSpaceDE w:val="0"/>
              <w:autoSpaceDN w:val="0"/>
              <w:adjustRightInd w:val="0"/>
              <w:spacing w:before="20"/>
              <w:jc w:val="both"/>
              <w:rPr>
                <w:rFonts w:eastAsia="SimSun"/>
                <w:noProof/>
                <w:color w:val="000000"/>
                <w:sz w:val="20"/>
                <w:szCs w:val="20"/>
                <w:lang w:val="en-US" w:eastAsia="zh-CN"/>
              </w:rPr>
            </w:pPr>
          </w:p>
        </w:tc>
        <w:tc>
          <w:tcPr>
            <w:tcW w:w="540" w:type="dxa"/>
            <w:tcBorders>
              <w:top w:val="single" w:sz="6" w:space="0" w:color="auto"/>
              <w:left w:val="single" w:sz="6" w:space="0" w:color="auto"/>
              <w:bottom w:val="single" w:sz="6" w:space="0" w:color="auto"/>
              <w:right w:val="single" w:sz="12" w:space="0" w:color="auto"/>
            </w:tcBorders>
            <w:shd w:val="pct5" w:color="auto" w:fill="auto"/>
          </w:tcPr>
          <w:p w:rsidR="00A816DF" w:rsidRPr="00BE2682" w:rsidRDefault="00A816DF" w:rsidP="00B736EF">
            <w:pPr>
              <w:autoSpaceDE w:val="0"/>
              <w:autoSpaceDN w:val="0"/>
              <w:adjustRightInd w:val="0"/>
              <w:spacing w:before="20"/>
              <w:jc w:val="both"/>
              <w:rPr>
                <w:rFonts w:eastAsia="SimSun"/>
                <w:noProof/>
                <w:color w:val="000000"/>
                <w:sz w:val="20"/>
                <w:szCs w:val="20"/>
                <w:lang w:eastAsia="zh-CN"/>
              </w:rPr>
            </w:pPr>
          </w:p>
        </w:tc>
      </w:tr>
      <w:tr w:rsidR="00A816DF" w:rsidRPr="001A34D5" w:rsidTr="00FA3876">
        <w:trPr>
          <w:trHeight w:hRule="exact" w:val="504"/>
        </w:trPr>
        <w:tc>
          <w:tcPr>
            <w:tcW w:w="1860" w:type="dxa"/>
            <w:tcBorders>
              <w:top w:val="single" w:sz="6" w:space="0" w:color="auto"/>
              <w:left w:val="single" w:sz="12" w:space="0" w:color="auto"/>
              <w:bottom w:val="single" w:sz="6" w:space="0" w:color="auto"/>
              <w:right w:val="single" w:sz="6" w:space="0" w:color="auto"/>
            </w:tcBorders>
          </w:tcPr>
          <w:p w:rsidR="00A816DF" w:rsidRPr="001A34D5" w:rsidRDefault="00A816DF" w:rsidP="00110404">
            <w:pPr>
              <w:autoSpaceDE w:val="0"/>
              <w:autoSpaceDN w:val="0"/>
              <w:adjustRightInd w:val="0"/>
              <w:spacing w:before="20"/>
              <w:jc w:val="center"/>
              <w:rPr>
                <w:rFonts w:eastAsia="SimSun"/>
                <w:color w:val="000000"/>
                <w:sz w:val="20"/>
                <w:szCs w:val="20"/>
                <w:lang w:val="en-US" w:eastAsia="zh-CN"/>
              </w:rPr>
            </w:pPr>
            <w:r w:rsidRPr="001A34D5">
              <w:rPr>
                <w:rFonts w:eastAsia="SimSun"/>
                <w:color w:val="000000"/>
                <w:sz w:val="20"/>
                <w:szCs w:val="20"/>
                <w:lang w:val="en-US" w:eastAsia="zh-CN"/>
              </w:rPr>
              <w:t>1А (</w:t>
            </w:r>
            <w:proofErr w:type="spellStart"/>
            <w:r w:rsidRPr="001A34D5">
              <w:rPr>
                <w:rFonts w:eastAsia="SimSun"/>
                <w:color w:val="000000"/>
                <w:sz w:val="20"/>
                <w:szCs w:val="20"/>
                <w:lang w:val="en-US" w:eastAsia="zh-CN"/>
              </w:rPr>
              <w:t>средняя</w:t>
            </w:r>
            <w:proofErr w:type="spellEnd"/>
            <w:r w:rsidRPr="001A34D5">
              <w:rPr>
                <w:rFonts w:eastAsia="SimSun"/>
                <w:color w:val="000000"/>
                <w:sz w:val="20"/>
                <w:szCs w:val="20"/>
                <w:lang w:val="en-US" w:eastAsia="zh-CN"/>
              </w:rPr>
              <w:t xml:space="preserve">, </w:t>
            </w:r>
            <w:proofErr w:type="spellStart"/>
            <w:r w:rsidRPr="001A34D5">
              <w:rPr>
                <w:rFonts w:eastAsia="SimSun"/>
                <w:color w:val="000000"/>
                <w:sz w:val="20"/>
                <w:szCs w:val="20"/>
                <w:lang w:val="en-US" w:eastAsia="zh-CN"/>
              </w:rPr>
              <w:t>пологая</w:t>
            </w:r>
            <w:proofErr w:type="spellEnd"/>
            <w:r w:rsidRPr="001A34D5">
              <w:rPr>
                <w:rFonts w:eastAsia="SimSun"/>
                <w:color w:val="000000"/>
                <w:sz w:val="20"/>
                <w:szCs w:val="20"/>
                <w:lang w:val="en-US" w:eastAsia="zh-CN"/>
              </w:rPr>
              <w:t>)</w:t>
            </w:r>
          </w:p>
          <w:p w:rsidR="00A816DF" w:rsidRPr="001A34D5" w:rsidRDefault="00A816DF" w:rsidP="00110404">
            <w:pPr>
              <w:autoSpaceDE w:val="0"/>
              <w:autoSpaceDN w:val="0"/>
              <w:adjustRightInd w:val="0"/>
              <w:spacing w:before="20"/>
              <w:jc w:val="center"/>
              <w:rPr>
                <w:rFonts w:eastAsia="SimSun"/>
                <w:color w:val="000000"/>
                <w:sz w:val="20"/>
                <w:szCs w:val="20"/>
                <w:lang w:val="en-US" w:eastAsia="zh-CN"/>
              </w:rPr>
            </w:pPr>
          </w:p>
        </w:tc>
        <w:tc>
          <w:tcPr>
            <w:tcW w:w="5086" w:type="dxa"/>
            <w:tcBorders>
              <w:top w:val="single" w:sz="6" w:space="0" w:color="auto"/>
              <w:left w:val="single" w:sz="6" w:space="0" w:color="auto"/>
              <w:bottom w:val="single" w:sz="6" w:space="0" w:color="auto"/>
              <w:right w:val="single" w:sz="6" w:space="0" w:color="auto"/>
            </w:tcBorders>
          </w:tcPr>
          <w:p w:rsidR="00A816DF" w:rsidRPr="001A34D5" w:rsidRDefault="00A816DF" w:rsidP="00B736EF">
            <w:pPr>
              <w:autoSpaceDE w:val="0"/>
              <w:autoSpaceDN w:val="0"/>
              <w:adjustRightInd w:val="0"/>
              <w:spacing w:before="20"/>
              <w:jc w:val="both"/>
              <w:rPr>
                <w:rFonts w:eastAsia="SimSun"/>
                <w:color w:val="000000"/>
                <w:sz w:val="20"/>
                <w:szCs w:val="20"/>
                <w:lang w:eastAsia="zh-CN"/>
              </w:rPr>
            </w:pPr>
            <w:r w:rsidRPr="001A34D5">
              <w:rPr>
                <w:rFonts w:eastAsia="SimSun"/>
                <w:color w:val="000000"/>
                <w:sz w:val="20"/>
                <w:szCs w:val="20"/>
                <w:lang w:eastAsia="zh-CN"/>
              </w:rPr>
              <w:t xml:space="preserve">Камни «живые» размером до </w:t>
            </w:r>
            <w:r w:rsidR="00BE2682">
              <w:rPr>
                <w:rFonts w:eastAsia="SimSun"/>
                <w:color w:val="000000"/>
                <w:sz w:val="20"/>
                <w:szCs w:val="20"/>
                <w:lang w:eastAsia="zh-CN"/>
              </w:rPr>
              <w:t>1 м, крутизна склона до 25°</w:t>
            </w:r>
            <w:r w:rsidRPr="001A34D5">
              <w:rPr>
                <w:rFonts w:eastAsia="SimSun"/>
                <w:color w:val="000000"/>
                <w:sz w:val="20"/>
                <w:szCs w:val="20"/>
                <w:lang w:eastAsia="zh-CN"/>
              </w:rPr>
              <w:t>, индивидуальная страховка</w:t>
            </w:r>
          </w:p>
          <w:p w:rsidR="00A816DF" w:rsidRPr="001A34D5" w:rsidRDefault="00A816DF" w:rsidP="00B736EF">
            <w:pPr>
              <w:autoSpaceDE w:val="0"/>
              <w:autoSpaceDN w:val="0"/>
              <w:adjustRightInd w:val="0"/>
              <w:spacing w:before="20"/>
              <w:jc w:val="both"/>
              <w:rPr>
                <w:rFonts w:eastAsia="SimSun"/>
                <w:color w:val="000000"/>
                <w:sz w:val="20"/>
                <w:szCs w:val="20"/>
                <w:lang w:eastAsia="zh-CN"/>
              </w:rPr>
            </w:pPr>
          </w:p>
        </w:tc>
        <w:tc>
          <w:tcPr>
            <w:tcW w:w="567" w:type="dxa"/>
            <w:tcBorders>
              <w:top w:val="single" w:sz="6" w:space="0" w:color="auto"/>
              <w:left w:val="single" w:sz="6" w:space="0" w:color="auto"/>
              <w:bottom w:val="single" w:sz="6" w:space="0" w:color="auto"/>
              <w:right w:val="single" w:sz="6" w:space="0" w:color="auto"/>
            </w:tcBorders>
          </w:tcPr>
          <w:p w:rsidR="00A816DF" w:rsidRPr="001A34D5" w:rsidRDefault="00A816DF" w:rsidP="00B736EF">
            <w:pPr>
              <w:autoSpaceDE w:val="0"/>
              <w:autoSpaceDN w:val="0"/>
              <w:adjustRightInd w:val="0"/>
              <w:spacing w:before="20"/>
              <w:jc w:val="both"/>
              <w:rPr>
                <w:rFonts w:eastAsia="SimSun"/>
                <w:noProof/>
                <w:color w:val="000000"/>
                <w:sz w:val="20"/>
                <w:szCs w:val="20"/>
                <w:lang w:val="en-US" w:eastAsia="zh-CN"/>
              </w:rPr>
            </w:pPr>
            <w:r w:rsidRPr="001A34D5">
              <w:rPr>
                <w:rFonts w:eastAsia="SimSun"/>
                <w:noProof/>
                <w:color w:val="000000"/>
                <w:sz w:val="20"/>
                <w:szCs w:val="20"/>
                <w:lang w:val="en-US" w:eastAsia="zh-CN"/>
              </w:rPr>
              <w:t>2/3</w:t>
            </w:r>
          </w:p>
          <w:p w:rsidR="00A816DF" w:rsidRPr="001A34D5" w:rsidRDefault="00A816DF" w:rsidP="00B736EF">
            <w:pPr>
              <w:autoSpaceDE w:val="0"/>
              <w:autoSpaceDN w:val="0"/>
              <w:adjustRightInd w:val="0"/>
              <w:spacing w:before="20"/>
              <w:jc w:val="both"/>
              <w:rPr>
                <w:rFonts w:eastAsia="SimSun"/>
                <w:noProof/>
                <w:color w:val="000000"/>
                <w:sz w:val="20"/>
                <w:szCs w:val="20"/>
                <w:lang w:val="en-US" w:eastAsia="zh-CN"/>
              </w:rPr>
            </w:pPr>
          </w:p>
        </w:tc>
        <w:tc>
          <w:tcPr>
            <w:tcW w:w="587" w:type="dxa"/>
            <w:tcBorders>
              <w:top w:val="single" w:sz="6" w:space="0" w:color="auto"/>
              <w:left w:val="single" w:sz="6" w:space="0" w:color="auto"/>
              <w:bottom w:val="single" w:sz="6" w:space="0" w:color="auto"/>
              <w:right w:val="single" w:sz="6" w:space="0" w:color="auto"/>
            </w:tcBorders>
          </w:tcPr>
          <w:p w:rsidR="00A816DF" w:rsidRPr="001A34D5" w:rsidRDefault="00A816DF" w:rsidP="00B736EF">
            <w:pPr>
              <w:autoSpaceDE w:val="0"/>
              <w:autoSpaceDN w:val="0"/>
              <w:adjustRightInd w:val="0"/>
              <w:spacing w:before="20"/>
              <w:jc w:val="both"/>
              <w:rPr>
                <w:rFonts w:eastAsia="SimSun"/>
                <w:noProof/>
                <w:color w:val="000000"/>
                <w:sz w:val="20"/>
                <w:szCs w:val="20"/>
                <w:lang w:val="en-US" w:eastAsia="zh-CN"/>
              </w:rPr>
            </w:pPr>
            <w:r w:rsidRPr="001A34D5">
              <w:rPr>
                <w:rFonts w:eastAsia="SimSun"/>
                <w:noProof/>
                <w:color w:val="000000"/>
                <w:sz w:val="20"/>
                <w:szCs w:val="20"/>
                <w:lang w:val="en-US" w:eastAsia="zh-CN"/>
              </w:rPr>
              <w:t>4/6</w:t>
            </w:r>
          </w:p>
          <w:p w:rsidR="00A816DF" w:rsidRPr="001A34D5" w:rsidRDefault="00A816DF" w:rsidP="00B736EF">
            <w:pPr>
              <w:autoSpaceDE w:val="0"/>
              <w:autoSpaceDN w:val="0"/>
              <w:adjustRightInd w:val="0"/>
              <w:spacing w:before="20"/>
              <w:jc w:val="both"/>
              <w:rPr>
                <w:rFonts w:eastAsia="SimSun"/>
                <w:noProof/>
                <w:color w:val="000000"/>
                <w:sz w:val="20"/>
                <w:szCs w:val="20"/>
                <w:lang w:val="en-US" w:eastAsia="zh-CN"/>
              </w:rPr>
            </w:pPr>
          </w:p>
        </w:tc>
        <w:tc>
          <w:tcPr>
            <w:tcW w:w="540" w:type="dxa"/>
            <w:tcBorders>
              <w:top w:val="single" w:sz="6" w:space="0" w:color="auto"/>
              <w:left w:val="single" w:sz="6" w:space="0" w:color="auto"/>
              <w:bottom w:val="single" w:sz="6" w:space="0" w:color="auto"/>
              <w:right w:val="single" w:sz="6" w:space="0" w:color="auto"/>
            </w:tcBorders>
          </w:tcPr>
          <w:p w:rsidR="00A816DF" w:rsidRPr="001A34D5" w:rsidRDefault="00A816DF" w:rsidP="00B736EF">
            <w:pPr>
              <w:autoSpaceDE w:val="0"/>
              <w:autoSpaceDN w:val="0"/>
              <w:adjustRightInd w:val="0"/>
              <w:spacing w:before="20"/>
              <w:jc w:val="both"/>
              <w:rPr>
                <w:rFonts w:eastAsia="SimSun"/>
                <w:noProof/>
                <w:color w:val="000000"/>
                <w:sz w:val="20"/>
                <w:szCs w:val="20"/>
                <w:lang w:val="en-US" w:eastAsia="zh-CN"/>
              </w:rPr>
            </w:pPr>
            <w:r w:rsidRPr="001A34D5">
              <w:rPr>
                <w:rFonts w:eastAsia="SimSun"/>
                <w:noProof/>
                <w:color w:val="000000"/>
                <w:sz w:val="20"/>
                <w:szCs w:val="20"/>
                <w:lang w:val="en-US" w:eastAsia="zh-CN"/>
              </w:rPr>
              <w:t>6/9</w:t>
            </w:r>
          </w:p>
          <w:p w:rsidR="00A816DF" w:rsidRPr="001A34D5" w:rsidRDefault="00A816DF" w:rsidP="00B736EF">
            <w:pPr>
              <w:autoSpaceDE w:val="0"/>
              <w:autoSpaceDN w:val="0"/>
              <w:adjustRightInd w:val="0"/>
              <w:spacing w:before="20"/>
              <w:jc w:val="both"/>
              <w:rPr>
                <w:rFonts w:eastAsia="SimSun"/>
                <w:noProof/>
                <w:color w:val="000000"/>
                <w:sz w:val="20"/>
                <w:szCs w:val="20"/>
                <w:lang w:val="en-US" w:eastAsia="zh-CN"/>
              </w:rPr>
            </w:pPr>
          </w:p>
        </w:tc>
        <w:tc>
          <w:tcPr>
            <w:tcW w:w="540" w:type="dxa"/>
            <w:tcBorders>
              <w:top w:val="single" w:sz="6" w:space="0" w:color="auto"/>
              <w:left w:val="single" w:sz="6" w:space="0" w:color="auto"/>
              <w:bottom w:val="single" w:sz="6" w:space="0" w:color="auto"/>
              <w:right w:val="single" w:sz="6" w:space="0" w:color="auto"/>
            </w:tcBorders>
          </w:tcPr>
          <w:p w:rsidR="00A816DF" w:rsidRPr="001A34D5" w:rsidRDefault="00A816DF" w:rsidP="00B736EF">
            <w:pPr>
              <w:autoSpaceDE w:val="0"/>
              <w:autoSpaceDN w:val="0"/>
              <w:adjustRightInd w:val="0"/>
              <w:spacing w:before="20"/>
              <w:jc w:val="both"/>
              <w:rPr>
                <w:rFonts w:eastAsia="SimSun"/>
                <w:noProof/>
                <w:color w:val="000000"/>
                <w:sz w:val="20"/>
                <w:szCs w:val="20"/>
                <w:lang w:val="en-US" w:eastAsia="zh-CN"/>
              </w:rPr>
            </w:pPr>
            <w:r w:rsidRPr="001A34D5">
              <w:rPr>
                <w:rFonts w:eastAsia="SimSun"/>
                <w:noProof/>
                <w:color w:val="000000"/>
                <w:sz w:val="20"/>
                <w:szCs w:val="20"/>
                <w:lang w:val="en-US" w:eastAsia="zh-CN"/>
              </w:rPr>
              <w:t>10/15</w:t>
            </w:r>
          </w:p>
          <w:p w:rsidR="00A816DF" w:rsidRPr="001A34D5" w:rsidRDefault="00A816DF" w:rsidP="00B736EF">
            <w:pPr>
              <w:autoSpaceDE w:val="0"/>
              <w:autoSpaceDN w:val="0"/>
              <w:adjustRightInd w:val="0"/>
              <w:spacing w:before="20"/>
              <w:jc w:val="both"/>
              <w:rPr>
                <w:rFonts w:eastAsia="SimSun"/>
                <w:noProof/>
                <w:color w:val="000000"/>
                <w:sz w:val="20"/>
                <w:szCs w:val="20"/>
                <w:lang w:val="en-US" w:eastAsia="zh-CN"/>
              </w:rPr>
            </w:pPr>
          </w:p>
        </w:tc>
        <w:tc>
          <w:tcPr>
            <w:tcW w:w="540" w:type="dxa"/>
            <w:tcBorders>
              <w:top w:val="single" w:sz="6" w:space="0" w:color="auto"/>
              <w:left w:val="single" w:sz="6" w:space="0" w:color="auto"/>
              <w:bottom w:val="single" w:sz="6" w:space="0" w:color="auto"/>
              <w:right w:val="single" w:sz="6" w:space="0" w:color="auto"/>
            </w:tcBorders>
          </w:tcPr>
          <w:p w:rsidR="00A816DF" w:rsidRPr="001A34D5" w:rsidRDefault="00A816DF" w:rsidP="00B736EF">
            <w:pPr>
              <w:autoSpaceDE w:val="0"/>
              <w:autoSpaceDN w:val="0"/>
              <w:adjustRightInd w:val="0"/>
              <w:spacing w:before="20"/>
              <w:jc w:val="both"/>
              <w:rPr>
                <w:rFonts w:eastAsia="SimSun"/>
                <w:noProof/>
                <w:color w:val="000000"/>
                <w:sz w:val="20"/>
                <w:szCs w:val="20"/>
                <w:lang w:val="en-US" w:eastAsia="zh-CN"/>
              </w:rPr>
            </w:pPr>
            <w:r w:rsidRPr="001A34D5">
              <w:rPr>
                <w:rFonts w:eastAsia="SimSun"/>
                <w:noProof/>
                <w:color w:val="000000"/>
                <w:sz w:val="20"/>
                <w:szCs w:val="20"/>
                <w:lang w:val="en-US" w:eastAsia="zh-CN"/>
              </w:rPr>
              <w:t>10/15</w:t>
            </w:r>
          </w:p>
          <w:p w:rsidR="00A816DF" w:rsidRPr="001A34D5" w:rsidRDefault="00A816DF" w:rsidP="00B736EF">
            <w:pPr>
              <w:autoSpaceDE w:val="0"/>
              <w:autoSpaceDN w:val="0"/>
              <w:adjustRightInd w:val="0"/>
              <w:spacing w:before="20"/>
              <w:jc w:val="both"/>
              <w:rPr>
                <w:rFonts w:eastAsia="SimSun"/>
                <w:noProof/>
                <w:color w:val="000000"/>
                <w:sz w:val="20"/>
                <w:szCs w:val="20"/>
                <w:lang w:val="en-US" w:eastAsia="zh-CN"/>
              </w:rPr>
            </w:pPr>
          </w:p>
        </w:tc>
        <w:tc>
          <w:tcPr>
            <w:tcW w:w="540" w:type="dxa"/>
            <w:tcBorders>
              <w:top w:val="single" w:sz="6" w:space="0" w:color="auto"/>
              <w:left w:val="single" w:sz="6" w:space="0" w:color="auto"/>
              <w:bottom w:val="single" w:sz="6" w:space="0" w:color="auto"/>
              <w:right w:val="single" w:sz="12" w:space="0" w:color="auto"/>
            </w:tcBorders>
          </w:tcPr>
          <w:p w:rsidR="00A816DF" w:rsidRPr="001A34D5" w:rsidRDefault="00A816DF" w:rsidP="00B736EF">
            <w:pPr>
              <w:autoSpaceDE w:val="0"/>
              <w:autoSpaceDN w:val="0"/>
              <w:adjustRightInd w:val="0"/>
              <w:spacing w:before="20"/>
              <w:jc w:val="both"/>
              <w:rPr>
                <w:rFonts w:eastAsia="SimSun"/>
                <w:noProof/>
                <w:color w:val="000000"/>
                <w:sz w:val="20"/>
                <w:szCs w:val="20"/>
                <w:lang w:val="en-US" w:eastAsia="zh-CN"/>
              </w:rPr>
            </w:pPr>
            <w:r w:rsidRPr="001A34D5">
              <w:rPr>
                <w:rFonts w:eastAsia="SimSun"/>
                <w:noProof/>
                <w:color w:val="000000"/>
                <w:sz w:val="20"/>
                <w:szCs w:val="20"/>
                <w:lang w:val="en-US" w:eastAsia="zh-CN"/>
              </w:rPr>
              <w:t>10/15</w:t>
            </w:r>
          </w:p>
          <w:p w:rsidR="00A816DF" w:rsidRPr="001A34D5" w:rsidRDefault="00A816DF" w:rsidP="00B736EF">
            <w:pPr>
              <w:autoSpaceDE w:val="0"/>
              <w:autoSpaceDN w:val="0"/>
              <w:adjustRightInd w:val="0"/>
              <w:spacing w:before="20"/>
              <w:jc w:val="both"/>
              <w:rPr>
                <w:rFonts w:eastAsia="SimSun"/>
                <w:noProof/>
                <w:color w:val="000000"/>
                <w:sz w:val="20"/>
                <w:szCs w:val="20"/>
                <w:lang w:val="en-US" w:eastAsia="zh-CN"/>
              </w:rPr>
            </w:pPr>
          </w:p>
        </w:tc>
      </w:tr>
      <w:tr w:rsidR="00A816DF" w:rsidRPr="001A34D5" w:rsidTr="009D1FF0">
        <w:trPr>
          <w:trHeight w:hRule="exact" w:val="278"/>
        </w:trPr>
        <w:tc>
          <w:tcPr>
            <w:tcW w:w="1860" w:type="dxa"/>
            <w:tcBorders>
              <w:top w:val="single" w:sz="6" w:space="0" w:color="auto"/>
              <w:left w:val="single" w:sz="12" w:space="0" w:color="auto"/>
              <w:bottom w:val="single" w:sz="6" w:space="0" w:color="auto"/>
              <w:right w:val="single" w:sz="6" w:space="0" w:color="auto"/>
            </w:tcBorders>
          </w:tcPr>
          <w:p w:rsidR="00A816DF" w:rsidRPr="001A34D5" w:rsidRDefault="00A816DF" w:rsidP="00110404">
            <w:pPr>
              <w:autoSpaceDE w:val="0"/>
              <w:autoSpaceDN w:val="0"/>
              <w:adjustRightInd w:val="0"/>
              <w:jc w:val="center"/>
              <w:rPr>
                <w:rFonts w:eastAsia="SimSun"/>
                <w:color w:val="000000"/>
                <w:sz w:val="20"/>
                <w:szCs w:val="20"/>
                <w:lang w:val="en-US" w:eastAsia="zh-CN"/>
              </w:rPr>
            </w:pPr>
            <w:r w:rsidRPr="001A34D5">
              <w:rPr>
                <w:rFonts w:eastAsia="SimSun"/>
                <w:color w:val="000000"/>
                <w:sz w:val="20"/>
                <w:szCs w:val="20"/>
                <w:lang w:val="en-US" w:eastAsia="zh-CN"/>
              </w:rPr>
              <w:t>1Б(</w:t>
            </w:r>
            <w:proofErr w:type="spellStart"/>
            <w:r w:rsidRPr="001A34D5">
              <w:rPr>
                <w:rFonts w:eastAsia="SimSun"/>
                <w:color w:val="000000"/>
                <w:sz w:val="20"/>
                <w:szCs w:val="20"/>
                <w:lang w:val="en-US" w:eastAsia="zh-CN"/>
              </w:rPr>
              <w:t>мелкая</w:t>
            </w:r>
            <w:proofErr w:type="spellEnd"/>
            <w:r w:rsidRPr="001A34D5">
              <w:rPr>
                <w:rFonts w:eastAsia="SimSun"/>
                <w:color w:val="000000"/>
                <w:sz w:val="20"/>
                <w:szCs w:val="20"/>
                <w:lang w:val="en-US" w:eastAsia="zh-CN"/>
              </w:rPr>
              <w:t xml:space="preserve">, </w:t>
            </w:r>
            <w:proofErr w:type="spellStart"/>
            <w:r w:rsidRPr="001A34D5">
              <w:rPr>
                <w:rFonts w:eastAsia="SimSun"/>
                <w:color w:val="000000"/>
                <w:sz w:val="20"/>
                <w:szCs w:val="20"/>
                <w:lang w:val="en-US" w:eastAsia="zh-CN"/>
              </w:rPr>
              <w:t>крутая</w:t>
            </w:r>
            <w:proofErr w:type="spellEnd"/>
            <w:r w:rsidRPr="001A34D5">
              <w:rPr>
                <w:rFonts w:eastAsia="SimSun"/>
                <w:color w:val="000000"/>
                <w:sz w:val="20"/>
                <w:szCs w:val="20"/>
                <w:lang w:val="en-US" w:eastAsia="zh-CN"/>
              </w:rPr>
              <w:t>)</w:t>
            </w:r>
          </w:p>
          <w:p w:rsidR="00A816DF" w:rsidRPr="001A34D5" w:rsidRDefault="00A816DF" w:rsidP="00110404">
            <w:pPr>
              <w:autoSpaceDE w:val="0"/>
              <w:autoSpaceDN w:val="0"/>
              <w:adjustRightInd w:val="0"/>
              <w:jc w:val="center"/>
              <w:rPr>
                <w:rFonts w:eastAsia="SimSun"/>
                <w:color w:val="000000"/>
                <w:sz w:val="20"/>
                <w:szCs w:val="20"/>
                <w:lang w:val="en-US" w:eastAsia="zh-CN"/>
              </w:rPr>
            </w:pPr>
          </w:p>
        </w:tc>
        <w:tc>
          <w:tcPr>
            <w:tcW w:w="5086" w:type="dxa"/>
            <w:tcBorders>
              <w:top w:val="single" w:sz="6" w:space="0" w:color="auto"/>
              <w:left w:val="single" w:sz="6" w:space="0" w:color="auto"/>
              <w:bottom w:val="single" w:sz="6" w:space="0" w:color="auto"/>
              <w:right w:val="single" w:sz="6" w:space="0" w:color="auto"/>
            </w:tcBorders>
          </w:tcPr>
          <w:p w:rsidR="00A816DF" w:rsidRPr="001A34D5" w:rsidRDefault="00BE2682" w:rsidP="00B736EF">
            <w:pPr>
              <w:autoSpaceDE w:val="0"/>
              <w:autoSpaceDN w:val="0"/>
              <w:adjustRightInd w:val="0"/>
              <w:jc w:val="both"/>
              <w:rPr>
                <w:rFonts w:eastAsia="SimSun"/>
                <w:color w:val="000000"/>
                <w:sz w:val="20"/>
                <w:szCs w:val="20"/>
                <w:lang w:val="en-US" w:eastAsia="zh-CN"/>
              </w:rPr>
            </w:pPr>
            <w:r>
              <w:rPr>
                <w:rFonts w:eastAsia="SimSun"/>
                <w:color w:val="000000"/>
                <w:sz w:val="20"/>
                <w:szCs w:val="20"/>
                <w:lang w:eastAsia="zh-CN"/>
              </w:rPr>
              <w:t>Осыпи</w:t>
            </w:r>
            <w:r>
              <w:rPr>
                <w:rFonts w:eastAsia="SimSun"/>
                <w:color w:val="000000"/>
                <w:sz w:val="20"/>
                <w:szCs w:val="20"/>
                <w:lang w:val="en-US" w:eastAsia="zh-CN"/>
              </w:rPr>
              <w:t xml:space="preserve"> «</w:t>
            </w:r>
            <w:r>
              <w:rPr>
                <w:rFonts w:eastAsia="SimSun"/>
                <w:color w:val="000000"/>
                <w:sz w:val="20"/>
                <w:szCs w:val="20"/>
                <w:lang w:eastAsia="zh-CN"/>
              </w:rPr>
              <w:t>живые</w:t>
            </w:r>
            <w:r>
              <w:rPr>
                <w:rFonts w:eastAsia="SimSun"/>
                <w:color w:val="000000"/>
                <w:sz w:val="20"/>
                <w:szCs w:val="20"/>
                <w:lang w:val="en-US" w:eastAsia="zh-CN"/>
              </w:rPr>
              <w:t xml:space="preserve">», </w:t>
            </w:r>
            <w:r>
              <w:rPr>
                <w:rFonts w:eastAsia="SimSun"/>
                <w:color w:val="000000"/>
                <w:sz w:val="20"/>
                <w:szCs w:val="20"/>
                <w:lang w:eastAsia="zh-CN"/>
              </w:rPr>
              <w:t xml:space="preserve">крутизна </w:t>
            </w:r>
            <w:r>
              <w:rPr>
                <w:rFonts w:eastAsia="SimSun"/>
                <w:color w:val="000000"/>
                <w:sz w:val="20"/>
                <w:szCs w:val="20"/>
                <w:lang w:val="en-US" w:eastAsia="zh-CN"/>
              </w:rPr>
              <w:t>30</w:t>
            </w:r>
            <w:r>
              <w:rPr>
                <w:rFonts w:eastAsia="SimSun"/>
                <w:color w:val="000000"/>
                <w:sz w:val="20"/>
                <w:szCs w:val="20"/>
                <w:lang w:eastAsia="zh-CN"/>
              </w:rPr>
              <w:t xml:space="preserve"> – </w:t>
            </w:r>
            <w:r>
              <w:rPr>
                <w:rFonts w:eastAsia="SimSun"/>
                <w:color w:val="000000"/>
                <w:sz w:val="20"/>
                <w:szCs w:val="20"/>
                <w:lang w:val="en-US" w:eastAsia="zh-CN"/>
              </w:rPr>
              <w:t>40°</w:t>
            </w:r>
            <w:r w:rsidR="00A816DF" w:rsidRPr="001A34D5">
              <w:rPr>
                <w:rFonts w:eastAsia="SimSun"/>
                <w:color w:val="000000"/>
                <w:sz w:val="20"/>
                <w:szCs w:val="20"/>
                <w:lang w:val="en-US" w:eastAsia="zh-CN"/>
              </w:rPr>
              <w:t>.</w:t>
            </w:r>
          </w:p>
          <w:p w:rsidR="00A816DF" w:rsidRPr="001A34D5" w:rsidRDefault="00A816DF" w:rsidP="00B736EF">
            <w:pPr>
              <w:autoSpaceDE w:val="0"/>
              <w:autoSpaceDN w:val="0"/>
              <w:adjustRightInd w:val="0"/>
              <w:jc w:val="both"/>
              <w:rPr>
                <w:rFonts w:eastAsia="SimSun"/>
                <w:color w:val="000000"/>
                <w:sz w:val="20"/>
                <w:szCs w:val="20"/>
                <w:lang w:val="en-US" w:eastAsia="zh-CN"/>
              </w:rPr>
            </w:pPr>
          </w:p>
        </w:tc>
        <w:tc>
          <w:tcPr>
            <w:tcW w:w="567" w:type="dxa"/>
            <w:tcBorders>
              <w:top w:val="single" w:sz="6" w:space="0" w:color="auto"/>
              <w:left w:val="single" w:sz="6" w:space="0" w:color="auto"/>
              <w:bottom w:val="single" w:sz="6" w:space="0" w:color="auto"/>
              <w:right w:val="single" w:sz="6" w:space="0" w:color="auto"/>
            </w:tcBorders>
            <w:shd w:val="pct5" w:color="auto" w:fill="auto"/>
          </w:tcPr>
          <w:p w:rsidR="00A816DF" w:rsidRPr="001A34D5" w:rsidRDefault="00A816DF" w:rsidP="00B736EF">
            <w:pPr>
              <w:autoSpaceDE w:val="0"/>
              <w:autoSpaceDN w:val="0"/>
              <w:adjustRightInd w:val="0"/>
              <w:jc w:val="both"/>
              <w:rPr>
                <w:rFonts w:eastAsia="SimSun"/>
                <w:color w:val="000000"/>
                <w:sz w:val="20"/>
                <w:szCs w:val="20"/>
                <w:lang w:val="en-US" w:eastAsia="zh-CN"/>
              </w:rPr>
            </w:pPr>
          </w:p>
          <w:p w:rsidR="00A816DF" w:rsidRPr="001A34D5" w:rsidRDefault="00A816DF" w:rsidP="00B736EF">
            <w:pPr>
              <w:autoSpaceDE w:val="0"/>
              <w:autoSpaceDN w:val="0"/>
              <w:adjustRightInd w:val="0"/>
              <w:jc w:val="both"/>
              <w:rPr>
                <w:rFonts w:eastAsia="SimSun"/>
                <w:color w:val="000000"/>
                <w:sz w:val="20"/>
                <w:szCs w:val="20"/>
                <w:lang w:val="en-US" w:eastAsia="zh-CN"/>
              </w:rPr>
            </w:pPr>
          </w:p>
        </w:tc>
        <w:tc>
          <w:tcPr>
            <w:tcW w:w="587" w:type="dxa"/>
            <w:tcBorders>
              <w:top w:val="single" w:sz="6" w:space="0" w:color="auto"/>
              <w:left w:val="single" w:sz="6" w:space="0" w:color="auto"/>
              <w:bottom w:val="single" w:sz="6" w:space="0" w:color="auto"/>
              <w:right w:val="single" w:sz="6" w:space="0" w:color="auto"/>
            </w:tcBorders>
          </w:tcPr>
          <w:p w:rsidR="00A816DF" w:rsidRPr="001A34D5" w:rsidRDefault="00A816DF" w:rsidP="00B736EF">
            <w:pPr>
              <w:autoSpaceDE w:val="0"/>
              <w:autoSpaceDN w:val="0"/>
              <w:adjustRightInd w:val="0"/>
              <w:jc w:val="both"/>
              <w:rPr>
                <w:rFonts w:eastAsia="SimSun"/>
                <w:noProof/>
                <w:color w:val="000000"/>
                <w:sz w:val="20"/>
                <w:szCs w:val="20"/>
                <w:lang w:val="en-US" w:eastAsia="zh-CN"/>
              </w:rPr>
            </w:pPr>
            <w:r w:rsidRPr="001A34D5">
              <w:rPr>
                <w:rFonts w:eastAsia="SimSun"/>
                <w:noProof/>
                <w:color w:val="000000"/>
                <w:sz w:val="20"/>
                <w:szCs w:val="20"/>
                <w:lang w:val="en-US" w:eastAsia="zh-CN"/>
              </w:rPr>
              <w:t>2/4</w:t>
            </w:r>
          </w:p>
          <w:p w:rsidR="00A816DF" w:rsidRPr="001A34D5" w:rsidRDefault="00A816DF" w:rsidP="00B736EF">
            <w:pPr>
              <w:autoSpaceDE w:val="0"/>
              <w:autoSpaceDN w:val="0"/>
              <w:adjustRightInd w:val="0"/>
              <w:jc w:val="both"/>
              <w:rPr>
                <w:rFonts w:eastAsia="SimSun"/>
                <w:noProof/>
                <w:color w:val="000000"/>
                <w:sz w:val="20"/>
                <w:szCs w:val="20"/>
                <w:lang w:val="en-US" w:eastAsia="zh-CN"/>
              </w:rPr>
            </w:pPr>
          </w:p>
        </w:tc>
        <w:tc>
          <w:tcPr>
            <w:tcW w:w="540" w:type="dxa"/>
            <w:tcBorders>
              <w:top w:val="single" w:sz="6" w:space="0" w:color="auto"/>
              <w:left w:val="single" w:sz="6" w:space="0" w:color="auto"/>
              <w:bottom w:val="single" w:sz="6" w:space="0" w:color="auto"/>
              <w:right w:val="single" w:sz="6" w:space="0" w:color="auto"/>
            </w:tcBorders>
          </w:tcPr>
          <w:p w:rsidR="00A816DF" w:rsidRPr="001A34D5" w:rsidRDefault="00A816DF" w:rsidP="00B736EF">
            <w:pPr>
              <w:autoSpaceDE w:val="0"/>
              <w:autoSpaceDN w:val="0"/>
              <w:adjustRightInd w:val="0"/>
              <w:jc w:val="both"/>
              <w:rPr>
                <w:rFonts w:eastAsia="SimSun"/>
                <w:noProof/>
                <w:color w:val="000000"/>
                <w:sz w:val="20"/>
                <w:szCs w:val="20"/>
                <w:lang w:val="en-US" w:eastAsia="zh-CN"/>
              </w:rPr>
            </w:pPr>
            <w:r w:rsidRPr="001A34D5">
              <w:rPr>
                <w:rFonts w:eastAsia="SimSun"/>
                <w:noProof/>
                <w:color w:val="000000"/>
                <w:sz w:val="20"/>
                <w:szCs w:val="20"/>
                <w:lang w:val="en-US" w:eastAsia="zh-CN"/>
              </w:rPr>
              <w:t>3/6</w:t>
            </w:r>
          </w:p>
          <w:p w:rsidR="00A816DF" w:rsidRPr="001A34D5" w:rsidRDefault="00A816DF" w:rsidP="00B736EF">
            <w:pPr>
              <w:autoSpaceDE w:val="0"/>
              <w:autoSpaceDN w:val="0"/>
              <w:adjustRightInd w:val="0"/>
              <w:jc w:val="both"/>
              <w:rPr>
                <w:rFonts w:eastAsia="SimSun"/>
                <w:noProof/>
                <w:color w:val="000000"/>
                <w:sz w:val="20"/>
                <w:szCs w:val="20"/>
                <w:lang w:val="en-US" w:eastAsia="zh-CN"/>
              </w:rPr>
            </w:pPr>
          </w:p>
        </w:tc>
        <w:tc>
          <w:tcPr>
            <w:tcW w:w="540" w:type="dxa"/>
            <w:tcBorders>
              <w:top w:val="single" w:sz="6" w:space="0" w:color="auto"/>
              <w:left w:val="single" w:sz="6" w:space="0" w:color="auto"/>
              <w:bottom w:val="single" w:sz="6" w:space="0" w:color="auto"/>
              <w:right w:val="single" w:sz="6" w:space="0" w:color="auto"/>
            </w:tcBorders>
          </w:tcPr>
          <w:p w:rsidR="00A816DF" w:rsidRPr="001A34D5" w:rsidRDefault="00A816DF" w:rsidP="00B736EF">
            <w:pPr>
              <w:autoSpaceDE w:val="0"/>
              <w:autoSpaceDN w:val="0"/>
              <w:adjustRightInd w:val="0"/>
              <w:jc w:val="both"/>
              <w:rPr>
                <w:rFonts w:eastAsia="SimSun"/>
                <w:noProof/>
                <w:color w:val="000000"/>
                <w:sz w:val="20"/>
                <w:szCs w:val="20"/>
                <w:lang w:val="en-US" w:eastAsia="zh-CN"/>
              </w:rPr>
            </w:pPr>
            <w:r w:rsidRPr="001A34D5">
              <w:rPr>
                <w:rFonts w:eastAsia="SimSun"/>
                <w:noProof/>
                <w:color w:val="000000"/>
                <w:sz w:val="20"/>
                <w:szCs w:val="20"/>
                <w:lang w:val="en-US" w:eastAsia="zh-CN"/>
              </w:rPr>
              <w:t>5/10</w:t>
            </w:r>
          </w:p>
          <w:p w:rsidR="00A816DF" w:rsidRPr="001A34D5" w:rsidRDefault="00A816DF" w:rsidP="00B736EF">
            <w:pPr>
              <w:autoSpaceDE w:val="0"/>
              <w:autoSpaceDN w:val="0"/>
              <w:adjustRightInd w:val="0"/>
              <w:jc w:val="both"/>
              <w:rPr>
                <w:rFonts w:eastAsia="SimSun"/>
                <w:noProof/>
                <w:color w:val="000000"/>
                <w:sz w:val="20"/>
                <w:szCs w:val="20"/>
                <w:lang w:val="en-US" w:eastAsia="zh-CN"/>
              </w:rPr>
            </w:pPr>
          </w:p>
        </w:tc>
        <w:tc>
          <w:tcPr>
            <w:tcW w:w="540" w:type="dxa"/>
            <w:tcBorders>
              <w:top w:val="single" w:sz="6" w:space="0" w:color="auto"/>
              <w:left w:val="single" w:sz="6" w:space="0" w:color="auto"/>
              <w:bottom w:val="single" w:sz="6" w:space="0" w:color="auto"/>
              <w:right w:val="single" w:sz="6" w:space="0" w:color="auto"/>
            </w:tcBorders>
          </w:tcPr>
          <w:p w:rsidR="00A816DF" w:rsidRPr="001A34D5" w:rsidRDefault="00A816DF" w:rsidP="00B736EF">
            <w:pPr>
              <w:autoSpaceDE w:val="0"/>
              <w:autoSpaceDN w:val="0"/>
              <w:adjustRightInd w:val="0"/>
              <w:jc w:val="both"/>
              <w:rPr>
                <w:rFonts w:eastAsia="SimSun"/>
                <w:noProof/>
                <w:color w:val="000000"/>
                <w:sz w:val="20"/>
                <w:szCs w:val="20"/>
                <w:lang w:val="en-US" w:eastAsia="zh-CN"/>
              </w:rPr>
            </w:pPr>
            <w:r w:rsidRPr="001A34D5">
              <w:rPr>
                <w:rFonts w:eastAsia="SimSun"/>
                <w:noProof/>
                <w:color w:val="000000"/>
                <w:sz w:val="20"/>
                <w:szCs w:val="20"/>
                <w:lang w:val="en-US" w:eastAsia="zh-CN"/>
              </w:rPr>
              <w:t>7/14</w:t>
            </w:r>
          </w:p>
          <w:p w:rsidR="00A816DF" w:rsidRPr="001A34D5" w:rsidRDefault="00A816DF" w:rsidP="00B736EF">
            <w:pPr>
              <w:autoSpaceDE w:val="0"/>
              <w:autoSpaceDN w:val="0"/>
              <w:adjustRightInd w:val="0"/>
              <w:jc w:val="both"/>
              <w:rPr>
                <w:rFonts w:eastAsia="SimSun"/>
                <w:noProof/>
                <w:color w:val="000000"/>
                <w:sz w:val="20"/>
                <w:szCs w:val="20"/>
                <w:lang w:val="en-US" w:eastAsia="zh-CN"/>
              </w:rPr>
            </w:pPr>
          </w:p>
        </w:tc>
        <w:tc>
          <w:tcPr>
            <w:tcW w:w="540" w:type="dxa"/>
            <w:tcBorders>
              <w:top w:val="single" w:sz="6" w:space="0" w:color="auto"/>
              <w:left w:val="single" w:sz="6" w:space="0" w:color="auto"/>
              <w:bottom w:val="single" w:sz="6" w:space="0" w:color="auto"/>
              <w:right w:val="single" w:sz="12" w:space="0" w:color="auto"/>
            </w:tcBorders>
          </w:tcPr>
          <w:p w:rsidR="00A816DF" w:rsidRPr="001A34D5" w:rsidRDefault="00A816DF" w:rsidP="00B736EF">
            <w:pPr>
              <w:autoSpaceDE w:val="0"/>
              <w:autoSpaceDN w:val="0"/>
              <w:adjustRightInd w:val="0"/>
              <w:jc w:val="both"/>
              <w:rPr>
                <w:rFonts w:eastAsia="SimSun"/>
                <w:noProof/>
                <w:color w:val="000000"/>
                <w:sz w:val="20"/>
                <w:szCs w:val="20"/>
                <w:lang w:val="en-US" w:eastAsia="zh-CN"/>
              </w:rPr>
            </w:pPr>
            <w:r w:rsidRPr="001A34D5">
              <w:rPr>
                <w:rFonts w:eastAsia="SimSun"/>
                <w:noProof/>
                <w:color w:val="000000"/>
                <w:sz w:val="20"/>
                <w:szCs w:val="20"/>
                <w:lang w:val="en-US" w:eastAsia="zh-CN"/>
              </w:rPr>
              <w:t>10/20</w:t>
            </w:r>
          </w:p>
          <w:p w:rsidR="00A816DF" w:rsidRPr="001A34D5" w:rsidRDefault="00A816DF" w:rsidP="00B736EF">
            <w:pPr>
              <w:autoSpaceDE w:val="0"/>
              <w:autoSpaceDN w:val="0"/>
              <w:adjustRightInd w:val="0"/>
              <w:jc w:val="both"/>
              <w:rPr>
                <w:rFonts w:eastAsia="SimSun"/>
                <w:noProof/>
                <w:color w:val="000000"/>
                <w:sz w:val="20"/>
                <w:szCs w:val="20"/>
                <w:lang w:val="en-US" w:eastAsia="zh-CN"/>
              </w:rPr>
            </w:pPr>
          </w:p>
        </w:tc>
      </w:tr>
      <w:tr w:rsidR="00A816DF" w:rsidRPr="001A34D5" w:rsidTr="00FA3876">
        <w:trPr>
          <w:trHeight w:hRule="exact" w:val="504"/>
        </w:trPr>
        <w:tc>
          <w:tcPr>
            <w:tcW w:w="1860" w:type="dxa"/>
            <w:tcBorders>
              <w:top w:val="single" w:sz="6" w:space="0" w:color="auto"/>
              <w:left w:val="single" w:sz="12" w:space="0" w:color="auto"/>
              <w:bottom w:val="single" w:sz="6" w:space="0" w:color="auto"/>
              <w:right w:val="single" w:sz="6" w:space="0" w:color="auto"/>
            </w:tcBorders>
          </w:tcPr>
          <w:p w:rsidR="00A816DF" w:rsidRPr="001A34D5" w:rsidRDefault="00A816DF" w:rsidP="00110404">
            <w:pPr>
              <w:autoSpaceDE w:val="0"/>
              <w:autoSpaceDN w:val="0"/>
              <w:adjustRightInd w:val="0"/>
              <w:spacing w:before="20"/>
              <w:jc w:val="center"/>
              <w:rPr>
                <w:rFonts w:eastAsia="SimSun"/>
                <w:color w:val="000000"/>
                <w:sz w:val="20"/>
                <w:szCs w:val="20"/>
                <w:lang w:val="en-US" w:eastAsia="zh-CN"/>
              </w:rPr>
            </w:pPr>
            <w:r w:rsidRPr="001A34D5">
              <w:rPr>
                <w:rFonts w:eastAsia="SimSun"/>
                <w:color w:val="000000"/>
                <w:sz w:val="20"/>
                <w:szCs w:val="20"/>
                <w:lang w:val="en-US" w:eastAsia="zh-CN"/>
              </w:rPr>
              <w:t>2А (</w:t>
            </w:r>
            <w:proofErr w:type="spellStart"/>
            <w:r w:rsidRPr="001A34D5">
              <w:rPr>
                <w:rFonts w:eastAsia="SimSun"/>
                <w:color w:val="000000"/>
                <w:sz w:val="20"/>
                <w:szCs w:val="20"/>
                <w:lang w:val="en-US" w:eastAsia="zh-CN"/>
              </w:rPr>
              <w:t>средняя</w:t>
            </w:r>
            <w:proofErr w:type="spellEnd"/>
            <w:r w:rsidRPr="001A34D5">
              <w:rPr>
                <w:rFonts w:eastAsia="SimSun"/>
                <w:color w:val="000000"/>
                <w:sz w:val="20"/>
                <w:szCs w:val="20"/>
                <w:lang w:val="en-US" w:eastAsia="zh-CN"/>
              </w:rPr>
              <w:t xml:space="preserve">, </w:t>
            </w:r>
            <w:proofErr w:type="spellStart"/>
            <w:r w:rsidRPr="001A34D5">
              <w:rPr>
                <w:rFonts w:eastAsia="SimSun"/>
                <w:color w:val="000000"/>
                <w:sz w:val="20"/>
                <w:szCs w:val="20"/>
                <w:lang w:val="en-US" w:eastAsia="zh-CN"/>
              </w:rPr>
              <w:t>крутая</w:t>
            </w:r>
            <w:proofErr w:type="spellEnd"/>
            <w:r w:rsidRPr="001A34D5">
              <w:rPr>
                <w:rFonts w:eastAsia="SimSun"/>
                <w:color w:val="000000"/>
                <w:sz w:val="20"/>
                <w:szCs w:val="20"/>
                <w:lang w:val="en-US" w:eastAsia="zh-CN"/>
              </w:rPr>
              <w:t>)</w:t>
            </w:r>
          </w:p>
          <w:p w:rsidR="00A816DF" w:rsidRPr="001A34D5" w:rsidRDefault="00A816DF" w:rsidP="00110404">
            <w:pPr>
              <w:autoSpaceDE w:val="0"/>
              <w:autoSpaceDN w:val="0"/>
              <w:adjustRightInd w:val="0"/>
              <w:spacing w:before="20"/>
              <w:jc w:val="center"/>
              <w:rPr>
                <w:rFonts w:eastAsia="SimSun"/>
                <w:color w:val="000000"/>
                <w:sz w:val="20"/>
                <w:szCs w:val="20"/>
                <w:lang w:val="en-US" w:eastAsia="zh-CN"/>
              </w:rPr>
            </w:pPr>
          </w:p>
        </w:tc>
        <w:tc>
          <w:tcPr>
            <w:tcW w:w="5086" w:type="dxa"/>
            <w:tcBorders>
              <w:top w:val="single" w:sz="6" w:space="0" w:color="auto"/>
              <w:left w:val="single" w:sz="6" w:space="0" w:color="auto"/>
              <w:bottom w:val="single" w:sz="6" w:space="0" w:color="auto"/>
              <w:right w:val="single" w:sz="6" w:space="0" w:color="auto"/>
            </w:tcBorders>
          </w:tcPr>
          <w:p w:rsidR="00A816DF" w:rsidRPr="001A34D5" w:rsidRDefault="00A816DF" w:rsidP="00B736EF">
            <w:pPr>
              <w:autoSpaceDE w:val="0"/>
              <w:autoSpaceDN w:val="0"/>
              <w:adjustRightInd w:val="0"/>
              <w:spacing w:before="20"/>
              <w:jc w:val="both"/>
              <w:rPr>
                <w:rFonts w:eastAsia="SimSun"/>
                <w:color w:val="000000"/>
                <w:sz w:val="20"/>
                <w:szCs w:val="20"/>
                <w:lang w:eastAsia="zh-CN"/>
              </w:rPr>
            </w:pPr>
            <w:r w:rsidRPr="001A34D5">
              <w:rPr>
                <w:rFonts w:eastAsia="SimSun"/>
                <w:color w:val="000000"/>
                <w:sz w:val="20"/>
                <w:szCs w:val="20"/>
                <w:lang w:eastAsia="zh-CN"/>
              </w:rPr>
              <w:t xml:space="preserve">Камни «живые» размером до </w:t>
            </w:r>
            <w:smartTag w:uri="urn:schemas-microsoft-com:office:smarttags" w:element="metricconverter">
              <w:smartTagPr>
                <w:attr w:name="ProductID" w:val="1 м"/>
              </w:smartTagPr>
              <w:r w:rsidRPr="001A34D5">
                <w:rPr>
                  <w:rFonts w:eastAsia="SimSun"/>
                  <w:color w:val="000000"/>
                  <w:sz w:val="20"/>
                  <w:szCs w:val="20"/>
                  <w:lang w:eastAsia="zh-CN"/>
                </w:rPr>
                <w:t>1 м</w:t>
              </w:r>
            </w:smartTag>
            <w:r w:rsidR="00BE2682">
              <w:rPr>
                <w:rFonts w:eastAsia="SimSun"/>
                <w:color w:val="000000"/>
                <w:sz w:val="20"/>
                <w:szCs w:val="20"/>
                <w:lang w:eastAsia="zh-CN"/>
              </w:rPr>
              <w:t>, крутизна склона 30 – 35°</w:t>
            </w:r>
          </w:p>
          <w:p w:rsidR="00A816DF" w:rsidRPr="001A34D5" w:rsidRDefault="00A816DF" w:rsidP="00B736EF">
            <w:pPr>
              <w:autoSpaceDE w:val="0"/>
              <w:autoSpaceDN w:val="0"/>
              <w:adjustRightInd w:val="0"/>
              <w:spacing w:before="20"/>
              <w:jc w:val="both"/>
              <w:rPr>
                <w:rFonts w:eastAsia="SimSun"/>
                <w:color w:val="000000"/>
                <w:sz w:val="20"/>
                <w:szCs w:val="20"/>
                <w:lang w:eastAsia="zh-CN"/>
              </w:rPr>
            </w:pPr>
          </w:p>
        </w:tc>
        <w:tc>
          <w:tcPr>
            <w:tcW w:w="567" w:type="dxa"/>
            <w:tcBorders>
              <w:top w:val="single" w:sz="6" w:space="0" w:color="auto"/>
              <w:left w:val="single" w:sz="6" w:space="0" w:color="auto"/>
              <w:bottom w:val="single" w:sz="6" w:space="0" w:color="auto"/>
              <w:right w:val="single" w:sz="6" w:space="0" w:color="auto"/>
            </w:tcBorders>
            <w:shd w:val="pct5" w:color="auto" w:fill="auto"/>
          </w:tcPr>
          <w:p w:rsidR="00A816DF" w:rsidRPr="001A34D5" w:rsidRDefault="00A816DF" w:rsidP="00B736EF">
            <w:pPr>
              <w:autoSpaceDE w:val="0"/>
              <w:autoSpaceDN w:val="0"/>
              <w:adjustRightInd w:val="0"/>
              <w:spacing w:before="20"/>
              <w:jc w:val="both"/>
              <w:rPr>
                <w:rFonts w:eastAsia="SimSun"/>
                <w:color w:val="000000"/>
                <w:sz w:val="20"/>
                <w:szCs w:val="20"/>
                <w:lang w:eastAsia="zh-CN"/>
              </w:rPr>
            </w:pPr>
          </w:p>
          <w:p w:rsidR="00A816DF" w:rsidRPr="001A34D5" w:rsidRDefault="00A816DF" w:rsidP="00B736EF">
            <w:pPr>
              <w:autoSpaceDE w:val="0"/>
              <w:autoSpaceDN w:val="0"/>
              <w:adjustRightInd w:val="0"/>
              <w:spacing w:before="20"/>
              <w:jc w:val="both"/>
              <w:rPr>
                <w:rFonts w:eastAsia="SimSun"/>
                <w:color w:val="000000"/>
                <w:sz w:val="20"/>
                <w:szCs w:val="20"/>
                <w:lang w:eastAsia="zh-CN"/>
              </w:rPr>
            </w:pPr>
          </w:p>
        </w:tc>
        <w:tc>
          <w:tcPr>
            <w:tcW w:w="587" w:type="dxa"/>
            <w:tcBorders>
              <w:top w:val="single" w:sz="6" w:space="0" w:color="auto"/>
              <w:left w:val="single" w:sz="6" w:space="0" w:color="auto"/>
              <w:bottom w:val="single" w:sz="6" w:space="0" w:color="auto"/>
              <w:right w:val="single" w:sz="6" w:space="0" w:color="auto"/>
            </w:tcBorders>
            <w:shd w:val="pct5" w:color="auto" w:fill="auto"/>
          </w:tcPr>
          <w:p w:rsidR="00A816DF" w:rsidRPr="001A34D5" w:rsidRDefault="00A816DF" w:rsidP="00B736EF">
            <w:pPr>
              <w:autoSpaceDE w:val="0"/>
              <w:autoSpaceDN w:val="0"/>
              <w:adjustRightInd w:val="0"/>
              <w:spacing w:before="20"/>
              <w:jc w:val="both"/>
              <w:rPr>
                <w:rFonts w:eastAsia="SimSun"/>
                <w:color w:val="000000"/>
                <w:sz w:val="20"/>
                <w:szCs w:val="20"/>
                <w:lang w:eastAsia="zh-CN"/>
              </w:rPr>
            </w:pPr>
          </w:p>
          <w:p w:rsidR="00A816DF" w:rsidRPr="001A34D5" w:rsidRDefault="00A816DF" w:rsidP="00B736EF">
            <w:pPr>
              <w:autoSpaceDE w:val="0"/>
              <w:autoSpaceDN w:val="0"/>
              <w:adjustRightInd w:val="0"/>
              <w:spacing w:before="20"/>
              <w:jc w:val="both"/>
              <w:rPr>
                <w:rFonts w:eastAsia="SimSun"/>
                <w:color w:val="000000"/>
                <w:sz w:val="20"/>
                <w:szCs w:val="20"/>
                <w:lang w:eastAsia="zh-CN"/>
              </w:rPr>
            </w:pPr>
          </w:p>
        </w:tc>
        <w:tc>
          <w:tcPr>
            <w:tcW w:w="540" w:type="dxa"/>
            <w:tcBorders>
              <w:top w:val="single" w:sz="6" w:space="0" w:color="auto"/>
              <w:left w:val="single" w:sz="6" w:space="0" w:color="auto"/>
              <w:bottom w:val="single" w:sz="6" w:space="0" w:color="auto"/>
              <w:right w:val="single" w:sz="6" w:space="0" w:color="auto"/>
            </w:tcBorders>
          </w:tcPr>
          <w:p w:rsidR="00A816DF" w:rsidRPr="001A34D5" w:rsidRDefault="00A816DF" w:rsidP="00B736EF">
            <w:pPr>
              <w:autoSpaceDE w:val="0"/>
              <w:autoSpaceDN w:val="0"/>
              <w:adjustRightInd w:val="0"/>
              <w:spacing w:before="20"/>
              <w:jc w:val="both"/>
              <w:rPr>
                <w:rFonts w:eastAsia="SimSun"/>
                <w:noProof/>
                <w:color w:val="000000"/>
                <w:sz w:val="20"/>
                <w:szCs w:val="20"/>
                <w:lang w:val="en-US" w:eastAsia="zh-CN"/>
              </w:rPr>
            </w:pPr>
            <w:r w:rsidRPr="001A34D5">
              <w:rPr>
                <w:rFonts w:eastAsia="SimSun"/>
                <w:noProof/>
                <w:color w:val="000000"/>
                <w:sz w:val="20"/>
                <w:szCs w:val="20"/>
                <w:lang w:val="en-US" w:eastAsia="zh-CN"/>
              </w:rPr>
              <w:t>1/5</w:t>
            </w:r>
          </w:p>
          <w:p w:rsidR="00A816DF" w:rsidRPr="001A34D5" w:rsidRDefault="00A816DF" w:rsidP="00B736EF">
            <w:pPr>
              <w:autoSpaceDE w:val="0"/>
              <w:autoSpaceDN w:val="0"/>
              <w:adjustRightInd w:val="0"/>
              <w:spacing w:before="20"/>
              <w:jc w:val="both"/>
              <w:rPr>
                <w:rFonts w:eastAsia="SimSun"/>
                <w:noProof/>
                <w:color w:val="000000"/>
                <w:sz w:val="20"/>
                <w:szCs w:val="20"/>
                <w:lang w:val="en-US" w:eastAsia="zh-CN"/>
              </w:rPr>
            </w:pPr>
          </w:p>
        </w:tc>
        <w:tc>
          <w:tcPr>
            <w:tcW w:w="540" w:type="dxa"/>
            <w:tcBorders>
              <w:top w:val="single" w:sz="6" w:space="0" w:color="auto"/>
              <w:left w:val="single" w:sz="6" w:space="0" w:color="auto"/>
              <w:bottom w:val="single" w:sz="6" w:space="0" w:color="auto"/>
              <w:right w:val="single" w:sz="6" w:space="0" w:color="auto"/>
            </w:tcBorders>
          </w:tcPr>
          <w:p w:rsidR="00A816DF" w:rsidRPr="001A34D5" w:rsidRDefault="00A816DF" w:rsidP="00B736EF">
            <w:pPr>
              <w:autoSpaceDE w:val="0"/>
              <w:autoSpaceDN w:val="0"/>
              <w:adjustRightInd w:val="0"/>
              <w:spacing w:before="20"/>
              <w:jc w:val="both"/>
              <w:rPr>
                <w:rFonts w:eastAsia="SimSun"/>
                <w:noProof/>
                <w:color w:val="000000"/>
                <w:sz w:val="20"/>
                <w:szCs w:val="20"/>
                <w:lang w:val="en-US" w:eastAsia="zh-CN"/>
              </w:rPr>
            </w:pPr>
            <w:r w:rsidRPr="001A34D5">
              <w:rPr>
                <w:rFonts w:eastAsia="SimSun"/>
                <w:noProof/>
                <w:color w:val="000000"/>
                <w:sz w:val="20"/>
                <w:szCs w:val="20"/>
                <w:lang w:val="en-US" w:eastAsia="zh-CN"/>
              </w:rPr>
              <w:t>2/10</w:t>
            </w:r>
          </w:p>
          <w:p w:rsidR="00A816DF" w:rsidRPr="001A34D5" w:rsidRDefault="00A816DF" w:rsidP="00B736EF">
            <w:pPr>
              <w:autoSpaceDE w:val="0"/>
              <w:autoSpaceDN w:val="0"/>
              <w:adjustRightInd w:val="0"/>
              <w:spacing w:before="20"/>
              <w:jc w:val="both"/>
              <w:rPr>
                <w:rFonts w:eastAsia="SimSun"/>
                <w:noProof/>
                <w:color w:val="000000"/>
                <w:sz w:val="20"/>
                <w:szCs w:val="20"/>
                <w:lang w:val="en-US" w:eastAsia="zh-CN"/>
              </w:rPr>
            </w:pPr>
          </w:p>
        </w:tc>
        <w:tc>
          <w:tcPr>
            <w:tcW w:w="540" w:type="dxa"/>
            <w:tcBorders>
              <w:top w:val="single" w:sz="6" w:space="0" w:color="auto"/>
              <w:left w:val="single" w:sz="6" w:space="0" w:color="auto"/>
              <w:bottom w:val="single" w:sz="6" w:space="0" w:color="auto"/>
              <w:right w:val="single" w:sz="6" w:space="0" w:color="auto"/>
            </w:tcBorders>
          </w:tcPr>
          <w:p w:rsidR="00A816DF" w:rsidRPr="001A34D5" w:rsidRDefault="00A816DF" w:rsidP="00B736EF">
            <w:pPr>
              <w:autoSpaceDE w:val="0"/>
              <w:autoSpaceDN w:val="0"/>
              <w:adjustRightInd w:val="0"/>
              <w:spacing w:before="20"/>
              <w:jc w:val="both"/>
              <w:rPr>
                <w:rFonts w:eastAsia="SimSun"/>
                <w:noProof/>
                <w:color w:val="000000"/>
                <w:sz w:val="20"/>
                <w:szCs w:val="20"/>
                <w:lang w:val="en-US" w:eastAsia="zh-CN"/>
              </w:rPr>
            </w:pPr>
            <w:r w:rsidRPr="001A34D5">
              <w:rPr>
                <w:rFonts w:eastAsia="SimSun"/>
                <w:noProof/>
                <w:color w:val="000000"/>
                <w:sz w:val="20"/>
                <w:szCs w:val="20"/>
                <w:lang w:val="en-US" w:eastAsia="zh-CN"/>
              </w:rPr>
              <w:t>3/15</w:t>
            </w:r>
          </w:p>
          <w:p w:rsidR="00A816DF" w:rsidRPr="001A34D5" w:rsidRDefault="00A816DF" w:rsidP="00B736EF">
            <w:pPr>
              <w:autoSpaceDE w:val="0"/>
              <w:autoSpaceDN w:val="0"/>
              <w:adjustRightInd w:val="0"/>
              <w:spacing w:before="20"/>
              <w:jc w:val="both"/>
              <w:rPr>
                <w:rFonts w:eastAsia="SimSun"/>
                <w:noProof/>
                <w:color w:val="000000"/>
                <w:sz w:val="20"/>
                <w:szCs w:val="20"/>
                <w:lang w:val="en-US" w:eastAsia="zh-CN"/>
              </w:rPr>
            </w:pPr>
          </w:p>
        </w:tc>
        <w:tc>
          <w:tcPr>
            <w:tcW w:w="540" w:type="dxa"/>
            <w:tcBorders>
              <w:top w:val="single" w:sz="6" w:space="0" w:color="auto"/>
              <w:left w:val="single" w:sz="6" w:space="0" w:color="auto"/>
              <w:bottom w:val="single" w:sz="6" w:space="0" w:color="auto"/>
              <w:right w:val="single" w:sz="12" w:space="0" w:color="auto"/>
            </w:tcBorders>
          </w:tcPr>
          <w:p w:rsidR="00A816DF" w:rsidRPr="001A34D5" w:rsidRDefault="00A816DF" w:rsidP="00B736EF">
            <w:pPr>
              <w:autoSpaceDE w:val="0"/>
              <w:autoSpaceDN w:val="0"/>
              <w:adjustRightInd w:val="0"/>
              <w:spacing w:before="20"/>
              <w:jc w:val="both"/>
              <w:rPr>
                <w:rFonts w:eastAsia="SimSun"/>
                <w:noProof/>
                <w:color w:val="000000"/>
                <w:sz w:val="20"/>
                <w:szCs w:val="20"/>
                <w:lang w:val="en-US" w:eastAsia="zh-CN"/>
              </w:rPr>
            </w:pPr>
            <w:r w:rsidRPr="001A34D5">
              <w:rPr>
                <w:rFonts w:eastAsia="SimSun"/>
                <w:noProof/>
                <w:color w:val="000000"/>
                <w:sz w:val="20"/>
                <w:szCs w:val="20"/>
                <w:lang w:val="en-US" w:eastAsia="zh-CN"/>
              </w:rPr>
              <w:t>4/20</w:t>
            </w:r>
          </w:p>
          <w:p w:rsidR="00A816DF" w:rsidRPr="001A34D5" w:rsidRDefault="00A816DF" w:rsidP="00B736EF">
            <w:pPr>
              <w:autoSpaceDE w:val="0"/>
              <w:autoSpaceDN w:val="0"/>
              <w:adjustRightInd w:val="0"/>
              <w:spacing w:before="20"/>
              <w:jc w:val="both"/>
              <w:rPr>
                <w:rFonts w:eastAsia="SimSun"/>
                <w:noProof/>
                <w:color w:val="000000"/>
                <w:sz w:val="20"/>
                <w:szCs w:val="20"/>
                <w:lang w:val="en-US" w:eastAsia="zh-CN"/>
              </w:rPr>
            </w:pPr>
          </w:p>
        </w:tc>
      </w:tr>
      <w:tr w:rsidR="00A816DF" w:rsidRPr="001A34D5" w:rsidTr="00FA3876">
        <w:trPr>
          <w:trHeight w:hRule="exact" w:val="504"/>
        </w:trPr>
        <w:tc>
          <w:tcPr>
            <w:tcW w:w="1860" w:type="dxa"/>
            <w:tcBorders>
              <w:top w:val="single" w:sz="6" w:space="0" w:color="auto"/>
              <w:left w:val="single" w:sz="12" w:space="0" w:color="auto"/>
              <w:bottom w:val="single" w:sz="6" w:space="0" w:color="auto"/>
              <w:right w:val="single" w:sz="6" w:space="0" w:color="auto"/>
            </w:tcBorders>
          </w:tcPr>
          <w:p w:rsidR="00A816DF" w:rsidRPr="001A34D5" w:rsidRDefault="00A816DF" w:rsidP="00110404">
            <w:pPr>
              <w:autoSpaceDE w:val="0"/>
              <w:autoSpaceDN w:val="0"/>
              <w:adjustRightInd w:val="0"/>
              <w:spacing w:before="20"/>
              <w:jc w:val="center"/>
              <w:rPr>
                <w:rFonts w:eastAsia="SimSun"/>
                <w:color w:val="000000"/>
                <w:sz w:val="20"/>
                <w:szCs w:val="20"/>
                <w:lang w:val="en-US" w:eastAsia="zh-CN"/>
              </w:rPr>
            </w:pPr>
            <w:r w:rsidRPr="001A34D5">
              <w:rPr>
                <w:rFonts w:eastAsia="SimSun"/>
                <w:color w:val="000000"/>
                <w:sz w:val="20"/>
                <w:szCs w:val="20"/>
                <w:lang w:val="en-US" w:eastAsia="zh-CN"/>
              </w:rPr>
              <w:t>2Б (</w:t>
            </w:r>
            <w:proofErr w:type="spellStart"/>
            <w:r w:rsidRPr="001A34D5">
              <w:rPr>
                <w:rFonts w:eastAsia="SimSun"/>
                <w:color w:val="000000"/>
                <w:sz w:val="20"/>
                <w:szCs w:val="20"/>
                <w:lang w:val="en-US" w:eastAsia="zh-CN"/>
              </w:rPr>
              <w:t>крупная</w:t>
            </w:r>
            <w:proofErr w:type="spellEnd"/>
            <w:r w:rsidRPr="001A34D5">
              <w:rPr>
                <w:rFonts w:eastAsia="SimSun"/>
                <w:color w:val="000000"/>
                <w:sz w:val="20"/>
                <w:szCs w:val="20"/>
                <w:lang w:val="en-US" w:eastAsia="zh-CN"/>
              </w:rPr>
              <w:t>)</w:t>
            </w:r>
          </w:p>
          <w:p w:rsidR="00A816DF" w:rsidRPr="001A34D5" w:rsidRDefault="00A816DF" w:rsidP="00110404">
            <w:pPr>
              <w:autoSpaceDE w:val="0"/>
              <w:autoSpaceDN w:val="0"/>
              <w:adjustRightInd w:val="0"/>
              <w:spacing w:before="20"/>
              <w:jc w:val="center"/>
              <w:rPr>
                <w:rFonts w:eastAsia="SimSun"/>
                <w:color w:val="000000"/>
                <w:sz w:val="20"/>
                <w:szCs w:val="20"/>
                <w:lang w:val="en-US" w:eastAsia="zh-CN"/>
              </w:rPr>
            </w:pPr>
          </w:p>
        </w:tc>
        <w:tc>
          <w:tcPr>
            <w:tcW w:w="5086" w:type="dxa"/>
            <w:tcBorders>
              <w:top w:val="single" w:sz="6" w:space="0" w:color="auto"/>
              <w:left w:val="single" w:sz="6" w:space="0" w:color="auto"/>
              <w:bottom w:val="single" w:sz="6" w:space="0" w:color="auto"/>
              <w:right w:val="single" w:sz="6" w:space="0" w:color="auto"/>
            </w:tcBorders>
          </w:tcPr>
          <w:p w:rsidR="00A816DF" w:rsidRPr="001A34D5" w:rsidRDefault="00A816DF" w:rsidP="00B736EF">
            <w:pPr>
              <w:autoSpaceDE w:val="0"/>
              <w:autoSpaceDN w:val="0"/>
              <w:adjustRightInd w:val="0"/>
              <w:spacing w:before="20"/>
              <w:jc w:val="both"/>
              <w:rPr>
                <w:rFonts w:eastAsia="SimSun"/>
                <w:color w:val="000000"/>
                <w:sz w:val="20"/>
                <w:szCs w:val="20"/>
                <w:lang w:eastAsia="zh-CN"/>
              </w:rPr>
            </w:pPr>
            <w:r w:rsidRPr="001A34D5">
              <w:rPr>
                <w:rFonts w:eastAsia="SimSun"/>
                <w:color w:val="000000"/>
                <w:sz w:val="20"/>
                <w:szCs w:val="20"/>
                <w:lang w:eastAsia="zh-CN"/>
              </w:rPr>
              <w:t xml:space="preserve">Камни «живые» размером </w:t>
            </w:r>
            <w:smartTag w:uri="urn:schemas-microsoft-com:office:smarttags" w:element="metricconverter">
              <w:smartTagPr>
                <w:attr w:name="ProductID" w:val="1 м"/>
              </w:smartTagPr>
              <w:r w:rsidRPr="001A34D5">
                <w:rPr>
                  <w:rFonts w:eastAsia="SimSun"/>
                  <w:color w:val="000000"/>
                  <w:sz w:val="20"/>
                  <w:szCs w:val="20"/>
                  <w:lang w:eastAsia="zh-CN"/>
                </w:rPr>
                <w:t>1 м</w:t>
              </w:r>
            </w:smartTag>
            <w:r w:rsidRPr="001A34D5">
              <w:rPr>
                <w:rFonts w:eastAsia="SimSun"/>
                <w:color w:val="000000"/>
                <w:sz w:val="20"/>
                <w:szCs w:val="20"/>
                <w:lang w:eastAsia="zh-CN"/>
              </w:rPr>
              <w:t xml:space="preserve"> и более, необходима страховка</w:t>
            </w:r>
          </w:p>
          <w:p w:rsidR="00A816DF" w:rsidRPr="001A34D5" w:rsidRDefault="00A816DF" w:rsidP="00B736EF">
            <w:pPr>
              <w:autoSpaceDE w:val="0"/>
              <w:autoSpaceDN w:val="0"/>
              <w:adjustRightInd w:val="0"/>
              <w:spacing w:before="20"/>
              <w:jc w:val="both"/>
              <w:rPr>
                <w:rFonts w:eastAsia="SimSun"/>
                <w:color w:val="000000"/>
                <w:sz w:val="20"/>
                <w:szCs w:val="20"/>
                <w:lang w:eastAsia="zh-CN"/>
              </w:rPr>
            </w:pPr>
          </w:p>
        </w:tc>
        <w:tc>
          <w:tcPr>
            <w:tcW w:w="567" w:type="dxa"/>
            <w:tcBorders>
              <w:top w:val="single" w:sz="6" w:space="0" w:color="auto"/>
              <w:left w:val="single" w:sz="6" w:space="0" w:color="auto"/>
              <w:bottom w:val="single" w:sz="6" w:space="0" w:color="auto"/>
              <w:right w:val="single" w:sz="6" w:space="0" w:color="auto"/>
            </w:tcBorders>
            <w:shd w:val="pct5" w:color="auto" w:fill="auto"/>
          </w:tcPr>
          <w:p w:rsidR="00A816DF" w:rsidRPr="001A34D5" w:rsidRDefault="00A816DF" w:rsidP="00B736EF">
            <w:pPr>
              <w:autoSpaceDE w:val="0"/>
              <w:autoSpaceDN w:val="0"/>
              <w:adjustRightInd w:val="0"/>
              <w:spacing w:before="20"/>
              <w:jc w:val="both"/>
              <w:rPr>
                <w:rFonts w:eastAsia="SimSun"/>
                <w:color w:val="000000"/>
                <w:sz w:val="20"/>
                <w:szCs w:val="20"/>
                <w:lang w:eastAsia="zh-CN"/>
              </w:rPr>
            </w:pPr>
          </w:p>
          <w:p w:rsidR="00A816DF" w:rsidRPr="001A34D5" w:rsidRDefault="00A816DF" w:rsidP="00B736EF">
            <w:pPr>
              <w:autoSpaceDE w:val="0"/>
              <w:autoSpaceDN w:val="0"/>
              <w:adjustRightInd w:val="0"/>
              <w:spacing w:before="20"/>
              <w:jc w:val="both"/>
              <w:rPr>
                <w:rFonts w:eastAsia="SimSun"/>
                <w:color w:val="000000"/>
                <w:sz w:val="20"/>
                <w:szCs w:val="20"/>
                <w:lang w:eastAsia="zh-CN"/>
              </w:rPr>
            </w:pPr>
          </w:p>
        </w:tc>
        <w:tc>
          <w:tcPr>
            <w:tcW w:w="587" w:type="dxa"/>
            <w:tcBorders>
              <w:top w:val="single" w:sz="6" w:space="0" w:color="auto"/>
              <w:left w:val="single" w:sz="6" w:space="0" w:color="auto"/>
              <w:bottom w:val="single" w:sz="6" w:space="0" w:color="auto"/>
              <w:right w:val="single" w:sz="6" w:space="0" w:color="auto"/>
            </w:tcBorders>
            <w:shd w:val="pct5" w:color="auto" w:fill="auto"/>
          </w:tcPr>
          <w:p w:rsidR="00A816DF" w:rsidRPr="001A34D5" w:rsidRDefault="00A816DF" w:rsidP="00B736EF">
            <w:pPr>
              <w:autoSpaceDE w:val="0"/>
              <w:autoSpaceDN w:val="0"/>
              <w:adjustRightInd w:val="0"/>
              <w:spacing w:before="20"/>
              <w:jc w:val="both"/>
              <w:rPr>
                <w:rFonts w:eastAsia="SimSun"/>
                <w:color w:val="000000"/>
                <w:sz w:val="20"/>
                <w:szCs w:val="20"/>
                <w:lang w:eastAsia="zh-CN"/>
              </w:rPr>
            </w:pPr>
          </w:p>
          <w:p w:rsidR="00A816DF" w:rsidRPr="001A34D5" w:rsidRDefault="00A816DF" w:rsidP="00B736EF">
            <w:pPr>
              <w:autoSpaceDE w:val="0"/>
              <w:autoSpaceDN w:val="0"/>
              <w:adjustRightInd w:val="0"/>
              <w:spacing w:before="20"/>
              <w:jc w:val="both"/>
              <w:rPr>
                <w:rFonts w:eastAsia="SimSun"/>
                <w:color w:val="000000"/>
                <w:sz w:val="20"/>
                <w:szCs w:val="20"/>
                <w:lang w:eastAsia="zh-CN"/>
              </w:rPr>
            </w:pPr>
          </w:p>
        </w:tc>
        <w:tc>
          <w:tcPr>
            <w:tcW w:w="540" w:type="dxa"/>
            <w:tcBorders>
              <w:top w:val="single" w:sz="6" w:space="0" w:color="auto"/>
              <w:left w:val="single" w:sz="6" w:space="0" w:color="auto"/>
              <w:bottom w:val="single" w:sz="6" w:space="0" w:color="auto"/>
              <w:right w:val="single" w:sz="6" w:space="0" w:color="auto"/>
            </w:tcBorders>
            <w:shd w:val="pct5" w:color="auto" w:fill="auto"/>
          </w:tcPr>
          <w:p w:rsidR="00A816DF" w:rsidRPr="001A34D5" w:rsidRDefault="00A816DF" w:rsidP="00B736EF">
            <w:pPr>
              <w:autoSpaceDE w:val="0"/>
              <w:autoSpaceDN w:val="0"/>
              <w:adjustRightInd w:val="0"/>
              <w:spacing w:before="20"/>
              <w:jc w:val="both"/>
              <w:rPr>
                <w:rFonts w:eastAsia="SimSun"/>
                <w:color w:val="000000"/>
                <w:sz w:val="20"/>
                <w:szCs w:val="20"/>
                <w:lang w:eastAsia="zh-CN"/>
              </w:rPr>
            </w:pPr>
          </w:p>
          <w:p w:rsidR="00A816DF" w:rsidRPr="001A34D5" w:rsidRDefault="00A816DF" w:rsidP="00B736EF">
            <w:pPr>
              <w:autoSpaceDE w:val="0"/>
              <w:autoSpaceDN w:val="0"/>
              <w:adjustRightInd w:val="0"/>
              <w:spacing w:before="20"/>
              <w:jc w:val="both"/>
              <w:rPr>
                <w:rFonts w:eastAsia="SimSun"/>
                <w:color w:val="000000"/>
                <w:sz w:val="20"/>
                <w:szCs w:val="20"/>
                <w:lang w:eastAsia="zh-CN"/>
              </w:rPr>
            </w:pPr>
          </w:p>
        </w:tc>
        <w:tc>
          <w:tcPr>
            <w:tcW w:w="540" w:type="dxa"/>
            <w:tcBorders>
              <w:top w:val="single" w:sz="6" w:space="0" w:color="auto"/>
              <w:left w:val="single" w:sz="6" w:space="0" w:color="auto"/>
              <w:bottom w:val="single" w:sz="6" w:space="0" w:color="auto"/>
              <w:right w:val="single" w:sz="6" w:space="0" w:color="auto"/>
            </w:tcBorders>
          </w:tcPr>
          <w:p w:rsidR="00A816DF" w:rsidRPr="001A34D5" w:rsidRDefault="00A816DF" w:rsidP="00B736EF">
            <w:pPr>
              <w:autoSpaceDE w:val="0"/>
              <w:autoSpaceDN w:val="0"/>
              <w:adjustRightInd w:val="0"/>
              <w:spacing w:before="20"/>
              <w:jc w:val="both"/>
              <w:rPr>
                <w:rFonts w:eastAsia="SimSun"/>
                <w:noProof/>
                <w:color w:val="000000"/>
                <w:sz w:val="20"/>
                <w:szCs w:val="20"/>
                <w:lang w:val="en-US" w:eastAsia="zh-CN"/>
              </w:rPr>
            </w:pPr>
            <w:r w:rsidRPr="001A34D5">
              <w:rPr>
                <w:rFonts w:eastAsia="SimSun"/>
                <w:noProof/>
                <w:color w:val="000000"/>
                <w:sz w:val="20"/>
                <w:szCs w:val="20"/>
                <w:lang w:val="en-US" w:eastAsia="zh-CN"/>
              </w:rPr>
              <w:t>1/7</w:t>
            </w:r>
          </w:p>
          <w:p w:rsidR="00A816DF" w:rsidRPr="001A34D5" w:rsidRDefault="00A816DF" w:rsidP="00B736EF">
            <w:pPr>
              <w:autoSpaceDE w:val="0"/>
              <w:autoSpaceDN w:val="0"/>
              <w:adjustRightInd w:val="0"/>
              <w:spacing w:before="20"/>
              <w:jc w:val="both"/>
              <w:rPr>
                <w:rFonts w:eastAsia="SimSun"/>
                <w:noProof/>
                <w:color w:val="000000"/>
                <w:sz w:val="20"/>
                <w:szCs w:val="20"/>
                <w:lang w:val="en-US" w:eastAsia="zh-CN"/>
              </w:rPr>
            </w:pPr>
          </w:p>
        </w:tc>
        <w:tc>
          <w:tcPr>
            <w:tcW w:w="540" w:type="dxa"/>
            <w:tcBorders>
              <w:top w:val="single" w:sz="6" w:space="0" w:color="auto"/>
              <w:left w:val="single" w:sz="6" w:space="0" w:color="auto"/>
              <w:bottom w:val="single" w:sz="6" w:space="0" w:color="auto"/>
              <w:right w:val="single" w:sz="6" w:space="0" w:color="auto"/>
            </w:tcBorders>
          </w:tcPr>
          <w:p w:rsidR="00A816DF" w:rsidRPr="001A34D5" w:rsidRDefault="00A816DF" w:rsidP="00B736EF">
            <w:pPr>
              <w:autoSpaceDE w:val="0"/>
              <w:autoSpaceDN w:val="0"/>
              <w:adjustRightInd w:val="0"/>
              <w:spacing w:before="20"/>
              <w:jc w:val="both"/>
              <w:rPr>
                <w:rFonts w:eastAsia="SimSun"/>
                <w:noProof/>
                <w:color w:val="000000"/>
                <w:sz w:val="20"/>
                <w:szCs w:val="20"/>
                <w:lang w:val="en-US" w:eastAsia="zh-CN"/>
              </w:rPr>
            </w:pPr>
            <w:r w:rsidRPr="001A34D5">
              <w:rPr>
                <w:rFonts w:eastAsia="SimSun"/>
                <w:noProof/>
                <w:color w:val="000000"/>
                <w:sz w:val="20"/>
                <w:szCs w:val="20"/>
                <w:lang w:val="en-US" w:eastAsia="zh-CN"/>
              </w:rPr>
              <w:t>2/14</w:t>
            </w:r>
          </w:p>
          <w:p w:rsidR="00A816DF" w:rsidRPr="001A34D5" w:rsidRDefault="00A816DF" w:rsidP="00B736EF">
            <w:pPr>
              <w:autoSpaceDE w:val="0"/>
              <w:autoSpaceDN w:val="0"/>
              <w:adjustRightInd w:val="0"/>
              <w:spacing w:before="20"/>
              <w:jc w:val="both"/>
              <w:rPr>
                <w:rFonts w:eastAsia="SimSun"/>
                <w:noProof/>
                <w:color w:val="000000"/>
                <w:sz w:val="20"/>
                <w:szCs w:val="20"/>
                <w:lang w:val="en-US" w:eastAsia="zh-CN"/>
              </w:rPr>
            </w:pPr>
          </w:p>
        </w:tc>
        <w:tc>
          <w:tcPr>
            <w:tcW w:w="540" w:type="dxa"/>
            <w:tcBorders>
              <w:top w:val="single" w:sz="6" w:space="0" w:color="auto"/>
              <w:left w:val="single" w:sz="6" w:space="0" w:color="auto"/>
              <w:bottom w:val="single" w:sz="6" w:space="0" w:color="auto"/>
              <w:right w:val="single" w:sz="12" w:space="0" w:color="auto"/>
            </w:tcBorders>
          </w:tcPr>
          <w:p w:rsidR="00A816DF" w:rsidRPr="001A34D5" w:rsidRDefault="00A816DF" w:rsidP="00B736EF">
            <w:pPr>
              <w:autoSpaceDE w:val="0"/>
              <w:autoSpaceDN w:val="0"/>
              <w:adjustRightInd w:val="0"/>
              <w:spacing w:before="20"/>
              <w:jc w:val="both"/>
              <w:rPr>
                <w:rFonts w:eastAsia="SimSun"/>
                <w:noProof/>
                <w:color w:val="000000"/>
                <w:sz w:val="20"/>
                <w:szCs w:val="20"/>
                <w:lang w:val="en-US" w:eastAsia="zh-CN"/>
              </w:rPr>
            </w:pPr>
            <w:r w:rsidRPr="001A34D5">
              <w:rPr>
                <w:rFonts w:eastAsia="SimSun"/>
                <w:noProof/>
                <w:color w:val="000000"/>
                <w:sz w:val="20"/>
                <w:szCs w:val="20"/>
                <w:lang w:val="en-US" w:eastAsia="zh-CN"/>
              </w:rPr>
              <w:t>3/28</w:t>
            </w:r>
          </w:p>
          <w:p w:rsidR="00A816DF" w:rsidRPr="001A34D5" w:rsidRDefault="00A816DF" w:rsidP="00B736EF">
            <w:pPr>
              <w:autoSpaceDE w:val="0"/>
              <w:autoSpaceDN w:val="0"/>
              <w:adjustRightInd w:val="0"/>
              <w:spacing w:before="20"/>
              <w:jc w:val="both"/>
              <w:rPr>
                <w:rFonts w:eastAsia="SimSun"/>
                <w:noProof/>
                <w:color w:val="000000"/>
                <w:sz w:val="20"/>
                <w:szCs w:val="20"/>
                <w:lang w:val="en-US" w:eastAsia="zh-CN"/>
              </w:rPr>
            </w:pPr>
          </w:p>
        </w:tc>
      </w:tr>
      <w:tr w:rsidR="00A816DF" w:rsidRPr="001A34D5" w:rsidTr="00BE2682">
        <w:trPr>
          <w:trHeight w:hRule="exact" w:val="390"/>
        </w:trPr>
        <w:tc>
          <w:tcPr>
            <w:tcW w:w="6946" w:type="dxa"/>
            <w:gridSpan w:val="2"/>
            <w:tcBorders>
              <w:top w:val="single" w:sz="6" w:space="0" w:color="auto"/>
              <w:left w:val="single" w:sz="12" w:space="0" w:color="auto"/>
              <w:bottom w:val="single" w:sz="12" w:space="0" w:color="auto"/>
              <w:right w:val="single" w:sz="6" w:space="0" w:color="auto"/>
            </w:tcBorders>
          </w:tcPr>
          <w:p w:rsidR="00A816DF" w:rsidRPr="00DC323C" w:rsidRDefault="00A816DF" w:rsidP="00B736EF">
            <w:pPr>
              <w:autoSpaceDE w:val="0"/>
              <w:autoSpaceDN w:val="0"/>
              <w:adjustRightInd w:val="0"/>
              <w:spacing w:before="20"/>
              <w:jc w:val="both"/>
              <w:rPr>
                <w:rFonts w:eastAsia="SimSun"/>
                <w:i/>
                <w:color w:val="000000"/>
                <w:sz w:val="20"/>
                <w:szCs w:val="20"/>
                <w:lang w:eastAsia="zh-CN"/>
              </w:rPr>
            </w:pPr>
            <w:r w:rsidRPr="00DC323C">
              <w:rPr>
                <w:rFonts w:eastAsia="SimSun"/>
                <w:i/>
                <w:color w:val="000000"/>
                <w:sz w:val="20"/>
                <w:szCs w:val="20"/>
                <w:lang w:eastAsia="zh-CN"/>
              </w:rPr>
              <w:t>Максимальная сумма баллов за препятств</w:t>
            </w:r>
            <w:r>
              <w:rPr>
                <w:rFonts w:eastAsia="SimSun"/>
                <w:i/>
                <w:color w:val="000000"/>
                <w:sz w:val="20"/>
                <w:szCs w:val="20"/>
                <w:lang w:eastAsia="zh-CN"/>
              </w:rPr>
              <w:t>ия всех категорий, идущая в зачё</w:t>
            </w:r>
            <w:r w:rsidRPr="00DC323C">
              <w:rPr>
                <w:rFonts w:eastAsia="SimSun"/>
                <w:i/>
                <w:color w:val="000000"/>
                <w:sz w:val="20"/>
                <w:szCs w:val="20"/>
                <w:lang w:eastAsia="zh-CN"/>
              </w:rPr>
              <w:t>т</w:t>
            </w:r>
          </w:p>
          <w:p w:rsidR="00A816DF" w:rsidRPr="00DC323C" w:rsidRDefault="00A816DF" w:rsidP="00B736EF">
            <w:pPr>
              <w:autoSpaceDE w:val="0"/>
              <w:autoSpaceDN w:val="0"/>
              <w:adjustRightInd w:val="0"/>
              <w:jc w:val="both"/>
              <w:rPr>
                <w:rFonts w:eastAsia="SimSun"/>
                <w:color w:val="000000"/>
                <w:sz w:val="20"/>
                <w:szCs w:val="20"/>
                <w:lang w:eastAsia="zh-CN"/>
              </w:rPr>
            </w:pPr>
          </w:p>
        </w:tc>
        <w:tc>
          <w:tcPr>
            <w:tcW w:w="567" w:type="dxa"/>
            <w:tcBorders>
              <w:top w:val="single" w:sz="6" w:space="0" w:color="auto"/>
              <w:left w:val="single" w:sz="6" w:space="0" w:color="auto"/>
              <w:bottom w:val="single" w:sz="12" w:space="0" w:color="auto"/>
              <w:right w:val="single" w:sz="6" w:space="0" w:color="auto"/>
            </w:tcBorders>
          </w:tcPr>
          <w:p w:rsidR="00A816DF" w:rsidRPr="00A816DF" w:rsidRDefault="00A816DF" w:rsidP="00A816DF">
            <w:pPr>
              <w:autoSpaceDE w:val="0"/>
              <w:autoSpaceDN w:val="0"/>
              <w:adjustRightInd w:val="0"/>
              <w:jc w:val="center"/>
              <w:rPr>
                <w:rFonts w:eastAsia="SimSun"/>
                <w:i/>
                <w:noProof/>
                <w:color w:val="000000"/>
                <w:sz w:val="20"/>
                <w:szCs w:val="20"/>
                <w:lang w:val="en-US" w:eastAsia="zh-CN"/>
              </w:rPr>
            </w:pPr>
            <w:r w:rsidRPr="00A816DF">
              <w:rPr>
                <w:rFonts w:eastAsia="SimSun"/>
                <w:i/>
                <w:noProof/>
                <w:color w:val="000000"/>
                <w:sz w:val="20"/>
                <w:szCs w:val="20"/>
                <w:lang w:val="en-US" w:eastAsia="zh-CN"/>
              </w:rPr>
              <w:t>10</w:t>
            </w:r>
          </w:p>
          <w:p w:rsidR="00A816DF" w:rsidRPr="00A816DF" w:rsidRDefault="00A816DF" w:rsidP="00A816DF">
            <w:pPr>
              <w:autoSpaceDE w:val="0"/>
              <w:autoSpaceDN w:val="0"/>
              <w:adjustRightInd w:val="0"/>
              <w:jc w:val="center"/>
              <w:rPr>
                <w:rFonts w:eastAsia="SimSun"/>
                <w:i/>
                <w:noProof/>
                <w:color w:val="000000"/>
                <w:sz w:val="20"/>
                <w:szCs w:val="20"/>
                <w:lang w:val="en-US" w:eastAsia="zh-CN"/>
              </w:rPr>
            </w:pPr>
          </w:p>
        </w:tc>
        <w:tc>
          <w:tcPr>
            <w:tcW w:w="587" w:type="dxa"/>
            <w:tcBorders>
              <w:top w:val="single" w:sz="6" w:space="0" w:color="auto"/>
              <w:left w:val="single" w:sz="6" w:space="0" w:color="auto"/>
              <w:bottom w:val="single" w:sz="12" w:space="0" w:color="auto"/>
              <w:right w:val="single" w:sz="6" w:space="0" w:color="auto"/>
            </w:tcBorders>
          </w:tcPr>
          <w:p w:rsidR="00A816DF" w:rsidRPr="00A816DF" w:rsidRDefault="00A816DF" w:rsidP="00A816DF">
            <w:pPr>
              <w:autoSpaceDE w:val="0"/>
              <w:autoSpaceDN w:val="0"/>
              <w:adjustRightInd w:val="0"/>
              <w:jc w:val="center"/>
              <w:rPr>
                <w:rFonts w:eastAsia="SimSun"/>
                <w:i/>
                <w:noProof/>
                <w:color w:val="000000"/>
                <w:sz w:val="20"/>
                <w:szCs w:val="20"/>
                <w:lang w:val="en-US" w:eastAsia="zh-CN"/>
              </w:rPr>
            </w:pPr>
            <w:r w:rsidRPr="00A816DF">
              <w:rPr>
                <w:rFonts w:eastAsia="SimSun"/>
                <w:i/>
                <w:noProof/>
                <w:color w:val="000000"/>
                <w:sz w:val="20"/>
                <w:szCs w:val="20"/>
                <w:lang w:val="en-US" w:eastAsia="zh-CN"/>
              </w:rPr>
              <w:t>20</w:t>
            </w:r>
          </w:p>
          <w:p w:rsidR="00A816DF" w:rsidRPr="00A816DF" w:rsidRDefault="00A816DF" w:rsidP="00A816DF">
            <w:pPr>
              <w:autoSpaceDE w:val="0"/>
              <w:autoSpaceDN w:val="0"/>
              <w:adjustRightInd w:val="0"/>
              <w:jc w:val="center"/>
              <w:rPr>
                <w:rFonts w:eastAsia="SimSun"/>
                <w:i/>
                <w:noProof/>
                <w:color w:val="000000"/>
                <w:sz w:val="20"/>
                <w:szCs w:val="20"/>
                <w:lang w:val="en-US" w:eastAsia="zh-CN"/>
              </w:rPr>
            </w:pPr>
          </w:p>
        </w:tc>
        <w:tc>
          <w:tcPr>
            <w:tcW w:w="540" w:type="dxa"/>
            <w:tcBorders>
              <w:top w:val="single" w:sz="6" w:space="0" w:color="auto"/>
              <w:left w:val="single" w:sz="6" w:space="0" w:color="auto"/>
              <w:bottom w:val="single" w:sz="12" w:space="0" w:color="auto"/>
              <w:right w:val="single" w:sz="6" w:space="0" w:color="auto"/>
            </w:tcBorders>
          </w:tcPr>
          <w:p w:rsidR="00A816DF" w:rsidRPr="00A816DF" w:rsidRDefault="00A816DF" w:rsidP="00A816DF">
            <w:pPr>
              <w:autoSpaceDE w:val="0"/>
              <w:autoSpaceDN w:val="0"/>
              <w:adjustRightInd w:val="0"/>
              <w:jc w:val="center"/>
              <w:rPr>
                <w:rFonts w:eastAsia="SimSun"/>
                <w:i/>
                <w:noProof/>
                <w:color w:val="000000"/>
                <w:sz w:val="20"/>
                <w:szCs w:val="20"/>
                <w:lang w:val="en-US" w:eastAsia="zh-CN"/>
              </w:rPr>
            </w:pPr>
            <w:r w:rsidRPr="00A816DF">
              <w:rPr>
                <w:rFonts w:eastAsia="SimSun"/>
                <w:i/>
                <w:noProof/>
                <w:color w:val="000000"/>
                <w:sz w:val="20"/>
                <w:szCs w:val="20"/>
                <w:lang w:val="en-US" w:eastAsia="zh-CN"/>
              </w:rPr>
              <w:t>30</w:t>
            </w:r>
          </w:p>
          <w:p w:rsidR="00A816DF" w:rsidRPr="00A816DF" w:rsidRDefault="00A816DF" w:rsidP="00A816DF">
            <w:pPr>
              <w:autoSpaceDE w:val="0"/>
              <w:autoSpaceDN w:val="0"/>
              <w:adjustRightInd w:val="0"/>
              <w:jc w:val="center"/>
              <w:rPr>
                <w:rFonts w:eastAsia="SimSun"/>
                <w:i/>
                <w:noProof/>
                <w:color w:val="000000"/>
                <w:sz w:val="20"/>
                <w:szCs w:val="20"/>
                <w:lang w:val="en-US" w:eastAsia="zh-CN"/>
              </w:rPr>
            </w:pPr>
          </w:p>
        </w:tc>
        <w:tc>
          <w:tcPr>
            <w:tcW w:w="540" w:type="dxa"/>
            <w:tcBorders>
              <w:top w:val="single" w:sz="6" w:space="0" w:color="auto"/>
              <w:left w:val="single" w:sz="6" w:space="0" w:color="auto"/>
              <w:bottom w:val="single" w:sz="12" w:space="0" w:color="auto"/>
              <w:right w:val="single" w:sz="6" w:space="0" w:color="auto"/>
            </w:tcBorders>
          </w:tcPr>
          <w:p w:rsidR="00A816DF" w:rsidRPr="00A816DF" w:rsidRDefault="00A816DF" w:rsidP="00A816DF">
            <w:pPr>
              <w:autoSpaceDE w:val="0"/>
              <w:autoSpaceDN w:val="0"/>
              <w:adjustRightInd w:val="0"/>
              <w:jc w:val="center"/>
              <w:rPr>
                <w:rFonts w:eastAsia="SimSun"/>
                <w:i/>
                <w:noProof/>
                <w:color w:val="000000"/>
                <w:sz w:val="20"/>
                <w:szCs w:val="20"/>
                <w:lang w:val="en-US" w:eastAsia="zh-CN"/>
              </w:rPr>
            </w:pPr>
            <w:r w:rsidRPr="00A816DF">
              <w:rPr>
                <w:rFonts w:eastAsia="SimSun"/>
                <w:i/>
                <w:noProof/>
                <w:color w:val="000000"/>
                <w:sz w:val="20"/>
                <w:szCs w:val="20"/>
                <w:lang w:val="en-US" w:eastAsia="zh-CN"/>
              </w:rPr>
              <w:t>47</w:t>
            </w:r>
          </w:p>
          <w:p w:rsidR="00A816DF" w:rsidRPr="00A816DF" w:rsidRDefault="00A816DF" w:rsidP="00A816DF">
            <w:pPr>
              <w:autoSpaceDE w:val="0"/>
              <w:autoSpaceDN w:val="0"/>
              <w:adjustRightInd w:val="0"/>
              <w:jc w:val="center"/>
              <w:rPr>
                <w:rFonts w:eastAsia="SimSun"/>
                <w:i/>
                <w:noProof/>
                <w:color w:val="000000"/>
                <w:sz w:val="20"/>
                <w:szCs w:val="20"/>
                <w:lang w:val="en-US" w:eastAsia="zh-CN"/>
              </w:rPr>
            </w:pPr>
          </w:p>
        </w:tc>
        <w:tc>
          <w:tcPr>
            <w:tcW w:w="540" w:type="dxa"/>
            <w:tcBorders>
              <w:top w:val="single" w:sz="6" w:space="0" w:color="auto"/>
              <w:left w:val="single" w:sz="6" w:space="0" w:color="auto"/>
              <w:bottom w:val="single" w:sz="12" w:space="0" w:color="auto"/>
              <w:right w:val="single" w:sz="6" w:space="0" w:color="auto"/>
            </w:tcBorders>
          </w:tcPr>
          <w:p w:rsidR="00A816DF" w:rsidRPr="00A816DF" w:rsidRDefault="00A816DF" w:rsidP="00A816DF">
            <w:pPr>
              <w:autoSpaceDE w:val="0"/>
              <w:autoSpaceDN w:val="0"/>
              <w:adjustRightInd w:val="0"/>
              <w:jc w:val="center"/>
              <w:rPr>
                <w:rFonts w:eastAsia="SimSun"/>
                <w:i/>
                <w:noProof/>
                <w:color w:val="000000"/>
                <w:sz w:val="20"/>
                <w:szCs w:val="20"/>
                <w:lang w:val="en-US" w:eastAsia="zh-CN"/>
              </w:rPr>
            </w:pPr>
            <w:r w:rsidRPr="00A816DF">
              <w:rPr>
                <w:rFonts w:eastAsia="SimSun"/>
                <w:i/>
                <w:noProof/>
                <w:color w:val="000000"/>
                <w:sz w:val="20"/>
                <w:szCs w:val="20"/>
                <w:lang w:val="en-US" w:eastAsia="zh-CN"/>
              </w:rPr>
              <w:t>61</w:t>
            </w:r>
          </w:p>
          <w:p w:rsidR="00A816DF" w:rsidRPr="00A816DF" w:rsidRDefault="00A816DF" w:rsidP="00A816DF">
            <w:pPr>
              <w:autoSpaceDE w:val="0"/>
              <w:autoSpaceDN w:val="0"/>
              <w:adjustRightInd w:val="0"/>
              <w:jc w:val="center"/>
              <w:rPr>
                <w:rFonts w:eastAsia="SimSun"/>
                <w:i/>
                <w:noProof/>
                <w:color w:val="000000"/>
                <w:sz w:val="20"/>
                <w:szCs w:val="20"/>
                <w:lang w:val="en-US" w:eastAsia="zh-CN"/>
              </w:rPr>
            </w:pPr>
          </w:p>
        </w:tc>
        <w:tc>
          <w:tcPr>
            <w:tcW w:w="540" w:type="dxa"/>
            <w:tcBorders>
              <w:top w:val="single" w:sz="6" w:space="0" w:color="auto"/>
              <w:left w:val="single" w:sz="6" w:space="0" w:color="auto"/>
              <w:bottom w:val="single" w:sz="12" w:space="0" w:color="auto"/>
              <w:right w:val="single" w:sz="12" w:space="0" w:color="auto"/>
            </w:tcBorders>
          </w:tcPr>
          <w:p w:rsidR="00A816DF" w:rsidRPr="00A816DF" w:rsidRDefault="00A816DF" w:rsidP="00A816DF">
            <w:pPr>
              <w:autoSpaceDE w:val="0"/>
              <w:autoSpaceDN w:val="0"/>
              <w:adjustRightInd w:val="0"/>
              <w:jc w:val="center"/>
              <w:rPr>
                <w:rFonts w:eastAsia="SimSun"/>
                <w:i/>
                <w:noProof/>
                <w:color w:val="000000"/>
                <w:sz w:val="20"/>
                <w:szCs w:val="20"/>
                <w:lang w:val="en-US" w:eastAsia="zh-CN"/>
              </w:rPr>
            </w:pPr>
            <w:r w:rsidRPr="00A816DF">
              <w:rPr>
                <w:rFonts w:eastAsia="SimSun"/>
                <w:i/>
                <w:noProof/>
                <w:color w:val="000000"/>
                <w:sz w:val="20"/>
                <w:szCs w:val="20"/>
                <w:lang w:val="en-US" w:eastAsia="zh-CN"/>
              </w:rPr>
              <w:t>83</w:t>
            </w:r>
          </w:p>
          <w:p w:rsidR="00A816DF" w:rsidRPr="00A816DF" w:rsidRDefault="00A816DF" w:rsidP="00A816DF">
            <w:pPr>
              <w:autoSpaceDE w:val="0"/>
              <w:autoSpaceDN w:val="0"/>
              <w:adjustRightInd w:val="0"/>
              <w:jc w:val="center"/>
              <w:rPr>
                <w:rFonts w:eastAsia="SimSun"/>
                <w:i/>
                <w:noProof/>
                <w:color w:val="000000"/>
                <w:sz w:val="20"/>
                <w:szCs w:val="20"/>
                <w:lang w:val="en-US" w:eastAsia="zh-CN"/>
              </w:rPr>
            </w:pPr>
          </w:p>
        </w:tc>
      </w:tr>
      <w:tr w:rsidR="00C31355" w:rsidRPr="001A34D5" w:rsidTr="00FA3876">
        <w:trPr>
          <w:trHeight w:hRule="exact" w:val="336"/>
        </w:trPr>
        <w:tc>
          <w:tcPr>
            <w:tcW w:w="6946" w:type="dxa"/>
            <w:gridSpan w:val="2"/>
            <w:tcBorders>
              <w:top w:val="single" w:sz="12" w:space="0" w:color="auto"/>
              <w:left w:val="single" w:sz="12" w:space="0" w:color="auto"/>
              <w:bottom w:val="single" w:sz="6" w:space="0" w:color="auto"/>
              <w:right w:val="single" w:sz="6" w:space="0" w:color="auto"/>
            </w:tcBorders>
          </w:tcPr>
          <w:p w:rsidR="00C31355" w:rsidRPr="00A816DF" w:rsidRDefault="00C31355" w:rsidP="00C31355">
            <w:pPr>
              <w:autoSpaceDE w:val="0"/>
              <w:autoSpaceDN w:val="0"/>
              <w:adjustRightInd w:val="0"/>
              <w:spacing w:before="20"/>
              <w:jc w:val="center"/>
              <w:rPr>
                <w:rFonts w:eastAsia="SimSun"/>
                <w:b/>
                <w:color w:val="000000"/>
                <w:sz w:val="20"/>
                <w:szCs w:val="20"/>
                <w:lang w:eastAsia="zh-CN"/>
              </w:rPr>
            </w:pPr>
            <w:r w:rsidRPr="00DC323C">
              <w:rPr>
                <w:rFonts w:eastAsia="SimSun"/>
                <w:b/>
                <w:noProof/>
                <w:color w:val="000000"/>
                <w:sz w:val="20"/>
                <w:szCs w:val="20"/>
                <w:lang w:val="en-US" w:eastAsia="zh-CN"/>
              </w:rPr>
              <w:t>4.</w:t>
            </w:r>
            <w:r>
              <w:rPr>
                <w:rFonts w:eastAsia="SimSun"/>
                <w:b/>
                <w:color w:val="000000"/>
                <w:sz w:val="20"/>
                <w:szCs w:val="20"/>
                <w:lang w:val="en-US" w:eastAsia="zh-CN"/>
              </w:rPr>
              <w:t xml:space="preserve"> ПЕСКИ</w:t>
            </w:r>
          </w:p>
        </w:tc>
        <w:tc>
          <w:tcPr>
            <w:tcW w:w="567" w:type="dxa"/>
            <w:tcBorders>
              <w:top w:val="single" w:sz="12" w:space="0" w:color="auto"/>
              <w:left w:val="single" w:sz="6" w:space="0" w:color="auto"/>
              <w:bottom w:val="single" w:sz="6" w:space="0" w:color="auto"/>
              <w:right w:val="single" w:sz="6" w:space="0" w:color="auto"/>
            </w:tcBorders>
          </w:tcPr>
          <w:p w:rsidR="00C31355" w:rsidRPr="00D17C3B" w:rsidRDefault="00C31355" w:rsidP="00B736EF">
            <w:pPr>
              <w:autoSpaceDE w:val="0"/>
              <w:autoSpaceDN w:val="0"/>
              <w:adjustRightInd w:val="0"/>
              <w:jc w:val="center"/>
              <w:rPr>
                <w:rFonts w:eastAsia="SimSun"/>
                <w:b/>
                <w:noProof/>
                <w:color w:val="000000"/>
                <w:sz w:val="20"/>
                <w:szCs w:val="20"/>
                <w:lang w:eastAsia="zh-CN"/>
              </w:rPr>
            </w:pPr>
            <w:r w:rsidRPr="00D17C3B">
              <w:rPr>
                <w:rFonts w:eastAsia="SimSun"/>
                <w:b/>
                <w:noProof/>
                <w:color w:val="000000"/>
                <w:sz w:val="20"/>
                <w:szCs w:val="20"/>
                <w:lang w:val="en-US" w:eastAsia="zh-CN"/>
              </w:rPr>
              <w:t>I</w:t>
            </w:r>
          </w:p>
        </w:tc>
        <w:tc>
          <w:tcPr>
            <w:tcW w:w="587" w:type="dxa"/>
            <w:tcBorders>
              <w:top w:val="single" w:sz="12" w:space="0" w:color="auto"/>
              <w:left w:val="single" w:sz="6" w:space="0" w:color="auto"/>
              <w:bottom w:val="single" w:sz="6" w:space="0" w:color="auto"/>
              <w:right w:val="single" w:sz="6" w:space="0" w:color="auto"/>
            </w:tcBorders>
          </w:tcPr>
          <w:p w:rsidR="00C31355" w:rsidRPr="00D17C3B" w:rsidRDefault="00C31355" w:rsidP="00B736EF">
            <w:pPr>
              <w:autoSpaceDE w:val="0"/>
              <w:autoSpaceDN w:val="0"/>
              <w:adjustRightInd w:val="0"/>
              <w:jc w:val="center"/>
              <w:rPr>
                <w:rFonts w:eastAsia="SimSun"/>
                <w:b/>
                <w:noProof/>
                <w:color w:val="000000"/>
                <w:sz w:val="20"/>
                <w:szCs w:val="20"/>
                <w:lang w:eastAsia="zh-CN"/>
              </w:rPr>
            </w:pPr>
            <w:r w:rsidRPr="00D17C3B">
              <w:rPr>
                <w:rFonts w:eastAsia="SimSun"/>
                <w:b/>
                <w:noProof/>
                <w:color w:val="000000"/>
                <w:sz w:val="20"/>
                <w:szCs w:val="20"/>
                <w:lang w:val="en-US" w:eastAsia="zh-CN"/>
              </w:rPr>
              <w:t>II</w:t>
            </w:r>
          </w:p>
        </w:tc>
        <w:tc>
          <w:tcPr>
            <w:tcW w:w="540" w:type="dxa"/>
            <w:tcBorders>
              <w:top w:val="single" w:sz="12" w:space="0" w:color="auto"/>
              <w:left w:val="single" w:sz="6" w:space="0" w:color="auto"/>
              <w:bottom w:val="single" w:sz="6" w:space="0" w:color="auto"/>
              <w:right w:val="single" w:sz="6" w:space="0" w:color="auto"/>
            </w:tcBorders>
          </w:tcPr>
          <w:p w:rsidR="00C31355" w:rsidRPr="00D17C3B" w:rsidRDefault="00C31355" w:rsidP="00B736EF">
            <w:pPr>
              <w:autoSpaceDE w:val="0"/>
              <w:autoSpaceDN w:val="0"/>
              <w:adjustRightInd w:val="0"/>
              <w:jc w:val="center"/>
              <w:rPr>
                <w:rFonts w:eastAsia="SimSun"/>
                <w:b/>
                <w:noProof/>
                <w:color w:val="000000"/>
                <w:sz w:val="20"/>
                <w:szCs w:val="20"/>
                <w:lang w:eastAsia="zh-CN"/>
              </w:rPr>
            </w:pPr>
            <w:r w:rsidRPr="00D17C3B">
              <w:rPr>
                <w:rFonts w:eastAsia="SimSun"/>
                <w:b/>
                <w:noProof/>
                <w:color w:val="000000"/>
                <w:sz w:val="20"/>
                <w:szCs w:val="20"/>
                <w:lang w:val="en-US" w:eastAsia="zh-CN"/>
              </w:rPr>
              <w:t>III</w:t>
            </w:r>
          </w:p>
        </w:tc>
        <w:tc>
          <w:tcPr>
            <w:tcW w:w="540" w:type="dxa"/>
            <w:tcBorders>
              <w:top w:val="single" w:sz="12" w:space="0" w:color="auto"/>
              <w:left w:val="single" w:sz="6" w:space="0" w:color="auto"/>
              <w:bottom w:val="single" w:sz="6" w:space="0" w:color="auto"/>
              <w:right w:val="single" w:sz="6" w:space="0" w:color="auto"/>
            </w:tcBorders>
          </w:tcPr>
          <w:p w:rsidR="00C31355" w:rsidRPr="00D17C3B" w:rsidRDefault="00C31355" w:rsidP="00B736EF">
            <w:pPr>
              <w:autoSpaceDE w:val="0"/>
              <w:autoSpaceDN w:val="0"/>
              <w:adjustRightInd w:val="0"/>
              <w:jc w:val="center"/>
              <w:rPr>
                <w:rFonts w:eastAsia="SimSun"/>
                <w:b/>
                <w:noProof/>
                <w:color w:val="000000"/>
                <w:sz w:val="20"/>
                <w:szCs w:val="20"/>
                <w:lang w:eastAsia="zh-CN"/>
              </w:rPr>
            </w:pPr>
            <w:r w:rsidRPr="00D17C3B">
              <w:rPr>
                <w:rFonts w:eastAsia="SimSun"/>
                <w:b/>
                <w:noProof/>
                <w:color w:val="000000"/>
                <w:sz w:val="20"/>
                <w:szCs w:val="20"/>
                <w:lang w:val="en-US" w:eastAsia="zh-CN"/>
              </w:rPr>
              <w:t>IV</w:t>
            </w:r>
          </w:p>
        </w:tc>
        <w:tc>
          <w:tcPr>
            <w:tcW w:w="540" w:type="dxa"/>
            <w:tcBorders>
              <w:top w:val="single" w:sz="12" w:space="0" w:color="auto"/>
              <w:left w:val="single" w:sz="6" w:space="0" w:color="auto"/>
              <w:bottom w:val="single" w:sz="6" w:space="0" w:color="auto"/>
              <w:right w:val="single" w:sz="6" w:space="0" w:color="auto"/>
            </w:tcBorders>
          </w:tcPr>
          <w:p w:rsidR="00C31355" w:rsidRPr="00D17C3B" w:rsidRDefault="00C31355" w:rsidP="00B736EF">
            <w:pPr>
              <w:autoSpaceDE w:val="0"/>
              <w:autoSpaceDN w:val="0"/>
              <w:adjustRightInd w:val="0"/>
              <w:jc w:val="center"/>
              <w:rPr>
                <w:rFonts w:eastAsia="SimSun"/>
                <w:b/>
                <w:noProof/>
                <w:color w:val="000000"/>
                <w:sz w:val="20"/>
                <w:szCs w:val="20"/>
                <w:lang w:eastAsia="zh-CN"/>
              </w:rPr>
            </w:pPr>
            <w:r w:rsidRPr="00D17C3B">
              <w:rPr>
                <w:rFonts w:eastAsia="SimSun"/>
                <w:b/>
                <w:noProof/>
                <w:color w:val="000000"/>
                <w:sz w:val="20"/>
                <w:szCs w:val="20"/>
                <w:lang w:val="en-US" w:eastAsia="zh-CN"/>
              </w:rPr>
              <w:t>V</w:t>
            </w:r>
          </w:p>
        </w:tc>
        <w:tc>
          <w:tcPr>
            <w:tcW w:w="540" w:type="dxa"/>
            <w:tcBorders>
              <w:top w:val="single" w:sz="12" w:space="0" w:color="auto"/>
              <w:left w:val="single" w:sz="6" w:space="0" w:color="auto"/>
              <w:bottom w:val="single" w:sz="6" w:space="0" w:color="auto"/>
              <w:right w:val="single" w:sz="12" w:space="0" w:color="auto"/>
            </w:tcBorders>
          </w:tcPr>
          <w:p w:rsidR="00C31355" w:rsidRPr="00D17C3B" w:rsidRDefault="00C31355" w:rsidP="00B736EF">
            <w:pPr>
              <w:autoSpaceDE w:val="0"/>
              <w:autoSpaceDN w:val="0"/>
              <w:adjustRightInd w:val="0"/>
              <w:jc w:val="center"/>
              <w:rPr>
                <w:rFonts w:eastAsia="SimSun"/>
                <w:b/>
                <w:noProof/>
                <w:color w:val="000000"/>
                <w:sz w:val="20"/>
                <w:szCs w:val="20"/>
                <w:lang w:eastAsia="zh-CN"/>
              </w:rPr>
            </w:pPr>
            <w:r w:rsidRPr="00D17C3B">
              <w:rPr>
                <w:rFonts w:eastAsia="SimSun"/>
                <w:b/>
                <w:noProof/>
                <w:color w:val="000000"/>
                <w:sz w:val="20"/>
                <w:szCs w:val="20"/>
                <w:lang w:val="en-US" w:eastAsia="zh-CN"/>
              </w:rPr>
              <w:t>VI</w:t>
            </w:r>
          </w:p>
        </w:tc>
      </w:tr>
      <w:tr w:rsidR="00A816DF" w:rsidRPr="001A34D5" w:rsidTr="009D1FF0">
        <w:trPr>
          <w:trHeight w:hRule="exact" w:val="296"/>
        </w:trPr>
        <w:tc>
          <w:tcPr>
            <w:tcW w:w="1860" w:type="dxa"/>
            <w:tcBorders>
              <w:top w:val="single" w:sz="6" w:space="0" w:color="auto"/>
              <w:left w:val="single" w:sz="12" w:space="0" w:color="auto"/>
              <w:bottom w:val="single" w:sz="6" w:space="0" w:color="auto"/>
              <w:right w:val="single" w:sz="6" w:space="0" w:color="auto"/>
            </w:tcBorders>
          </w:tcPr>
          <w:p w:rsidR="00A816DF" w:rsidRPr="001A34D5" w:rsidRDefault="00A816DF" w:rsidP="00110404">
            <w:pPr>
              <w:autoSpaceDE w:val="0"/>
              <w:autoSpaceDN w:val="0"/>
              <w:adjustRightInd w:val="0"/>
              <w:spacing w:before="20"/>
              <w:jc w:val="center"/>
              <w:rPr>
                <w:rFonts w:eastAsia="SimSun"/>
                <w:color w:val="000000"/>
                <w:sz w:val="20"/>
                <w:szCs w:val="20"/>
                <w:lang w:val="en-US" w:eastAsia="zh-CN"/>
              </w:rPr>
            </w:pPr>
            <w:r w:rsidRPr="001A34D5">
              <w:rPr>
                <w:rFonts w:eastAsia="SimSun"/>
                <w:color w:val="000000"/>
                <w:sz w:val="20"/>
                <w:szCs w:val="20"/>
                <w:lang w:val="en-US" w:eastAsia="zh-CN"/>
              </w:rPr>
              <w:t>Н/К (</w:t>
            </w:r>
            <w:proofErr w:type="spellStart"/>
            <w:r w:rsidRPr="001A34D5">
              <w:rPr>
                <w:rFonts w:eastAsia="SimSun"/>
                <w:color w:val="000000"/>
                <w:sz w:val="20"/>
                <w:szCs w:val="20"/>
                <w:lang w:val="en-US" w:eastAsia="zh-CN"/>
              </w:rPr>
              <w:t>грядовые</w:t>
            </w:r>
            <w:proofErr w:type="spellEnd"/>
            <w:r w:rsidRPr="001A34D5">
              <w:rPr>
                <w:rFonts w:eastAsia="SimSun"/>
                <w:color w:val="000000"/>
                <w:sz w:val="20"/>
                <w:szCs w:val="20"/>
                <w:lang w:val="en-US" w:eastAsia="zh-CN"/>
              </w:rPr>
              <w:t>)</w:t>
            </w:r>
          </w:p>
          <w:p w:rsidR="00A816DF" w:rsidRPr="001A34D5" w:rsidRDefault="00A816DF" w:rsidP="00110404">
            <w:pPr>
              <w:autoSpaceDE w:val="0"/>
              <w:autoSpaceDN w:val="0"/>
              <w:adjustRightInd w:val="0"/>
              <w:spacing w:before="20"/>
              <w:jc w:val="center"/>
              <w:rPr>
                <w:rFonts w:eastAsia="SimSun"/>
                <w:color w:val="000000"/>
                <w:sz w:val="20"/>
                <w:szCs w:val="20"/>
                <w:lang w:val="en-US" w:eastAsia="zh-CN"/>
              </w:rPr>
            </w:pPr>
          </w:p>
        </w:tc>
        <w:tc>
          <w:tcPr>
            <w:tcW w:w="5086" w:type="dxa"/>
            <w:tcBorders>
              <w:top w:val="single" w:sz="6" w:space="0" w:color="auto"/>
              <w:left w:val="single" w:sz="6" w:space="0" w:color="auto"/>
              <w:bottom w:val="single" w:sz="6" w:space="0" w:color="auto"/>
              <w:right w:val="single" w:sz="6" w:space="0" w:color="auto"/>
            </w:tcBorders>
          </w:tcPr>
          <w:p w:rsidR="00A816DF" w:rsidRPr="001A34D5" w:rsidRDefault="00A816DF" w:rsidP="00B736EF">
            <w:pPr>
              <w:autoSpaceDE w:val="0"/>
              <w:autoSpaceDN w:val="0"/>
              <w:adjustRightInd w:val="0"/>
              <w:spacing w:before="20"/>
              <w:jc w:val="both"/>
              <w:rPr>
                <w:rFonts w:eastAsia="SimSun"/>
                <w:color w:val="000000"/>
                <w:sz w:val="20"/>
                <w:szCs w:val="20"/>
                <w:lang w:val="en-US" w:eastAsia="zh-CN"/>
              </w:rPr>
            </w:pPr>
            <w:proofErr w:type="spellStart"/>
            <w:r w:rsidRPr="001A34D5">
              <w:rPr>
                <w:rFonts w:eastAsia="SimSun"/>
                <w:color w:val="000000"/>
                <w:sz w:val="20"/>
                <w:szCs w:val="20"/>
                <w:lang w:val="en-US" w:eastAsia="zh-CN"/>
              </w:rPr>
              <w:t>Отдельные</w:t>
            </w:r>
            <w:proofErr w:type="spellEnd"/>
            <w:r w:rsidRPr="001A34D5">
              <w:rPr>
                <w:rFonts w:eastAsia="SimSun"/>
                <w:color w:val="000000"/>
                <w:sz w:val="20"/>
                <w:szCs w:val="20"/>
                <w:lang w:val="en-US" w:eastAsia="zh-CN"/>
              </w:rPr>
              <w:t xml:space="preserve"> </w:t>
            </w:r>
            <w:proofErr w:type="spellStart"/>
            <w:r w:rsidRPr="001A34D5">
              <w:rPr>
                <w:rFonts w:eastAsia="SimSun"/>
                <w:color w:val="000000"/>
                <w:sz w:val="20"/>
                <w:szCs w:val="20"/>
                <w:lang w:val="en-US" w:eastAsia="zh-CN"/>
              </w:rPr>
              <w:t>гряды</w:t>
            </w:r>
            <w:proofErr w:type="spellEnd"/>
            <w:r w:rsidRPr="001A34D5">
              <w:rPr>
                <w:rFonts w:eastAsia="SimSun"/>
                <w:color w:val="000000"/>
                <w:sz w:val="20"/>
                <w:szCs w:val="20"/>
                <w:lang w:val="en-US" w:eastAsia="zh-CN"/>
              </w:rPr>
              <w:t xml:space="preserve"> </w:t>
            </w:r>
            <w:proofErr w:type="spellStart"/>
            <w:r w:rsidRPr="001A34D5">
              <w:rPr>
                <w:rFonts w:eastAsia="SimSun"/>
                <w:color w:val="000000"/>
                <w:sz w:val="20"/>
                <w:szCs w:val="20"/>
                <w:lang w:val="en-US" w:eastAsia="zh-CN"/>
              </w:rPr>
              <w:t>или</w:t>
            </w:r>
            <w:proofErr w:type="spellEnd"/>
            <w:r w:rsidRPr="001A34D5">
              <w:rPr>
                <w:rFonts w:eastAsia="SimSun"/>
                <w:color w:val="000000"/>
                <w:sz w:val="20"/>
                <w:szCs w:val="20"/>
                <w:lang w:val="en-US" w:eastAsia="zh-CN"/>
              </w:rPr>
              <w:t xml:space="preserve"> </w:t>
            </w:r>
            <w:proofErr w:type="spellStart"/>
            <w:r w:rsidRPr="001A34D5">
              <w:rPr>
                <w:rFonts w:eastAsia="SimSun"/>
                <w:color w:val="000000"/>
                <w:sz w:val="20"/>
                <w:szCs w:val="20"/>
                <w:lang w:val="en-US" w:eastAsia="zh-CN"/>
              </w:rPr>
              <w:t>лунки</w:t>
            </w:r>
            <w:proofErr w:type="spellEnd"/>
            <w:r w:rsidRPr="001A34D5">
              <w:rPr>
                <w:rFonts w:eastAsia="SimSun"/>
                <w:color w:val="000000"/>
                <w:sz w:val="20"/>
                <w:szCs w:val="20"/>
                <w:lang w:val="en-US" w:eastAsia="zh-CN"/>
              </w:rPr>
              <w:t xml:space="preserve"> </w:t>
            </w:r>
            <w:proofErr w:type="spellStart"/>
            <w:r w:rsidRPr="001A34D5">
              <w:rPr>
                <w:rFonts w:eastAsia="SimSun"/>
                <w:color w:val="000000"/>
                <w:sz w:val="20"/>
                <w:szCs w:val="20"/>
                <w:lang w:val="en-US" w:eastAsia="zh-CN"/>
              </w:rPr>
              <w:t>песков</w:t>
            </w:r>
            <w:proofErr w:type="spellEnd"/>
          </w:p>
          <w:p w:rsidR="00A816DF" w:rsidRPr="001A34D5" w:rsidRDefault="00A816DF" w:rsidP="00B736EF">
            <w:pPr>
              <w:autoSpaceDE w:val="0"/>
              <w:autoSpaceDN w:val="0"/>
              <w:adjustRightInd w:val="0"/>
              <w:spacing w:before="20"/>
              <w:jc w:val="both"/>
              <w:rPr>
                <w:rFonts w:eastAsia="SimSun"/>
                <w:color w:val="000000"/>
                <w:sz w:val="20"/>
                <w:szCs w:val="20"/>
                <w:lang w:val="en-US" w:eastAsia="zh-CN"/>
              </w:rPr>
            </w:pPr>
          </w:p>
        </w:tc>
        <w:tc>
          <w:tcPr>
            <w:tcW w:w="567" w:type="dxa"/>
            <w:tcBorders>
              <w:top w:val="single" w:sz="6" w:space="0" w:color="auto"/>
              <w:left w:val="single" w:sz="6" w:space="0" w:color="auto"/>
              <w:bottom w:val="single" w:sz="6" w:space="0" w:color="auto"/>
              <w:right w:val="single" w:sz="6" w:space="0" w:color="auto"/>
            </w:tcBorders>
          </w:tcPr>
          <w:p w:rsidR="00A816DF" w:rsidRPr="001A34D5" w:rsidRDefault="00A816DF" w:rsidP="00B736EF">
            <w:pPr>
              <w:autoSpaceDE w:val="0"/>
              <w:autoSpaceDN w:val="0"/>
              <w:adjustRightInd w:val="0"/>
              <w:spacing w:before="20"/>
              <w:jc w:val="both"/>
              <w:rPr>
                <w:rFonts w:eastAsia="SimSun"/>
                <w:noProof/>
                <w:color w:val="000000"/>
                <w:sz w:val="20"/>
                <w:szCs w:val="20"/>
                <w:lang w:val="en-US" w:eastAsia="zh-CN"/>
              </w:rPr>
            </w:pPr>
            <w:r w:rsidRPr="001A34D5">
              <w:rPr>
                <w:rFonts w:eastAsia="SimSun"/>
                <w:noProof/>
                <w:color w:val="000000"/>
                <w:sz w:val="20"/>
                <w:szCs w:val="20"/>
                <w:lang w:val="en-US" w:eastAsia="zh-CN"/>
              </w:rPr>
              <w:t>20/10</w:t>
            </w:r>
          </w:p>
          <w:p w:rsidR="00A816DF" w:rsidRPr="001A34D5" w:rsidRDefault="00A816DF" w:rsidP="00B736EF">
            <w:pPr>
              <w:autoSpaceDE w:val="0"/>
              <w:autoSpaceDN w:val="0"/>
              <w:adjustRightInd w:val="0"/>
              <w:spacing w:before="20"/>
              <w:jc w:val="both"/>
              <w:rPr>
                <w:rFonts w:eastAsia="SimSun"/>
                <w:noProof/>
                <w:color w:val="000000"/>
                <w:sz w:val="20"/>
                <w:szCs w:val="20"/>
                <w:lang w:val="en-US" w:eastAsia="zh-CN"/>
              </w:rPr>
            </w:pPr>
          </w:p>
        </w:tc>
        <w:tc>
          <w:tcPr>
            <w:tcW w:w="587" w:type="dxa"/>
            <w:tcBorders>
              <w:top w:val="single" w:sz="6" w:space="0" w:color="auto"/>
              <w:left w:val="single" w:sz="6" w:space="0" w:color="auto"/>
              <w:bottom w:val="single" w:sz="6" w:space="0" w:color="auto"/>
              <w:right w:val="single" w:sz="6" w:space="0" w:color="auto"/>
            </w:tcBorders>
          </w:tcPr>
          <w:p w:rsidR="00A816DF" w:rsidRPr="001A34D5" w:rsidRDefault="00A816DF" w:rsidP="00B736EF">
            <w:pPr>
              <w:autoSpaceDE w:val="0"/>
              <w:autoSpaceDN w:val="0"/>
              <w:adjustRightInd w:val="0"/>
              <w:spacing w:before="20"/>
              <w:jc w:val="both"/>
              <w:rPr>
                <w:rFonts w:eastAsia="SimSun"/>
                <w:noProof/>
                <w:color w:val="000000"/>
                <w:sz w:val="20"/>
                <w:szCs w:val="20"/>
                <w:lang w:val="en-US" w:eastAsia="zh-CN"/>
              </w:rPr>
            </w:pPr>
            <w:r w:rsidRPr="001A34D5">
              <w:rPr>
                <w:rFonts w:eastAsia="SimSun"/>
                <w:noProof/>
                <w:color w:val="000000"/>
                <w:sz w:val="20"/>
                <w:szCs w:val="20"/>
                <w:lang w:val="en-US" w:eastAsia="zh-CN"/>
              </w:rPr>
              <w:t>40/20</w:t>
            </w:r>
          </w:p>
          <w:p w:rsidR="00A816DF" w:rsidRPr="001A34D5" w:rsidRDefault="00A816DF" w:rsidP="00B736EF">
            <w:pPr>
              <w:autoSpaceDE w:val="0"/>
              <w:autoSpaceDN w:val="0"/>
              <w:adjustRightInd w:val="0"/>
              <w:spacing w:before="20"/>
              <w:jc w:val="both"/>
              <w:rPr>
                <w:rFonts w:eastAsia="SimSun"/>
                <w:noProof/>
                <w:color w:val="000000"/>
                <w:sz w:val="20"/>
                <w:szCs w:val="20"/>
                <w:lang w:val="en-US" w:eastAsia="zh-CN"/>
              </w:rPr>
            </w:pPr>
          </w:p>
        </w:tc>
        <w:tc>
          <w:tcPr>
            <w:tcW w:w="540" w:type="dxa"/>
            <w:tcBorders>
              <w:top w:val="single" w:sz="6" w:space="0" w:color="auto"/>
              <w:left w:val="single" w:sz="6" w:space="0" w:color="auto"/>
              <w:bottom w:val="single" w:sz="6" w:space="0" w:color="auto"/>
              <w:right w:val="single" w:sz="6" w:space="0" w:color="auto"/>
            </w:tcBorders>
          </w:tcPr>
          <w:p w:rsidR="00A816DF" w:rsidRPr="001A34D5" w:rsidRDefault="00A816DF" w:rsidP="00B736EF">
            <w:pPr>
              <w:autoSpaceDE w:val="0"/>
              <w:autoSpaceDN w:val="0"/>
              <w:adjustRightInd w:val="0"/>
              <w:spacing w:before="20"/>
              <w:jc w:val="both"/>
              <w:rPr>
                <w:rFonts w:eastAsia="SimSun"/>
                <w:noProof/>
                <w:color w:val="000000"/>
                <w:sz w:val="20"/>
                <w:szCs w:val="20"/>
                <w:lang w:val="en-US" w:eastAsia="zh-CN"/>
              </w:rPr>
            </w:pPr>
            <w:r w:rsidRPr="001A34D5">
              <w:rPr>
                <w:rFonts w:eastAsia="SimSun"/>
                <w:noProof/>
                <w:color w:val="000000"/>
                <w:sz w:val="20"/>
                <w:szCs w:val="20"/>
                <w:lang w:val="en-US" w:eastAsia="zh-CN"/>
              </w:rPr>
              <w:t>40/20</w:t>
            </w:r>
          </w:p>
          <w:p w:rsidR="00A816DF" w:rsidRPr="001A34D5" w:rsidRDefault="00A816DF" w:rsidP="00B736EF">
            <w:pPr>
              <w:autoSpaceDE w:val="0"/>
              <w:autoSpaceDN w:val="0"/>
              <w:adjustRightInd w:val="0"/>
              <w:spacing w:before="20"/>
              <w:jc w:val="both"/>
              <w:rPr>
                <w:rFonts w:eastAsia="SimSun"/>
                <w:noProof/>
                <w:color w:val="000000"/>
                <w:sz w:val="20"/>
                <w:szCs w:val="20"/>
                <w:lang w:val="en-US" w:eastAsia="zh-CN"/>
              </w:rPr>
            </w:pPr>
          </w:p>
        </w:tc>
        <w:tc>
          <w:tcPr>
            <w:tcW w:w="540" w:type="dxa"/>
            <w:tcBorders>
              <w:top w:val="single" w:sz="6" w:space="0" w:color="auto"/>
              <w:left w:val="single" w:sz="6" w:space="0" w:color="auto"/>
              <w:bottom w:val="single" w:sz="6" w:space="0" w:color="auto"/>
              <w:right w:val="single" w:sz="6" w:space="0" w:color="auto"/>
            </w:tcBorders>
          </w:tcPr>
          <w:p w:rsidR="00A816DF" w:rsidRPr="001A34D5" w:rsidRDefault="00A816DF" w:rsidP="00B736EF">
            <w:pPr>
              <w:autoSpaceDE w:val="0"/>
              <w:autoSpaceDN w:val="0"/>
              <w:adjustRightInd w:val="0"/>
              <w:spacing w:before="20"/>
              <w:jc w:val="both"/>
              <w:rPr>
                <w:rFonts w:eastAsia="SimSun"/>
                <w:noProof/>
                <w:color w:val="000000"/>
                <w:sz w:val="20"/>
                <w:szCs w:val="20"/>
                <w:lang w:val="en-US" w:eastAsia="zh-CN"/>
              </w:rPr>
            </w:pPr>
            <w:r w:rsidRPr="001A34D5">
              <w:rPr>
                <w:rFonts w:eastAsia="SimSun"/>
                <w:noProof/>
                <w:color w:val="000000"/>
                <w:sz w:val="20"/>
                <w:szCs w:val="20"/>
                <w:lang w:val="en-US" w:eastAsia="zh-CN"/>
              </w:rPr>
              <w:t>10/5</w:t>
            </w:r>
          </w:p>
          <w:p w:rsidR="00A816DF" w:rsidRPr="001A34D5" w:rsidRDefault="00A816DF" w:rsidP="00B736EF">
            <w:pPr>
              <w:autoSpaceDE w:val="0"/>
              <w:autoSpaceDN w:val="0"/>
              <w:adjustRightInd w:val="0"/>
              <w:spacing w:before="20"/>
              <w:jc w:val="both"/>
              <w:rPr>
                <w:rFonts w:eastAsia="SimSun"/>
                <w:noProof/>
                <w:color w:val="000000"/>
                <w:sz w:val="20"/>
                <w:szCs w:val="20"/>
                <w:lang w:val="en-US" w:eastAsia="zh-CN"/>
              </w:rPr>
            </w:pPr>
          </w:p>
        </w:tc>
        <w:tc>
          <w:tcPr>
            <w:tcW w:w="540" w:type="dxa"/>
            <w:tcBorders>
              <w:top w:val="single" w:sz="6" w:space="0" w:color="auto"/>
              <w:left w:val="single" w:sz="6" w:space="0" w:color="auto"/>
              <w:bottom w:val="single" w:sz="6" w:space="0" w:color="auto"/>
              <w:right w:val="single" w:sz="6" w:space="0" w:color="auto"/>
            </w:tcBorders>
          </w:tcPr>
          <w:p w:rsidR="00A816DF" w:rsidRPr="001A34D5" w:rsidRDefault="00A816DF" w:rsidP="00B736EF">
            <w:pPr>
              <w:autoSpaceDE w:val="0"/>
              <w:autoSpaceDN w:val="0"/>
              <w:adjustRightInd w:val="0"/>
              <w:spacing w:before="20"/>
              <w:jc w:val="both"/>
              <w:rPr>
                <w:rFonts w:eastAsia="SimSun"/>
                <w:noProof/>
                <w:color w:val="000000"/>
                <w:sz w:val="20"/>
                <w:szCs w:val="20"/>
                <w:lang w:val="en-US" w:eastAsia="zh-CN"/>
              </w:rPr>
            </w:pPr>
            <w:r w:rsidRPr="001A34D5">
              <w:rPr>
                <w:rFonts w:eastAsia="SimSun"/>
                <w:noProof/>
                <w:color w:val="000000"/>
                <w:sz w:val="20"/>
                <w:szCs w:val="20"/>
                <w:lang w:val="en-US" w:eastAsia="zh-CN"/>
              </w:rPr>
              <w:t>6/3</w:t>
            </w:r>
          </w:p>
          <w:p w:rsidR="00A816DF" w:rsidRPr="001A34D5" w:rsidRDefault="00A816DF" w:rsidP="00B736EF">
            <w:pPr>
              <w:autoSpaceDE w:val="0"/>
              <w:autoSpaceDN w:val="0"/>
              <w:adjustRightInd w:val="0"/>
              <w:spacing w:before="20"/>
              <w:jc w:val="both"/>
              <w:rPr>
                <w:rFonts w:eastAsia="SimSun"/>
                <w:noProof/>
                <w:color w:val="000000"/>
                <w:sz w:val="20"/>
                <w:szCs w:val="20"/>
                <w:lang w:val="en-US" w:eastAsia="zh-CN"/>
              </w:rPr>
            </w:pPr>
          </w:p>
        </w:tc>
        <w:tc>
          <w:tcPr>
            <w:tcW w:w="540" w:type="dxa"/>
            <w:tcBorders>
              <w:top w:val="single" w:sz="6" w:space="0" w:color="auto"/>
              <w:left w:val="single" w:sz="6" w:space="0" w:color="auto"/>
              <w:bottom w:val="single" w:sz="6" w:space="0" w:color="auto"/>
              <w:right w:val="single" w:sz="12" w:space="0" w:color="auto"/>
            </w:tcBorders>
            <w:shd w:val="pct5" w:color="auto" w:fill="auto"/>
          </w:tcPr>
          <w:p w:rsidR="00A816DF" w:rsidRPr="00BE2682" w:rsidRDefault="00A816DF" w:rsidP="00B736EF">
            <w:pPr>
              <w:autoSpaceDE w:val="0"/>
              <w:autoSpaceDN w:val="0"/>
              <w:adjustRightInd w:val="0"/>
              <w:spacing w:before="20"/>
              <w:jc w:val="both"/>
              <w:rPr>
                <w:rFonts w:eastAsia="SimSun"/>
                <w:noProof/>
                <w:color w:val="000000"/>
                <w:sz w:val="20"/>
                <w:szCs w:val="20"/>
                <w:lang w:eastAsia="zh-CN"/>
              </w:rPr>
            </w:pPr>
          </w:p>
          <w:p w:rsidR="00A816DF" w:rsidRPr="001A34D5" w:rsidRDefault="00A816DF" w:rsidP="00B736EF">
            <w:pPr>
              <w:autoSpaceDE w:val="0"/>
              <w:autoSpaceDN w:val="0"/>
              <w:adjustRightInd w:val="0"/>
              <w:spacing w:before="20"/>
              <w:jc w:val="both"/>
              <w:rPr>
                <w:rFonts w:eastAsia="SimSun"/>
                <w:noProof/>
                <w:color w:val="000000"/>
                <w:sz w:val="20"/>
                <w:szCs w:val="20"/>
                <w:lang w:val="en-US" w:eastAsia="zh-CN"/>
              </w:rPr>
            </w:pPr>
          </w:p>
        </w:tc>
      </w:tr>
      <w:tr w:rsidR="00A816DF" w:rsidRPr="001A34D5" w:rsidTr="009D1FF0">
        <w:trPr>
          <w:trHeight w:hRule="exact" w:val="301"/>
        </w:trPr>
        <w:tc>
          <w:tcPr>
            <w:tcW w:w="1860" w:type="dxa"/>
            <w:tcBorders>
              <w:top w:val="single" w:sz="6" w:space="0" w:color="auto"/>
              <w:left w:val="single" w:sz="12" w:space="0" w:color="auto"/>
              <w:bottom w:val="single" w:sz="6" w:space="0" w:color="auto"/>
              <w:right w:val="single" w:sz="6" w:space="0" w:color="auto"/>
            </w:tcBorders>
          </w:tcPr>
          <w:p w:rsidR="00A816DF" w:rsidRPr="001A34D5" w:rsidRDefault="00A816DF" w:rsidP="00110404">
            <w:pPr>
              <w:autoSpaceDE w:val="0"/>
              <w:autoSpaceDN w:val="0"/>
              <w:adjustRightInd w:val="0"/>
              <w:spacing w:before="20"/>
              <w:jc w:val="center"/>
              <w:rPr>
                <w:rFonts w:eastAsia="SimSun"/>
                <w:color w:val="000000"/>
                <w:sz w:val="20"/>
                <w:szCs w:val="20"/>
                <w:lang w:val="en-US" w:eastAsia="zh-CN"/>
              </w:rPr>
            </w:pPr>
            <w:r w:rsidRPr="001A34D5">
              <w:rPr>
                <w:rFonts w:eastAsia="SimSun"/>
                <w:noProof/>
                <w:color w:val="000000"/>
                <w:sz w:val="20"/>
                <w:szCs w:val="20"/>
                <w:lang w:val="en-US" w:eastAsia="zh-CN"/>
              </w:rPr>
              <w:t>1А</w:t>
            </w:r>
            <w:r w:rsidRPr="001A34D5">
              <w:rPr>
                <w:rFonts w:eastAsia="SimSun"/>
                <w:color w:val="000000"/>
                <w:sz w:val="20"/>
                <w:szCs w:val="20"/>
                <w:lang w:val="en-US" w:eastAsia="zh-CN"/>
              </w:rPr>
              <w:t xml:space="preserve"> (</w:t>
            </w:r>
            <w:proofErr w:type="spellStart"/>
            <w:r w:rsidRPr="001A34D5">
              <w:rPr>
                <w:rFonts w:eastAsia="SimSun"/>
                <w:color w:val="000000"/>
                <w:sz w:val="20"/>
                <w:szCs w:val="20"/>
                <w:lang w:val="en-US" w:eastAsia="zh-CN"/>
              </w:rPr>
              <w:t>сплошные</w:t>
            </w:r>
            <w:proofErr w:type="spellEnd"/>
            <w:r w:rsidRPr="001A34D5">
              <w:rPr>
                <w:rFonts w:eastAsia="SimSun"/>
                <w:color w:val="000000"/>
                <w:sz w:val="20"/>
                <w:szCs w:val="20"/>
                <w:lang w:val="en-US" w:eastAsia="zh-CN"/>
              </w:rPr>
              <w:t>)</w:t>
            </w:r>
          </w:p>
          <w:p w:rsidR="00A816DF" w:rsidRPr="001A34D5" w:rsidRDefault="00A816DF" w:rsidP="00110404">
            <w:pPr>
              <w:autoSpaceDE w:val="0"/>
              <w:autoSpaceDN w:val="0"/>
              <w:adjustRightInd w:val="0"/>
              <w:spacing w:before="20"/>
              <w:jc w:val="center"/>
              <w:rPr>
                <w:rFonts w:eastAsia="SimSun"/>
                <w:color w:val="000000"/>
                <w:sz w:val="20"/>
                <w:szCs w:val="20"/>
                <w:lang w:val="en-US" w:eastAsia="zh-CN"/>
              </w:rPr>
            </w:pPr>
          </w:p>
        </w:tc>
        <w:tc>
          <w:tcPr>
            <w:tcW w:w="5086" w:type="dxa"/>
            <w:tcBorders>
              <w:top w:val="single" w:sz="6" w:space="0" w:color="auto"/>
              <w:left w:val="single" w:sz="6" w:space="0" w:color="auto"/>
              <w:bottom w:val="single" w:sz="6" w:space="0" w:color="auto"/>
              <w:right w:val="single" w:sz="6" w:space="0" w:color="auto"/>
            </w:tcBorders>
          </w:tcPr>
          <w:p w:rsidR="00A816DF" w:rsidRPr="001A34D5" w:rsidRDefault="00A816DF" w:rsidP="00B736EF">
            <w:pPr>
              <w:autoSpaceDE w:val="0"/>
              <w:autoSpaceDN w:val="0"/>
              <w:adjustRightInd w:val="0"/>
              <w:spacing w:before="20"/>
              <w:jc w:val="both"/>
              <w:rPr>
                <w:rFonts w:eastAsia="SimSun"/>
                <w:color w:val="000000"/>
                <w:sz w:val="20"/>
                <w:szCs w:val="20"/>
                <w:lang w:val="en-US" w:eastAsia="zh-CN"/>
              </w:rPr>
            </w:pPr>
            <w:proofErr w:type="spellStart"/>
            <w:r w:rsidRPr="001A34D5">
              <w:rPr>
                <w:rFonts w:eastAsia="SimSun"/>
                <w:color w:val="000000"/>
                <w:sz w:val="20"/>
                <w:szCs w:val="20"/>
                <w:lang w:val="en-US" w:eastAsia="zh-CN"/>
              </w:rPr>
              <w:t>Сплошные</w:t>
            </w:r>
            <w:proofErr w:type="spellEnd"/>
            <w:r w:rsidRPr="001A34D5">
              <w:rPr>
                <w:rFonts w:eastAsia="SimSun"/>
                <w:color w:val="000000"/>
                <w:sz w:val="20"/>
                <w:szCs w:val="20"/>
                <w:lang w:val="en-US" w:eastAsia="zh-CN"/>
              </w:rPr>
              <w:t xml:space="preserve"> </w:t>
            </w:r>
            <w:proofErr w:type="spellStart"/>
            <w:r w:rsidRPr="001A34D5">
              <w:rPr>
                <w:rFonts w:eastAsia="SimSun"/>
                <w:color w:val="000000"/>
                <w:sz w:val="20"/>
                <w:szCs w:val="20"/>
                <w:lang w:val="en-US" w:eastAsia="zh-CN"/>
              </w:rPr>
              <w:t>участки</w:t>
            </w:r>
            <w:proofErr w:type="spellEnd"/>
            <w:r w:rsidRPr="001A34D5">
              <w:rPr>
                <w:rFonts w:eastAsia="SimSun"/>
                <w:color w:val="000000"/>
                <w:sz w:val="20"/>
                <w:szCs w:val="20"/>
                <w:lang w:val="en-US" w:eastAsia="zh-CN"/>
              </w:rPr>
              <w:t xml:space="preserve"> </w:t>
            </w:r>
            <w:proofErr w:type="spellStart"/>
            <w:r w:rsidRPr="001A34D5">
              <w:rPr>
                <w:rFonts w:eastAsia="SimSun"/>
                <w:color w:val="000000"/>
                <w:sz w:val="20"/>
                <w:szCs w:val="20"/>
                <w:lang w:val="en-US" w:eastAsia="zh-CN"/>
              </w:rPr>
              <w:t>ровных</w:t>
            </w:r>
            <w:proofErr w:type="spellEnd"/>
            <w:r w:rsidRPr="001A34D5">
              <w:rPr>
                <w:rFonts w:eastAsia="SimSun"/>
                <w:color w:val="000000"/>
                <w:sz w:val="20"/>
                <w:szCs w:val="20"/>
                <w:lang w:val="en-US" w:eastAsia="zh-CN"/>
              </w:rPr>
              <w:t xml:space="preserve"> </w:t>
            </w:r>
            <w:proofErr w:type="spellStart"/>
            <w:r w:rsidRPr="001A34D5">
              <w:rPr>
                <w:rFonts w:eastAsia="SimSun"/>
                <w:color w:val="000000"/>
                <w:sz w:val="20"/>
                <w:szCs w:val="20"/>
                <w:lang w:val="en-US" w:eastAsia="zh-CN"/>
              </w:rPr>
              <w:t>песков</w:t>
            </w:r>
            <w:proofErr w:type="spellEnd"/>
          </w:p>
          <w:p w:rsidR="00A816DF" w:rsidRPr="001A34D5" w:rsidRDefault="00A816DF" w:rsidP="00B736EF">
            <w:pPr>
              <w:autoSpaceDE w:val="0"/>
              <w:autoSpaceDN w:val="0"/>
              <w:adjustRightInd w:val="0"/>
              <w:spacing w:before="20"/>
              <w:jc w:val="both"/>
              <w:rPr>
                <w:rFonts w:eastAsia="SimSun"/>
                <w:color w:val="000000"/>
                <w:sz w:val="20"/>
                <w:szCs w:val="20"/>
                <w:lang w:val="en-US" w:eastAsia="zh-CN"/>
              </w:rPr>
            </w:pPr>
          </w:p>
        </w:tc>
        <w:tc>
          <w:tcPr>
            <w:tcW w:w="567" w:type="dxa"/>
            <w:tcBorders>
              <w:top w:val="single" w:sz="6" w:space="0" w:color="auto"/>
              <w:left w:val="single" w:sz="6" w:space="0" w:color="auto"/>
              <w:bottom w:val="single" w:sz="6" w:space="0" w:color="auto"/>
              <w:right w:val="single" w:sz="6" w:space="0" w:color="auto"/>
            </w:tcBorders>
            <w:shd w:val="pct5" w:color="auto" w:fill="auto"/>
          </w:tcPr>
          <w:p w:rsidR="00A816DF" w:rsidRPr="001A34D5" w:rsidRDefault="00A816DF" w:rsidP="00B736EF">
            <w:pPr>
              <w:autoSpaceDE w:val="0"/>
              <w:autoSpaceDN w:val="0"/>
              <w:adjustRightInd w:val="0"/>
              <w:spacing w:before="20"/>
              <w:jc w:val="both"/>
              <w:rPr>
                <w:rFonts w:eastAsia="SimSun"/>
                <w:color w:val="000000"/>
                <w:sz w:val="20"/>
                <w:szCs w:val="20"/>
                <w:lang w:val="en-US" w:eastAsia="zh-CN"/>
              </w:rPr>
            </w:pPr>
          </w:p>
          <w:p w:rsidR="00A816DF" w:rsidRPr="001A34D5" w:rsidRDefault="00A816DF" w:rsidP="00B736EF">
            <w:pPr>
              <w:autoSpaceDE w:val="0"/>
              <w:autoSpaceDN w:val="0"/>
              <w:adjustRightInd w:val="0"/>
              <w:spacing w:before="20"/>
              <w:jc w:val="both"/>
              <w:rPr>
                <w:rFonts w:eastAsia="SimSun"/>
                <w:color w:val="000000"/>
                <w:sz w:val="20"/>
                <w:szCs w:val="20"/>
                <w:lang w:val="en-US" w:eastAsia="zh-CN"/>
              </w:rPr>
            </w:pPr>
          </w:p>
        </w:tc>
        <w:tc>
          <w:tcPr>
            <w:tcW w:w="587" w:type="dxa"/>
            <w:tcBorders>
              <w:top w:val="single" w:sz="6" w:space="0" w:color="auto"/>
              <w:left w:val="single" w:sz="6" w:space="0" w:color="auto"/>
              <w:bottom w:val="single" w:sz="6" w:space="0" w:color="auto"/>
              <w:right w:val="single" w:sz="6" w:space="0" w:color="auto"/>
            </w:tcBorders>
            <w:shd w:val="pct5" w:color="auto" w:fill="auto"/>
          </w:tcPr>
          <w:p w:rsidR="00A816DF" w:rsidRPr="001A34D5" w:rsidRDefault="00A816DF" w:rsidP="00B736EF">
            <w:pPr>
              <w:autoSpaceDE w:val="0"/>
              <w:autoSpaceDN w:val="0"/>
              <w:adjustRightInd w:val="0"/>
              <w:spacing w:before="20"/>
              <w:jc w:val="both"/>
              <w:rPr>
                <w:rFonts w:eastAsia="SimSun"/>
                <w:color w:val="000000"/>
                <w:sz w:val="20"/>
                <w:szCs w:val="20"/>
                <w:lang w:val="en-US" w:eastAsia="zh-CN"/>
              </w:rPr>
            </w:pPr>
          </w:p>
          <w:p w:rsidR="00A816DF" w:rsidRPr="001A34D5" w:rsidRDefault="00A816DF" w:rsidP="00B736EF">
            <w:pPr>
              <w:autoSpaceDE w:val="0"/>
              <w:autoSpaceDN w:val="0"/>
              <w:adjustRightInd w:val="0"/>
              <w:spacing w:before="20"/>
              <w:jc w:val="both"/>
              <w:rPr>
                <w:rFonts w:eastAsia="SimSun"/>
                <w:color w:val="000000"/>
                <w:sz w:val="20"/>
                <w:szCs w:val="20"/>
                <w:lang w:val="en-US" w:eastAsia="zh-CN"/>
              </w:rPr>
            </w:pPr>
          </w:p>
        </w:tc>
        <w:tc>
          <w:tcPr>
            <w:tcW w:w="540" w:type="dxa"/>
            <w:tcBorders>
              <w:top w:val="single" w:sz="6" w:space="0" w:color="auto"/>
              <w:left w:val="single" w:sz="6" w:space="0" w:color="auto"/>
              <w:bottom w:val="single" w:sz="6" w:space="0" w:color="auto"/>
              <w:right w:val="single" w:sz="6" w:space="0" w:color="auto"/>
            </w:tcBorders>
          </w:tcPr>
          <w:p w:rsidR="00A816DF" w:rsidRPr="001A34D5" w:rsidRDefault="00A816DF" w:rsidP="00B736EF">
            <w:pPr>
              <w:autoSpaceDE w:val="0"/>
              <w:autoSpaceDN w:val="0"/>
              <w:adjustRightInd w:val="0"/>
              <w:spacing w:before="20"/>
              <w:jc w:val="both"/>
              <w:rPr>
                <w:rFonts w:eastAsia="SimSun"/>
                <w:noProof/>
                <w:color w:val="000000"/>
                <w:sz w:val="20"/>
                <w:szCs w:val="20"/>
                <w:lang w:val="en-US" w:eastAsia="zh-CN"/>
              </w:rPr>
            </w:pPr>
            <w:r w:rsidRPr="001A34D5">
              <w:rPr>
                <w:rFonts w:eastAsia="SimSun"/>
                <w:noProof/>
                <w:color w:val="000000"/>
                <w:sz w:val="20"/>
                <w:szCs w:val="20"/>
                <w:lang w:val="en-US" w:eastAsia="zh-CN"/>
              </w:rPr>
              <w:t>10/15</w:t>
            </w:r>
          </w:p>
          <w:p w:rsidR="00A816DF" w:rsidRPr="001A34D5" w:rsidRDefault="00A816DF" w:rsidP="00B736EF">
            <w:pPr>
              <w:autoSpaceDE w:val="0"/>
              <w:autoSpaceDN w:val="0"/>
              <w:adjustRightInd w:val="0"/>
              <w:spacing w:before="20"/>
              <w:jc w:val="both"/>
              <w:rPr>
                <w:rFonts w:eastAsia="SimSun"/>
                <w:noProof/>
                <w:color w:val="000000"/>
                <w:sz w:val="20"/>
                <w:szCs w:val="20"/>
                <w:lang w:val="en-US" w:eastAsia="zh-CN"/>
              </w:rPr>
            </w:pPr>
          </w:p>
        </w:tc>
        <w:tc>
          <w:tcPr>
            <w:tcW w:w="540" w:type="dxa"/>
            <w:tcBorders>
              <w:top w:val="single" w:sz="6" w:space="0" w:color="auto"/>
              <w:left w:val="single" w:sz="6" w:space="0" w:color="auto"/>
              <w:bottom w:val="single" w:sz="6" w:space="0" w:color="auto"/>
              <w:right w:val="single" w:sz="6" w:space="0" w:color="auto"/>
            </w:tcBorders>
          </w:tcPr>
          <w:p w:rsidR="00A816DF" w:rsidRPr="001A34D5" w:rsidRDefault="00A816DF" w:rsidP="00B736EF">
            <w:pPr>
              <w:autoSpaceDE w:val="0"/>
              <w:autoSpaceDN w:val="0"/>
              <w:adjustRightInd w:val="0"/>
              <w:spacing w:before="20"/>
              <w:jc w:val="both"/>
              <w:rPr>
                <w:rFonts w:eastAsia="SimSun"/>
                <w:noProof/>
                <w:color w:val="000000"/>
                <w:sz w:val="20"/>
                <w:szCs w:val="20"/>
                <w:lang w:val="en-US" w:eastAsia="zh-CN"/>
              </w:rPr>
            </w:pPr>
            <w:r w:rsidRPr="001A34D5">
              <w:rPr>
                <w:rFonts w:eastAsia="SimSun"/>
                <w:noProof/>
                <w:color w:val="000000"/>
                <w:sz w:val="20"/>
                <w:szCs w:val="20"/>
                <w:lang w:val="en-US" w:eastAsia="zh-CN"/>
              </w:rPr>
              <w:t>30/30</w:t>
            </w:r>
          </w:p>
          <w:p w:rsidR="00A816DF" w:rsidRPr="001A34D5" w:rsidRDefault="00A816DF" w:rsidP="00B736EF">
            <w:pPr>
              <w:autoSpaceDE w:val="0"/>
              <w:autoSpaceDN w:val="0"/>
              <w:adjustRightInd w:val="0"/>
              <w:spacing w:before="20"/>
              <w:jc w:val="both"/>
              <w:rPr>
                <w:rFonts w:eastAsia="SimSun"/>
                <w:noProof/>
                <w:color w:val="000000"/>
                <w:sz w:val="20"/>
                <w:szCs w:val="20"/>
                <w:lang w:val="en-US" w:eastAsia="zh-CN"/>
              </w:rPr>
            </w:pPr>
          </w:p>
        </w:tc>
        <w:tc>
          <w:tcPr>
            <w:tcW w:w="540" w:type="dxa"/>
            <w:tcBorders>
              <w:top w:val="single" w:sz="6" w:space="0" w:color="auto"/>
              <w:left w:val="single" w:sz="6" w:space="0" w:color="auto"/>
              <w:bottom w:val="single" w:sz="6" w:space="0" w:color="auto"/>
              <w:right w:val="single" w:sz="6" w:space="0" w:color="auto"/>
            </w:tcBorders>
          </w:tcPr>
          <w:p w:rsidR="00A816DF" w:rsidRPr="001A34D5" w:rsidRDefault="00A816DF" w:rsidP="00B736EF">
            <w:pPr>
              <w:autoSpaceDE w:val="0"/>
              <w:autoSpaceDN w:val="0"/>
              <w:adjustRightInd w:val="0"/>
              <w:spacing w:before="20"/>
              <w:jc w:val="both"/>
              <w:rPr>
                <w:rFonts w:eastAsia="SimSun"/>
                <w:noProof/>
                <w:color w:val="000000"/>
                <w:sz w:val="20"/>
                <w:szCs w:val="20"/>
                <w:lang w:val="en-US" w:eastAsia="zh-CN"/>
              </w:rPr>
            </w:pPr>
            <w:r w:rsidRPr="001A34D5">
              <w:rPr>
                <w:rFonts w:eastAsia="SimSun"/>
                <w:noProof/>
                <w:color w:val="000000"/>
                <w:sz w:val="20"/>
                <w:szCs w:val="20"/>
                <w:lang w:val="en-US" w:eastAsia="zh-CN"/>
              </w:rPr>
              <w:t>60/45</w:t>
            </w:r>
          </w:p>
          <w:p w:rsidR="00A816DF" w:rsidRPr="001A34D5" w:rsidRDefault="00A816DF" w:rsidP="00B736EF">
            <w:pPr>
              <w:autoSpaceDE w:val="0"/>
              <w:autoSpaceDN w:val="0"/>
              <w:adjustRightInd w:val="0"/>
              <w:spacing w:before="20"/>
              <w:jc w:val="both"/>
              <w:rPr>
                <w:rFonts w:eastAsia="SimSun"/>
                <w:noProof/>
                <w:color w:val="000000"/>
                <w:sz w:val="20"/>
                <w:szCs w:val="20"/>
                <w:lang w:val="en-US" w:eastAsia="zh-CN"/>
              </w:rPr>
            </w:pPr>
          </w:p>
        </w:tc>
        <w:tc>
          <w:tcPr>
            <w:tcW w:w="540" w:type="dxa"/>
            <w:tcBorders>
              <w:top w:val="single" w:sz="6" w:space="0" w:color="auto"/>
              <w:left w:val="single" w:sz="6" w:space="0" w:color="auto"/>
              <w:bottom w:val="single" w:sz="6" w:space="0" w:color="auto"/>
              <w:right w:val="single" w:sz="12" w:space="0" w:color="auto"/>
            </w:tcBorders>
          </w:tcPr>
          <w:p w:rsidR="00A816DF" w:rsidRPr="001A34D5" w:rsidRDefault="00A816DF" w:rsidP="00B736EF">
            <w:pPr>
              <w:autoSpaceDE w:val="0"/>
              <w:autoSpaceDN w:val="0"/>
              <w:adjustRightInd w:val="0"/>
              <w:spacing w:before="20"/>
              <w:jc w:val="both"/>
              <w:rPr>
                <w:rFonts w:eastAsia="SimSun"/>
                <w:noProof/>
                <w:color w:val="000000"/>
                <w:sz w:val="20"/>
                <w:szCs w:val="20"/>
                <w:lang w:val="en-US" w:eastAsia="zh-CN"/>
              </w:rPr>
            </w:pPr>
            <w:r w:rsidRPr="001A34D5">
              <w:rPr>
                <w:rFonts w:eastAsia="SimSun"/>
                <w:noProof/>
                <w:color w:val="000000"/>
                <w:sz w:val="20"/>
                <w:szCs w:val="20"/>
                <w:lang w:val="en-US" w:eastAsia="zh-CN"/>
              </w:rPr>
              <w:t>100/6</w:t>
            </w:r>
          </w:p>
          <w:p w:rsidR="00A816DF" w:rsidRPr="001A34D5" w:rsidRDefault="00A816DF" w:rsidP="00B736EF">
            <w:pPr>
              <w:autoSpaceDE w:val="0"/>
              <w:autoSpaceDN w:val="0"/>
              <w:adjustRightInd w:val="0"/>
              <w:spacing w:before="20"/>
              <w:jc w:val="both"/>
              <w:rPr>
                <w:rFonts w:eastAsia="SimSun"/>
                <w:noProof/>
                <w:color w:val="000000"/>
                <w:sz w:val="20"/>
                <w:szCs w:val="20"/>
                <w:lang w:val="en-US" w:eastAsia="zh-CN"/>
              </w:rPr>
            </w:pPr>
          </w:p>
        </w:tc>
      </w:tr>
      <w:tr w:rsidR="00A816DF" w:rsidRPr="001A34D5" w:rsidTr="009D1FF0">
        <w:trPr>
          <w:trHeight w:hRule="exact" w:val="278"/>
        </w:trPr>
        <w:tc>
          <w:tcPr>
            <w:tcW w:w="1860" w:type="dxa"/>
            <w:tcBorders>
              <w:top w:val="single" w:sz="6" w:space="0" w:color="auto"/>
              <w:left w:val="single" w:sz="12" w:space="0" w:color="auto"/>
              <w:bottom w:val="single" w:sz="6" w:space="0" w:color="auto"/>
              <w:right w:val="single" w:sz="6" w:space="0" w:color="auto"/>
            </w:tcBorders>
          </w:tcPr>
          <w:p w:rsidR="00A816DF" w:rsidRPr="001A34D5" w:rsidRDefault="00A816DF" w:rsidP="00110404">
            <w:pPr>
              <w:autoSpaceDE w:val="0"/>
              <w:autoSpaceDN w:val="0"/>
              <w:adjustRightInd w:val="0"/>
              <w:jc w:val="center"/>
              <w:rPr>
                <w:rFonts w:eastAsia="SimSun"/>
                <w:color w:val="000000"/>
                <w:sz w:val="20"/>
                <w:szCs w:val="20"/>
                <w:lang w:val="en-US" w:eastAsia="zh-CN"/>
              </w:rPr>
            </w:pPr>
            <w:r w:rsidRPr="001A34D5">
              <w:rPr>
                <w:rFonts w:eastAsia="SimSun"/>
                <w:noProof/>
                <w:color w:val="000000"/>
                <w:sz w:val="20"/>
                <w:szCs w:val="20"/>
                <w:lang w:val="en-US" w:eastAsia="zh-CN"/>
              </w:rPr>
              <w:t>1Б</w:t>
            </w:r>
            <w:r w:rsidRPr="001A34D5">
              <w:rPr>
                <w:rFonts w:eastAsia="SimSun"/>
                <w:color w:val="000000"/>
                <w:sz w:val="20"/>
                <w:szCs w:val="20"/>
                <w:lang w:val="en-US" w:eastAsia="zh-CN"/>
              </w:rPr>
              <w:t xml:space="preserve"> (</w:t>
            </w:r>
            <w:proofErr w:type="spellStart"/>
            <w:r w:rsidRPr="001A34D5">
              <w:rPr>
                <w:rFonts w:eastAsia="SimSun"/>
                <w:color w:val="000000"/>
                <w:sz w:val="20"/>
                <w:szCs w:val="20"/>
                <w:lang w:val="en-US" w:eastAsia="zh-CN"/>
              </w:rPr>
              <w:t>дюнные</w:t>
            </w:r>
            <w:proofErr w:type="spellEnd"/>
            <w:r w:rsidRPr="001A34D5">
              <w:rPr>
                <w:rFonts w:eastAsia="SimSun"/>
                <w:color w:val="000000"/>
                <w:sz w:val="20"/>
                <w:szCs w:val="20"/>
                <w:lang w:val="en-US" w:eastAsia="zh-CN"/>
              </w:rPr>
              <w:t>)</w:t>
            </w:r>
          </w:p>
          <w:p w:rsidR="00A816DF" w:rsidRPr="001A34D5" w:rsidRDefault="00A816DF" w:rsidP="00110404">
            <w:pPr>
              <w:autoSpaceDE w:val="0"/>
              <w:autoSpaceDN w:val="0"/>
              <w:adjustRightInd w:val="0"/>
              <w:jc w:val="center"/>
              <w:rPr>
                <w:rFonts w:eastAsia="SimSun"/>
                <w:color w:val="000000"/>
                <w:sz w:val="20"/>
                <w:szCs w:val="20"/>
                <w:lang w:val="en-US" w:eastAsia="zh-CN"/>
              </w:rPr>
            </w:pPr>
          </w:p>
        </w:tc>
        <w:tc>
          <w:tcPr>
            <w:tcW w:w="5086" w:type="dxa"/>
            <w:tcBorders>
              <w:top w:val="single" w:sz="6" w:space="0" w:color="auto"/>
              <w:left w:val="single" w:sz="6" w:space="0" w:color="auto"/>
              <w:bottom w:val="single" w:sz="6" w:space="0" w:color="auto"/>
              <w:right w:val="single" w:sz="6" w:space="0" w:color="auto"/>
            </w:tcBorders>
          </w:tcPr>
          <w:p w:rsidR="00A816DF" w:rsidRPr="001A34D5" w:rsidRDefault="00A816DF" w:rsidP="00B736EF">
            <w:pPr>
              <w:autoSpaceDE w:val="0"/>
              <w:autoSpaceDN w:val="0"/>
              <w:adjustRightInd w:val="0"/>
              <w:jc w:val="both"/>
              <w:rPr>
                <w:rFonts w:eastAsia="SimSun"/>
                <w:color w:val="000000"/>
                <w:sz w:val="20"/>
                <w:szCs w:val="20"/>
                <w:lang w:eastAsia="zh-CN"/>
              </w:rPr>
            </w:pPr>
            <w:r w:rsidRPr="001A34D5">
              <w:rPr>
                <w:rFonts w:eastAsia="SimSun"/>
                <w:color w:val="000000"/>
                <w:sz w:val="20"/>
                <w:szCs w:val="20"/>
                <w:lang w:eastAsia="zh-CN"/>
              </w:rPr>
              <w:t>Сплошные пески с дюнами, грядами, барханами</w:t>
            </w:r>
          </w:p>
          <w:p w:rsidR="00A816DF" w:rsidRPr="001A34D5" w:rsidRDefault="00A816DF" w:rsidP="00B736EF">
            <w:pPr>
              <w:autoSpaceDE w:val="0"/>
              <w:autoSpaceDN w:val="0"/>
              <w:adjustRightInd w:val="0"/>
              <w:jc w:val="both"/>
              <w:rPr>
                <w:rFonts w:eastAsia="SimSun"/>
                <w:color w:val="000000"/>
                <w:sz w:val="20"/>
                <w:szCs w:val="20"/>
                <w:lang w:eastAsia="zh-CN"/>
              </w:rPr>
            </w:pPr>
          </w:p>
        </w:tc>
        <w:tc>
          <w:tcPr>
            <w:tcW w:w="567" w:type="dxa"/>
            <w:tcBorders>
              <w:top w:val="single" w:sz="6" w:space="0" w:color="auto"/>
              <w:left w:val="single" w:sz="6" w:space="0" w:color="auto"/>
              <w:bottom w:val="single" w:sz="6" w:space="0" w:color="auto"/>
              <w:right w:val="single" w:sz="6" w:space="0" w:color="auto"/>
            </w:tcBorders>
            <w:shd w:val="pct5" w:color="auto" w:fill="auto"/>
          </w:tcPr>
          <w:p w:rsidR="00A816DF" w:rsidRPr="001A34D5" w:rsidRDefault="00A816DF" w:rsidP="00B736EF">
            <w:pPr>
              <w:autoSpaceDE w:val="0"/>
              <w:autoSpaceDN w:val="0"/>
              <w:adjustRightInd w:val="0"/>
              <w:jc w:val="both"/>
              <w:rPr>
                <w:rFonts w:eastAsia="SimSun"/>
                <w:color w:val="000000"/>
                <w:sz w:val="20"/>
                <w:szCs w:val="20"/>
                <w:lang w:eastAsia="zh-CN"/>
              </w:rPr>
            </w:pPr>
          </w:p>
          <w:p w:rsidR="00A816DF" w:rsidRPr="001A34D5" w:rsidRDefault="00A816DF" w:rsidP="00B736EF">
            <w:pPr>
              <w:autoSpaceDE w:val="0"/>
              <w:autoSpaceDN w:val="0"/>
              <w:adjustRightInd w:val="0"/>
              <w:jc w:val="both"/>
              <w:rPr>
                <w:rFonts w:eastAsia="SimSun"/>
                <w:color w:val="000000"/>
                <w:sz w:val="20"/>
                <w:szCs w:val="20"/>
                <w:lang w:eastAsia="zh-CN"/>
              </w:rPr>
            </w:pPr>
          </w:p>
        </w:tc>
        <w:tc>
          <w:tcPr>
            <w:tcW w:w="587" w:type="dxa"/>
            <w:tcBorders>
              <w:top w:val="single" w:sz="6" w:space="0" w:color="auto"/>
              <w:left w:val="single" w:sz="6" w:space="0" w:color="auto"/>
              <w:bottom w:val="single" w:sz="6" w:space="0" w:color="auto"/>
              <w:right w:val="single" w:sz="6" w:space="0" w:color="auto"/>
            </w:tcBorders>
            <w:shd w:val="pct5" w:color="auto" w:fill="auto"/>
          </w:tcPr>
          <w:p w:rsidR="00A816DF" w:rsidRPr="001A34D5" w:rsidRDefault="00A816DF" w:rsidP="00B736EF">
            <w:pPr>
              <w:autoSpaceDE w:val="0"/>
              <w:autoSpaceDN w:val="0"/>
              <w:adjustRightInd w:val="0"/>
              <w:jc w:val="both"/>
              <w:rPr>
                <w:rFonts w:eastAsia="SimSun"/>
                <w:color w:val="000000"/>
                <w:sz w:val="20"/>
                <w:szCs w:val="20"/>
                <w:lang w:eastAsia="zh-CN"/>
              </w:rPr>
            </w:pPr>
          </w:p>
          <w:p w:rsidR="00A816DF" w:rsidRPr="001A34D5" w:rsidRDefault="00A816DF" w:rsidP="00B736EF">
            <w:pPr>
              <w:autoSpaceDE w:val="0"/>
              <w:autoSpaceDN w:val="0"/>
              <w:adjustRightInd w:val="0"/>
              <w:jc w:val="both"/>
              <w:rPr>
                <w:rFonts w:eastAsia="SimSun"/>
                <w:color w:val="000000"/>
                <w:sz w:val="20"/>
                <w:szCs w:val="20"/>
                <w:lang w:eastAsia="zh-CN"/>
              </w:rPr>
            </w:pPr>
          </w:p>
        </w:tc>
        <w:tc>
          <w:tcPr>
            <w:tcW w:w="540" w:type="dxa"/>
            <w:tcBorders>
              <w:top w:val="single" w:sz="6" w:space="0" w:color="auto"/>
              <w:left w:val="single" w:sz="6" w:space="0" w:color="auto"/>
              <w:bottom w:val="single" w:sz="6" w:space="0" w:color="auto"/>
              <w:right w:val="single" w:sz="6" w:space="0" w:color="auto"/>
            </w:tcBorders>
            <w:shd w:val="pct5" w:color="auto" w:fill="auto"/>
          </w:tcPr>
          <w:p w:rsidR="00A816DF" w:rsidRPr="001A34D5" w:rsidRDefault="00A816DF" w:rsidP="00B736EF">
            <w:pPr>
              <w:autoSpaceDE w:val="0"/>
              <w:autoSpaceDN w:val="0"/>
              <w:adjustRightInd w:val="0"/>
              <w:jc w:val="both"/>
              <w:rPr>
                <w:rFonts w:eastAsia="SimSun"/>
                <w:color w:val="000000"/>
                <w:sz w:val="20"/>
                <w:szCs w:val="20"/>
                <w:lang w:eastAsia="zh-CN"/>
              </w:rPr>
            </w:pPr>
          </w:p>
          <w:p w:rsidR="00A816DF" w:rsidRPr="001A34D5" w:rsidRDefault="00A816DF" w:rsidP="00B736EF">
            <w:pPr>
              <w:autoSpaceDE w:val="0"/>
              <w:autoSpaceDN w:val="0"/>
              <w:adjustRightInd w:val="0"/>
              <w:jc w:val="both"/>
              <w:rPr>
                <w:rFonts w:eastAsia="SimSun"/>
                <w:color w:val="000000"/>
                <w:sz w:val="20"/>
                <w:szCs w:val="20"/>
                <w:lang w:eastAsia="zh-CN"/>
              </w:rPr>
            </w:pPr>
          </w:p>
        </w:tc>
        <w:tc>
          <w:tcPr>
            <w:tcW w:w="540" w:type="dxa"/>
            <w:tcBorders>
              <w:top w:val="single" w:sz="6" w:space="0" w:color="auto"/>
              <w:left w:val="single" w:sz="6" w:space="0" w:color="auto"/>
              <w:bottom w:val="single" w:sz="6" w:space="0" w:color="auto"/>
              <w:right w:val="single" w:sz="6" w:space="0" w:color="auto"/>
            </w:tcBorders>
          </w:tcPr>
          <w:p w:rsidR="00A816DF" w:rsidRPr="001A34D5" w:rsidRDefault="00A816DF" w:rsidP="00B736EF">
            <w:pPr>
              <w:autoSpaceDE w:val="0"/>
              <w:autoSpaceDN w:val="0"/>
              <w:adjustRightInd w:val="0"/>
              <w:jc w:val="both"/>
              <w:rPr>
                <w:rFonts w:eastAsia="SimSun"/>
                <w:noProof/>
                <w:color w:val="000000"/>
                <w:sz w:val="20"/>
                <w:szCs w:val="20"/>
                <w:lang w:val="en-US" w:eastAsia="zh-CN"/>
              </w:rPr>
            </w:pPr>
            <w:r w:rsidRPr="001A34D5">
              <w:rPr>
                <w:rFonts w:eastAsia="SimSun"/>
                <w:noProof/>
                <w:color w:val="000000"/>
                <w:sz w:val="20"/>
                <w:szCs w:val="20"/>
                <w:lang w:val="en-US" w:eastAsia="zh-CN"/>
              </w:rPr>
              <w:t>20/15</w:t>
            </w:r>
          </w:p>
          <w:p w:rsidR="00A816DF" w:rsidRPr="001A34D5" w:rsidRDefault="00A816DF" w:rsidP="00B736EF">
            <w:pPr>
              <w:autoSpaceDE w:val="0"/>
              <w:autoSpaceDN w:val="0"/>
              <w:adjustRightInd w:val="0"/>
              <w:jc w:val="both"/>
              <w:rPr>
                <w:rFonts w:eastAsia="SimSun"/>
                <w:noProof/>
                <w:color w:val="000000"/>
                <w:sz w:val="20"/>
                <w:szCs w:val="20"/>
                <w:lang w:val="en-US" w:eastAsia="zh-CN"/>
              </w:rPr>
            </w:pPr>
          </w:p>
        </w:tc>
        <w:tc>
          <w:tcPr>
            <w:tcW w:w="540" w:type="dxa"/>
            <w:tcBorders>
              <w:top w:val="single" w:sz="6" w:space="0" w:color="auto"/>
              <w:left w:val="single" w:sz="6" w:space="0" w:color="auto"/>
              <w:bottom w:val="single" w:sz="6" w:space="0" w:color="auto"/>
              <w:right w:val="single" w:sz="6" w:space="0" w:color="auto"/>
            </w:tcBorders>
          </w:tcPr>
          <w:p w:rsidR="00A816DF" w:rsidRPr="001A34D5" w:rsidRDefault="00A816DF" w:rsidP="00B736EF">
            <w:pPr>
              <w:autoSpaceDE w:val="0"/>
              <w:autoSpaceDN w:val="0"/>
              <w:adjustRightInd w:val="0"/>
              <w:jc w:val="both"/>
              <w:rPr>
                <w:rFonts w:eastAsia="SimSun"/>
                <w:noProof/>
                <w:color w:val="000000"/>
                <w:sz w:val="20"/>
                <w:szCs w:val="20"/>
                <w:lang w:val="en-US" w:eastAsia="zh-CN"/>
              </w:rPr>
            </w:pPr>
            <w:r w:rsidRPr="001A34D5">
              <w:rPr>
                <w:rFonts w:eastAsia="SimSun"/>
                <w:noProof/>
                <w:color w:val="000000"/>
                <w:sz w:val="20"/>
                <w:szCs w:val="20"/>
                <w:lang w:val="en-US" w:eastAsia="zh-CN"/>
              </w:rPr>
              <w:t>40/30</w:t>
            </w:r>
          </w:p>
          <w:p w:rsidR="00A816DF" w:rsidRPr="001A34D5" w:rsidRDefault="00A816DF" w:rsidP="00B736EF">
            <w:pPr>
              <w:autoSpaceDE w:val="0"/>
              <w:autoSpaceDN w:val="0"/>
              <w:adjustRightInd w:val="0"/>
              <w:jc w:val="both"/>
              <w:rPr>
                <w:rFonts w:eastAsia="SimSun"/>
                <w:noProof/>
                <w:color w:val="000000"/>
                <w:sz w:val="20"/>
                <w:szCs w:val="20"/>
                <w:lang w:val="en-US" w:eastAsia="zh-CN"/>
              </w:rPr>
            </w:pPr>
          </w:p>
        </w:tc>
        <w:tc>
          <w:tcPr>
            <w:tcW w:w="540" w:type="dxa"/>
            <w:tcBorders>
              <w:top w:val="single" w:sz="6" w:space="0" w:color="auto"/>
              <w:left w:val="single" w:sz="6" w:space="0" w:color="auto"/>
              <w:bottom w:val="single" w:sz="6" w:space="0" w:color="auto"/>
              <w:right w:val="single" w:sz="12" w:space="0" w:color="auto"/>
            </w:tcBorders>
          </w:tcPr>
          <w:p w:rsidR="00A816DF" w:rsidRPr="001A34D5" w:rsidRDefault="00A816DF" w:rsidP="00B736EF">
            <w:pPr>
              <w:autoSpaceDE w:val="0"/>
              <w:autoSpaceDN w:val="0"/>
              <w:adjustRightInd w:val="0"/>
              <w:jc w:val="both"/>
              <w:rPr>
                <w:rFonts w:eastAsia="SimSun"/>
                <w:noProof/>
                <w:color w:val="000000"/>
                <w:sz w:val="20"/>
                <w:szCs w:val="20"/>
                <w:lang w:val="en-US" w:eastAsia="zh-CN"/>
              </w:rPr>
            </w:pPr>
            <w:r w:rsidRPr="001A34D5">
              <w:rPr>
                <w:rFonts w:eastAsia="SimSun"/>
                <w:noProof/>
                <w:color w:val="000000"/>
                <w:sz w:val="20"/>
                <w:szCs w:val="20"/>
                <w:lang w:val="en-US" w:eastAsia="zh-CN"/>
              </w:rPr>
              <w:t>60/45</w:t>
            </w:r>
          </w:p>
          <w:p w:rsidR="00A816DF" w:rsidRPr="001A34D5" w:rsidRDefault="00A816DF" w:rsidP="00B736EF">
            <w:pPr>
              <w:autoSpaceDE w:val="0"/>
              <w:autoSpaceDN w:val="0"/>
              <w:adjustRightInd w:val="0"/>
              <w:jc w:val="both"/>
              <w:rPr>
                <w:rFonts w:eastAsia="SimSun"/>
                <w:noProof/>
                <w:color w:val="000000"/>
                <w:sz w:val="20"/>
                <w:szCs w:val="20"/>
                <w:lang w:val="en-US" w:eastAsia="zh-CN"/>
              </w:rPr>
            </w:pPr>
          </w:p>
        </w:tc>
      </w:tr>
      <w:tr w:rsidR="00A816DF" w:rsidRPr="001A34D5" w:rsidTr="00BE2682">
        <w:trPr>
          <w:trHeight w:hRule="exact" w:val="350"/>
        </w:trPr>
        <w:tc>
          <w:tcPr>
            <w:tcW w:w="6946" w:type="dxa"/>
            <w:gridSpan w:val="2"/>
            <w:tcBorders>
              <w:top w:val="single" w:sz="6" w:space="0" w:color="auto"/>
              <w:left w:val="single" w:sz="12" w:space="0" w:color="auto"/>
              <w:bottom w:val="single" w:sz="12" w:space="0" w:color="auto"/>
              <w:right w:val="single" w:sz="6" w:space="0" w:color="auto"/>
            </w:tcBorders>
          </w:tcPr>
          <w:p w:rsidR="00A816DF" w:rsidRPr="00DC323C" w:rsidRDefault="00A816DF" w:rsidP="00B736EF">
            <w:pPr>
              <w:autoSpaceDE w:val="0"/>
              <w:autoSpaceDN w:val="0"/>
              <w:adjustRightInd w:val="0"/>
              <w:spacing w:before="20"/>
              <w:jc w:val="both"/>
              <w:rPr>
                <w:rFonts w:eastAsia="SimSun"/>
                <w:i/>
                <w:color w:val="000000"/>
                <w:sz w:val="20"/>
                <w:szCs w:val="20"/>
                <w:lang w:eastAsia="zh-CN"/>
              </w:rPr>
            </w:pPr>
            <w:r w:rsidRPr="00DC323C">
              <w:rPr>
                <w:rFonts w:eastAsia="SimSun"/>
                <w:i/>
                <w:color w:val="000000"/>
                <w:sz w:val="20"/>
                <w:szCs w:val="20"/>
                <w:lang w:eastAsia="zh-CN"/>
              </w:rPr>
              <w:lastRenderedPageBreak/>
              <w:t>Максимальная сумма баллов за препятств</w:t>
            </w:r>
            <w:r>
              <w:rPr>
                <w:rFonts w:eastAsia="SimSun"/>
                <w:i/>
                <w:color w:val="000000"/>
                <w:sz w:val="20"/>
                <w:szCs w:val="20"/>
                <w:lang w:eastAsia="zh-CN"/>
              </w:rPr>
              <w:t>ия всех категорий, идущая в зачё</w:t>
            </w:r>
            <w:r w:rsidRPr="00DC323C">
              <w:rPr>
                <w:rFonts w:eastAsia="SimSun"/>
                <w:i/>
                <w:color w:val="000000"/>
                <w:sz w:val="20"/>
                <w:szCs w:val="20"/>
                <w:lang w:eastAsia="zh-CN"/>
              </w:rPr>
              <w:t>т</w:t>
            </w:r>
          </w:p>
          <w:p w:rsidR="00A816DF" w:rsidRPr="00DC323C" w:rsidRDefault="00A816DF" w:rsidP="00B736EF">
            <w:pPr>
              <w:autoSpaceDE w:val="0"/>
              <w:autoSpaceDN w:val="0"/>
              <w:adjustRightInd w:val="0"/>
              <w:spacing w:before="20"/>
              <w:jc w:val="both"/>
              <w:rPr>
                <w:rFonts w:eastAsia="SimSun"/>
                <w:color w:val="000000"/>
                <w:sz w:val="20"/>
                <w:szCs w:val="20"/>
                <w:lang w:eastAsia="zh-CN"/>
              </w:rPr>
            </w:pPr>
          </w:p>
        </w:tc>
        <w:tc>
          <w:tcPr>
            <w:tcW w:w="567" w:type="dxa"/>
            <w:tcBorders>
              <w:top w:val="single" w:sz="6" w:space="0" w:color="auto"/>
              <w:left w:val="single" w:sz="6" w:space="0" w:color="auto"/>
              <w:bottom w:val="single" w:sz="12" w:space="0" w:color="auto"/>
              <w:right w:val="single" w:sz="6" w:space="0" w:color="auto"/>
            </w:tcBorders>
          </w:tcPr>
          <w:p w:rsidR="00A816DF" w:rsidRPr="00A816DF" w:rsidRDefault="00A816DF" w:rsidP="00A816DF">
            <w:pPr>
              <w:autoSpaceDE w:val="0"/>
              <w:autoSpaceDN w:val="0"/>
              <w:adjustRightInd w:val="0"/>
              <w:spacing w:before="20"/>
              <w:jc w:val="center"/>
              <w:rPr>
                <w:rFonts w:eastAsia="SimSun"/>
                <w:i/>
                <w:noProof/>
                <w:color w:val="000000"/>
                <w:sz w:val="20"/>
                <w:szCs w:val="20"/>
                <w:lang w:val="en-US" w:eastAsia="zh-CN"/>
              </w:rPr>
            </w:pPr>
            <w:r w:rsidRPr="00A816DF">
              <w:rPr>
                <w:rFonts w:eastAsia="SimSun"/>
                <w:i/>
                <w:noProof/>
                <w:color w:val="000000"/>
                <w:sz w:val="20"/>
                <w:szCs w:val="20"/>
                <w:lang w:val="en-US" w:eastAsia="zh-CN"/>
              </w:rPr>
              <w:t>10</w:t>
            </w:r>
          </w:p>
          <w:p w:rsidR="00A816DF" w:rsidRPr="00A816DF" w:rsidRDefault="00A816DF" w:rsidP="00A816DF">
            <w:pPr>
              <w:autoSpaceDE w:val="0"/>
              <w:autoSpaceDN w:val="0"/>
              <w:adjustRightInd w:val="0"/>
              <w:spacing w:before="20"/>
              <w:jc w:val="center"/>
              <w:rPr>
                <w:rFonts w:eastAsia="SimSun"/>
                <w:i/>
                <w:noProof/>
                <w:color w:val="000000"/>
                <w:sz w:val="20"/>
                <w:szCs w:val="20"/>
                <w:lang w:val="en-US" w:eastAsia="zh-CN"/>
              </w:rPr>
            </w:pPr>
          </w:p>
        </w:tc>
        <w:tc>
          <w:tcPr>
            <w:tcW w:w="587" w:type="dxa"/>
            <w:tcBorders>
              <w:top w:val="single" w:sz="6" w:space="0" w:color="auto"/>
              <w:left w:val="single" w:sz="6" w:space="0" w:color="auto"/>
              <w:bottom w:val="single" w:sz="12" w:space="0" w:color="auto"/>
              <w:right w:val="single" w:sz="6" w:space="0" w:color="auto"/>
            </w:tcBorders>
          </w:tcPr>
          <w:p w:rsidR="00A816DF" w:rsidRPr="00A816DF" w:rsidRDefault="00A816DF" w:rsidP="00A816DF">
            <w:pPr>
              <w:autoSpaceDE w:val="0"/>
              <w:autoSpaceDN w:val="0"/>
              <w:adjustRightInd w:val="0"/>
              <w:spacing w:before="20"/>
              <w:jc w:val="center"/>
              <w:rPr>
                <w:rFonts w:eastAsia="SimSun"/>
                <w:i/>
                <w:noProof/>
                <w:color w:val="000000"/>
                <w:sz w:val="20"/>
                <w:szCs w:val="20"/>
                <w:lang w:val="en-US" w:eastAsia="zh-CN"/>
              </w:rPr>
            </w:pPr>
            <w:r w:rsidRPr="00A816DF">
              <w:rPr>
                <w:rFonts w:eastAsia="SimSun"/>
                <w:i/>
                <w:noProof/>
                <w:color w:val="000000"/>
                <w:sz w:val="20"/>
                <w:szCs w:val="20"/>
                <w:lang w:val="en-US" w:eastAsia="zh-CN"/>
              </w:rPr>
              <w:t>20</w:t>
            </w:r>
          </w:p>
          <w:p w:rsidR="00A816DF" w:rsidRPr="00A816DF" w:rsidRDefault="00A816DF" w:rsidP="00A816DF">
            <w:pPr>
              <w:autoSpaceDE w:val="0"/>
              <w:autoSpaceDN w:val="0"/>
              <w:adjustRightInd w:val="0"/>
              <w:spacing w:before="20"/>
              <w:jc w:val="center"/>
              <w:rPr>
                <w:rFonts w:eastAsia="SimSun"/>
                <w:i/>
                <w:noProof/>
                <w:color w:val="000000"/>
                <w:sz w:val="20"/>
                <w:szCs w:val="20"/>
                <w:lang w:val="en-US" w:eastAsia="zh-CN"/>
              </w:rPr>
            </w:pPr>
          </w:p>
        </w:tc>
        <w:tc>
          <w:tcPr>
            <w:tcW w:w="540" w:type="dxa"/>
            <w:tcBorders>
              <w:top w:val="single" w:sz="6" w:space="0" w:color="auto"/>
              <w:left w:val="single" w:sz="6" w:space="0" w:color="auto"/>
              <w:bottom w:val="single" w:sz="12" w:space="0" w:color="auto"/>
              <w:right w:val="single" w:sz="6" w:space="0" w:color="auto"/>
            </w:tcBorders>
          </w:tcPr>
          <w:p w:rsidR="00A816DF" w:rsidRPr="00A816DF" w:rsidRDefault="00A816DF" w:rsidP="00A816DF">
            <w:pPr>
              <w:autoSpaceDE w:val="0"/>
              <w:autoSpaceDN w:val="0"/>
              <w:adjustRightInd w:val="0"/>
              <w:spacing w:before="20"/>
              <w:jc w:val="center"/>
              <w:rPr>
                <w:rFonts w:eastAsia="SimSun"/>
                <w:i/>
                <w:noProof/>
                <w:color w:val="000000"/>
                <w:sz w:val="20"/>
                <w:szCs w:val="20"/>
                <w:lang w:val="en-US" w:eastAsia="zh-CN"/>
              </w:rPr>
            </w:pPr>
            <w:r w:rsidRPr="00A816DF">
              <w:rPr>
                <w:rFonts w:eastAsia="SimSun"/>
                <w:i/>
                <w:noProof/>
                <w:color w:val="000000"/>
                <w:sz w:val="20"/>
                <w:szCs w:val="20"/>
                <w:lang w:val="en-US" w:eastAsia="zh-CN"/>
              </w:rPr>
              <w:t>35</w:t>
            </w:r>
          </w:p>
          <w:p w:rsidR="00A816DF" w:rsidRPr="00A816DF" w:rsidRDefault="00A816DF" w:rsidP="00A816DF">
            <w:pPr>
              <w:autoSpaceDE w:val="0"/>
              <w:autoSpaceDN w:val="0"/>
              <w:adjustRightInd w:val="0"/>
              <w:spacing w:before="20"/>
              <w:jc w:val="center"/>
              <w:rPr>
                <w:rFonts w:eastAsia="SimSun"/>
                <w:i/>
                <w:noProof/>
                <w:color w:val="000000"/>
                <w:sz w:val="20"/>
                <w:szCs w:val="20"/>
                <w:lang w:val="en-US" w:eastAsia="zh-CN"/>
              </w:rPr>
            </w:pPr>
          </w:p>
        </w:tc>
        <w:tc>
          <w:tcPr>
            <w:tcW w:w="540" w:type="dxa"/>
            <w:tcBorders>
              <w:top w:val="single" w:sz="6" w:space="0" w:color="auto"/>
              <w:left w:val="single" w:sz="6" w:space="0" w:color="auto"/>
              <w:bottom w:val="single" w:sz="12" w:space="0" w:color="auto"/>
              <w:right w:val="single" w:sz="6" w:space="0" w:color="auto"/>
            </w:tcBorders>
          </w:tcPr>
          <w:p w:rsidR="00A816DF" w:rsidRPr="00A816DF" w:rsidRDefault="00A816DF" w:rsidP="00A816DF">
            <w:pPr>
              <w:autoSpaceDE w:val="0"/>
              <w:autoSpaceDN w:val="0"/>
              <w:adjustRightInd w:val="0"/>
              <w:spacing w:before="20"/>
              <w:jc w:val="center"/>
              <w:rPr>
                <w:rFonts w:eastAsia="SimSun"/>
                <w:i/>
                <w:noProof/>
                <w:color w:val="000000"/>
                <w:sz w:val="20"/>
                <w:szCs w:val="20"/>
                <w:lang w:val="en-US" w:eastAsia="zh-CN"/>
              </w:rPr>
            </w:pPr>
            <w:r w:rsidRPr="00A816DF">
              <w:rPr>
                <w:rFonts w:eastAsia="SimSun"/>
                <w:i/>
                <w:noProof/>
                <w:color w:val="000000"/>
                <w:sz w:val="20"/>
                <w:szCs w:val="20"/>
                <w:lang w:val="en-US" w:eastAsia="zh-CN"/>
              </w:rPr>
              <w:t>50</w:t>
            </w:r>
          </w:p>
          <w:p w:rsidR="00A816DF" w:rsidRPr="00A816DF" w:rsidRDefault="00A816DF" w:rsidP="00A816DF">
            <w:pPr>
              <w:autoSpaceDE w:val="0"/>
              <w:autoSpaceDN w:val="0"/>
              <w:adjustRightInd w:val="0"/>
              <w:spacing w:before="20"/>
              <w:jc w:val="center"/>
              <w:rPr>
                <w:rFonts w:eastAsia="SimSun"/>
                <w:i/>
                <w:noProof/>
                <w:color w:val="000000"/>
                <w:sz w:val="20"/>
                <w:szCs w:val="20"/>
                <w:lang w:val="en-US" w:eastAsia="zh-CN"/>
              </w:rPr>
            </w:pPr>
          </w:p>
        </w:tc>
        <w:tc>
          <w:tcPr>
            <w:tcW w:w="540" w:type="dxa"/>
            <w:tcBorders>
              <w:top w:val="single" w:sz="6" w:space="0" w:color="auto"/>
              <w:left w:val="single" w:sz="6" w:space="0" w:color="auto"/>
              <w:bottom w:val="single" w:sz="12" w:space="0" w:color="auto"/>
              <w:right w:val="single" w:sz="6" w:space="0" w:color="auto"/>
            </w:tcBorders>
          </w:tcPr>
          <w:p w:rsidR="00A816DF" w:rsidRPr="00A816DF" w:rsidRDefault="00A816DF" w:rsidP="00A816DF">
            <w:pPr>
              <w:autoSpaceDE w:val="0"/>
              <w:autoSpaceDN w:val="0"/>
              <w:adjustRightInd w:val="0"/>
              <w:spacing w:before="20"/>
              <w:jc w:val="center"/>
              <w:rPr>
                <w:rFonts w:eastAsia="SimSun"/>
                <w:i/>
                <w:noProof/>
                <w:color w:val="000000"/>
                <w:sz w:val="20"/>
                <w:szCs w:val="20"/>
                <w:lang w:val="en-US" w:eastAsia="zh-CN"/>
              </w:rPr>
            </w:pPr>
            <w:r w:rsidRPr="00A816DF">
              <w:rPr>
                <w:rFonts w:eastAsia="SimSun"/>
                <w:i/>
                <w:noProof/>
                <w:color w:val="000000"/>
                <w:sz w:val="20"/>
                <w:szCs w:val="20"/>
                <w:lang w:val="en-US" w:eastAsia="zh-CN"/>
              </w:rPr>
              <w:t>78</w:t>
            </w:r>
          </w:p>
          <w:p w:rsidR="00A816DF" w:rsidRPr="00A816DF" w:rsidRDefault="00A816DF" w:rsidP="00A816DF">
            <w:pPr>
              <w:autoSpaceDE w:val="0"/>
              <w:autoSpaceDN w:val="0"/>
              <w:adjustRightInd w:val="0"/>
              <w:spacing w:before="20"/>
              <w:jc w:val="center"/>
              <w:rPr>
                <w:rFonts w:eastAsia="SimSun"/>
                <w:i/>
                <w:noProof/>
                <w:color w:val="000000"/>
                <w:sz w:val="20"/>
                <w:szCs w:val="20"/>
                <w:lang w:val="en-US" w:eastAsia="zh-CN"/>
              </w:rPr>
            </w:pPr>
          </w:p>
        </w:tc>
        <w:tc>
          <w:tcPr>
            <w:tcW w:w="540" w:type="dxa"/>
            <w:tcBorders>
              <w:top w:val="single" w:sz="6" w:space="0" w:color="auto"/>
              <w:left w:val="single" w:sz="6" w:space="0" w:color="auto"/>
              <w:bottom w:val="single" w:sz="12" w:space="0" w:color="auto"/>
              <w:right w:val="single" w:sz="12" w:space="0" w:color="auto"/>
            </w:tcBorders>
          </w:tcPr>
          <w:p w:rsidR="00A816DF" w:rsidRPr="00A816DF" w:rsidRDefault="00A816DF" w:rsidP="00A816DF">
            <w:pPr>
              <w:autoSpaceDE w:val="0"/>
              <w:autoSpaceDN w:val="0"/>
              <w:adjustRightInd w:val="0"/>
              <w:spacing w:before="20"/>
              <w:jc w:val="center"/>
              <w:rPr>
                <w:rFonts w:eastAsia="SimSun"/>
                <w:i/>
                <w:noProof/>
                <w:color w:val="000000"/>
                <w:sz w:val="20"/>
                <w:szCs w:val="20"/>
                <w:lang w:val="en-US" w:eastAsia="zh-CN"/>
              </w:rPr>
            </w:pPr>
            <w:r w:rsidRPr="00A816DF">
              <w:rPr>
                <w:rFonts w:eastAsia="SimSun"/>
                <w:i/>
                <w:noProof/>
                <w:color w:val="000000"/>
                <w:sz w:val="20"/>
                <w:szCs w:val="20"/>
                <w:lang w:val="en-US" w:eastAsia="zh-CN"/>
              </w:rPr>
              <w:t>105</w:t>
            </w:r>
          </w:p>
          <w:p w:rsidR="00A816DF" w:rsidRPr="00A816DF" w:rsidRDefault="00A816DF" w:rsidP="00A816DF">
            <w:pPr>
              <w:autoSpaceDE w:val="0"/>
              <w:autoSpaceDN w:val="0"/>
              <w:adjustRightInd w:val="0"/>
              <w:spacing w:before="20"/>
              <w:jc w:val="center"/>
              <w:rPr>
                <w:rFonts w:eastAsia="SimSun"/>
                <w:i/>
                <w:noProof/>
                <w:color w:val="000000"/>
                <w:sz w:val="20"/>
                <w:szCs w:val="20"/>
                <w:lang w:val="en-US" w:eastAsia="zh-CN"/>
              </w:rPr>
            </w:pPr>
          </w:p>
        </w:tc>
      </w:tr>
      <w:tr w:rsidR="00C31355" w:rsidRPr="001A34D5" w:rsidTr="00FA3876">
        <w:trPr>
          <w:trHeight w:hRule="exact" w:val="363"/>
        </w:trPr>
        <w:tc>
          <w:tcPr>
            <w:tcW w:w="6946" w:type="dxa"/>
            <w:gridSpan w:val="2"/>
            <w:tcBorders>
              <w:top w:val="single" w:sz="12" w:space="0" w:color="auto"/>
              <w:left w:val="single" w:sz="12" w:space="0" w:color="auto"/>
              <w:bottom w:val="single" w:sz="6" w:space="0" w:color="auto"/>
              <w:right w:val="single" w:sz="6" w:space="0" w:color="auto"/>
            </w:tcBorders>
          </w:tcPr>
          <w:p w:rsidR="00C31355" w:rsidRPr="00DC323C" w:rsidRDefault="00C31355" w:rsidP="00C31355">
            <w:pPr>
              <w:autoSpaceDE w:val="0"/>
              <w:autoSpaceDN w:val="0"/>
              <w:adjustRightInd w:val="0"/>
              <w:spacing w:before="20"/>
              <w:jc w:val="center"/>
              <w:rPr>
                <w:rFonts w:eastAsia="SimSun"/>
                <w:b/>
                <w:color w:val="000000"/>
                <w:sz w:val="20"/>
                <w:szCs w:val="20"/>
                <w:lang w:val="en-US" w:eastAsia="zh-CN"/>
              </w:rPr>
            </w:pPr>
            <w:r w:rsidRPr="00DC323C">
              <w:rPr>
                <w:rFonts w:eastAsia="SimSun"/>
                <w:b/>
                <w:noProof/>
                <w:color w:val="000000"/>
                <w:sz w:val="20"/>
                <w:szCs w:val="20"/>
                <w:lang w:val="en-US" w:eastAsia="zh-CN"/>
              </w:rPr>
              <w:t>5.</w:t>
            </w:r>
            <w:r w:rsidRPr="00DC323C">
              <w:rPr>
                <w:rFonts w:eastAsia="SimSun"/>
                <w:b/>
                <w:color w:val="000000"/>
                <w:sz w:val="20"/>
                <w:szCs w:val="20"/>
                <w:lang w:val="en-US" w:eastAsia="zh-CN"/>
              </w:rPr>
              <w:t xml:space="preserve"> СНЕЖНЫЙ УЧАСТОК</w:t>
            </w:r>
          </w:p>
          <w:p w:rsidR="00C31355" w:rsidRPr="001A34D5" w:rsidRDefault="00C31355" w:rsidP="00C31355">
            <w:pPr>
              <w:autoSpaceDE w:val="0"/>
              <w:autoSpaceDN w:val="0"/>
              <w:adjustRightInd w:val="0"/>
              <w:spacing w:before="20"/>
              <w:jc w:val="center"/>
              <w:rPr>
                <w:rFonts w:eastAsia="SimSun"/>
                <w:color w:val="000000"/>
                <w:sz w:val="20"/>
                <w:szCs w:val="20"/>
                <w:lang w:val="en-US" w:eastAsia="zh-CN"/>
              </w:rPr>
            </w:pPr>
          </w:p>
        </w:tc>
        <w:tc>
          <w:tcPr>
            <w:tcW w:w="567" w:type="dxa"/>
            <w:tcBorders>
              <w:top w:val="single" w:sz="12" w:space="0" w:color="auto"/>
              <w:left w:val="single" w:sz="6" w:space="0" w:color="auto"/>
              <w:bottom w:val="single" w:sz="6" w:space="0" w:color="auto"/>
              <w:right w:val="single" w:sz="6" w:space="0" w:color="auto"/>
            </w:tcBorders>
          </w:tcPr>
          <w:p w:rsidR="00C31355" w:rsidRPr="00D17C3B" w:rsidRDefault="00C31355" w:rsidP="00B736EF">
            <w:pPr>
              <w:autoSpaceDE w:val="0"/>
              <w:autoSpaceDN w:val="0"/>
              <w:adjustRightInd w:val="0"/>
              <w:jc w:val="center"/>
              <w:rPr>
                <w:rFonts w:eastAsia="SimSun"/>
                <w:b/>
                <w:noProof/>
                <w:color w:val="000000"/>
                <w:sz w:val="20"/>
                <w:szCs w:val="20"/>
                <w:lang w:eastAsia="zh-CN"/>
              </w:rPr>
            </w:pPr>
            <w:r w:rsidRPr="00D17C3B">
              <w:rPr>
                <w:rFonts w:eastAsia="SimSun"/>
                <w:b/>
                <w:noProof/>
                <w:color w:val="000000"/>
                <w:sz w:val="20"/>
                <w:szCs w:val="20"/>
                <w:lang w:val="en-US" w:eastAsia="zh-CN"/>
              </w:rPr>
              <w:t>I</w:t>
            </w:r>
          </w:p>
        </w:tc>
        <w:tc>
          <w:tcPr>
            <w:tcW w:w="587" w:type="dxa"/>
            <w:tcBorders>
              <w:top w:val="single" w:sz="12" w:space="0" w:color="auto"/>
              <w:left w:val="single" w:sz="6" w:space="0" w:color="auto"/>
              <w:bottom w:val="single" w:sz="6" w:space="0" w:color="auto"/>
              <w:right w:val="single" w:sz="6" w:space="0" w:color="auto"/>
            </w:tcBorders>
          </w:tcPr>
          <w:p w:rsidR="00C31355" w:rsidRPr="00D17C3B" w:rsidRDefault="00C31355" w:rsidP="00B736EF">
            <w:pPr>
              <w:autoSpaceDE w:val="0"/>
              <w:autoSpaceDN w:val="0"/>
              <w:adjustRightInd w:val="0"/>
              <w:jc w:val="center"/>
              <w:rPr>
                <w:rFonts w:eastAsia="SimSun"/>
                <w:b/>
                <w:noProof/>
                <w:color w:val="000000"/>
                <w:sz w:val="20"/>
                <w:szCs w:val="20"/>
                <w:lang w:eastAsia="zh-CN"/>
              </w:rPr>
            </w:pPr>
            <w:r w:rsidRPr="00D17C3B">
              <w:rPr>
                <w:rFonts w:eastAsia="SimSun"/>
                <w:b/>
                <w:noProof/>
                <w:color w:val="000000"/>
                <w:sz w:val="20"/>
                <w:szCs w:val="20"/>
                <w:lang w:val="en-US" w:eastAsia="zh-CN"/>
              </w:rPr>
              <w:t>II</w:t>
            </w:r>
          </w:p>
        </w:tc>
        <w:tc>
          <w:tcPr>
            <w:tcW w:w="540" w:type="dxa"/>
            <w:tcBorders>
              <w:top w:val="single" w:sz="12" w:space="0" w:color="auto"/>
              <w:left w:val="single" w:sz="6" w:space="0" w:color="auto"/>
              <w:bottom w:val="single" w:sz="6" w:space="0" w:color="auto"/>
              <w:right w:val="single" w:sz="6" w:space="0" w:color="auto"/>
            </w:tcBorders>
          </w:tcPr>
          <w:p w:rsidR="00C31355" w:rsidRPr="00D17C3B" w:rsidRDefault="00C31355" w:rsidP="00B736EF">
            <w:pPr>
              <w:autoSpaceDE w:val="0"/>
              <w:autoSpaceDN w:val="0"/>
              <w:adjustRightInd w:val="0"/>
              <w:jc w:val="center"/>
              <w:rPr>
                <w:rFonts w:eastAsia="SimSun"/>
                <w:b/>
                <w:noProof/>
                <w:color w:val="000000"/>
                <w:sz w:val="20"/>
                <w:szCs w:val="20"/>
                <w:lang w:eastAsia="zh-CN"/>
              </w:rPr>
            </w:pPr>
            <w:r w:rsidRPr="00D17C3B">
              <w:rPr>
                <w:rFonts w:eastAsia="SimSun"/>
                <w:b/>
                <w:noProof/>
                <w:color w:val="000000"/>
                <w:sz w:val="20"/>
                <w:szCs w:val="20"/>
                <w:lang w:val="en-US" w:eastAsia="zh-CN"/>
              </w:rPr>
              <w:t>III</w:t>
            </w:r>
          </w:p>
        </w:tc>
        <w:tc>
          <w:tcPr>
            <w:tcW w:w="540" w:type="dxa"/>
            <w:tcBorders>
              <w:top w:val="single" w:sz="12" w:space="0" w:color="auto"/>
              <w:left w:val="single" w:sz="6" w:space="0" w:color="auto"/>
              <w:bottom w:val="single" w:sz="6" w:space="0" w:color="auto"/>
              <w:right w:val="single" w:sz="6" w:space="0" w:color="auto"/>
            </w:tcBorders>
          </w:tcPr>
          <w:p w:rsidR="00C31355" w:rsidRPr="00D17C3B" w:rsidRDefault="00C31355" w:rsidP="00B736EF">
            <w:pPr>
              <w:autoSpaceDE w:val="0"/>
              <w:autoSpaceDN w:val="0"/>
              <w:adjustRightInd w:val="0"/>
              <w:jc w:val="center"/>
              <w:rPr>
                <w:rFonts w:eastAsia="SimSun"/>
                <w:b/>
                <w:noProof/>
                <w:color w:val="000000"/>
                <w:sz w:val="20"/>
                <w:szCs w:val="20"/>
                <w:lang w:eastAsia="zh-CN"/>
              </w:rPr>
            </w:pPr>
            <w:r w:rsidRPr="00D17C3B">
              <w:rPr>
                <w:rFonts w:eastAsia="SimSun"/>
                <w:b/>
                <w:noProof/>
                <w:color w:val="000000"/>
                <w:sz w:val="20"/>
                <w:szCs w:val="20"/>
                <w:lang w:val="en-US" w:eastAsia="zh-CN"/>
              </w:rPr>
              <w:t>IV</w:t>
            </w:r>
          </w:p>
        </w:tc>
        <w:tc>
          <w:tcPr>
            <w:tcW w:w="540" w:type="dxa"/>
            <w:tcBorders>
              <w:top w:val="single" w:sz="12" w:space="0" w:color="auto"/>
              <w:left w:val="single" w:sz="6" w:space="0" w:color="auto"/>
              <w:bottom w:val="single" w:sz="6" w:space="0" w:color="auto"/>
              <w:right w:val="single" w:sz="6" w:space="0" w:color="auto"/>
            </w:tcBorders>
          </w:tcPr>
          <w:p w:rsidR="00C31355" w:rsidRPr="00D17C3B" w:rsidRDefault="00C31355" w:rsidP="00B736EF">
            <w:pPr>
              <w:autoSpaceDE w:val="0"/>
              <w:autoSpaceDN w:val="0"/>
              <w:adjustRightInd w:val="0"/>
              <w:jc w:val="center"/>
              <w:rPr>
                <w:rFonts w:eastAsia="SimSun"/>
                <w:b/>
                <w:noProof/>
                <w:color w:val="000000"/>
                <w:sz w:val="20"/>
                <w:szCs w:val="20"/>
                <w:lang w:eastAsia="zh-CN"/>
              </w:rPr>
            </w:pPr>
            <w:r w:rsidRPr="00D17C3B">
              <w:rPr>
                <w:rFonts w:eastAsia="SimSun"/>
                <w:b/>
                <w:noProof/>
                <w:color w:val="000000"/>
                <w:sz w:val="20"/>
                <w:szCs w:val="20"/>
                <w:lang w:val="en-US" w:eastAsia="zh-CN"/>
              </w:rPr>
              <w:t>V</w:t>
            </w:r>
          </w:p>
        </w:tc>
        <w:tc>
          <w:tcPr>
            <w:tcW w:w="540" w:type="dxa"/>
            <w:tcBorders>
              <w:top w:val="single" w:sz="12" w:space="0" w:color="auto"/>
              <w:left w:val="single" w:sz="6" w:space="0" w:color="auto"/>
              <w:bottom w:val="single" w:sz="6" w:space="0" w:color="auto"/>
              <w:right w:val="single" w:sz="12" w:space="0" w:color="auto"/>
            </w:tcBorders>
          </w:tcPr>
          <w:p w:rsidR="00C31355" w:rsidRPr="00D17C3B" w:rsidRDefault="00C31355" w:rsidP="00B736EF">
            <w:pPr>
              <w:autoSpaceDE w:val="0"/>
              <w:autoSpaceDN w:val="0"/>
              <w:adjustRightInd w:val="0"/>
              <w:jc w:val="center"/>
              <w:rPr>
                <w:rFonts w:eastAsia="SimSun"/>
                <w:b/>
                <w:noProof/>
                <w:color w:val="000000"/>
                <w:sz w:val="20"/>
                <w:szCs w:val="20"/>
                <w:lang w:eastAsia="zh-CN"/>
              </w:rPr>
            </w:pPr>
            <w:r w:rsidRPr="00D17C3B">
              <w:rPr>
                <w:rFonts w:eastAsia="SimSun"/>
                <w:b/>
                <w:noProof/>
                <w:color w:val="000000"/>
                <w:sz w:val="20"/>
                <w:szCs w:val="20"/>
                <w:lang w:val="en-US" w:eastAsia="zh-CN"/>
              </w:rPr>
              <w:t>VI</w:t>
            </w:r>
          </w:p>
        </w:tc>
      </w:tr>
      <w:tr w:rsidR="00A816DF" w:rsidRPr="001A34D5" w:rsidTr="00FA3876">
        <w:trPr>
          <w:trHeight w:hRule="exact" w:val="504"/>
        </w:trPr>
        <w:tc>
          <w:tcPr>
            <w:tcW w:w="1860" w:type="dxa"/>
            <w:tcBorders>
              <w:top w:val="single" w:sz="6" w:space="0" w:color="auto"/>
              <w:left w:val="single" w:sz="12" w:space="0" w:color="auto"/>
              <w:bottom w:val="single" w:sz="6" w:space="0" w:color="auto"/>
              <w:right w:val="single" w:sz="6" w:space="0" w:color="auto"/>
            </w:tcBorders>
          </w:tcPr>
          <w:p w:rsidR="00A816DF" w:rsidRPr="001A34D5" w:rsidRDefault="00A816DF" w:rsidP="00110404">
            <w:pPr>
              <w:autoSpaceDE w:val="0"/>
              <w:autoSpaceDN w:val="0"/>
              <w:adjustRightInd w:val="0"/>
              <w:spacing w:before="20"/>
              <w:jc w:val="center"/>
              <w:rPr>
                <w:rFonts w:eastAsia="SimSun"/>
                <w:color w:val="000000"/>
                <w:sz w:val="20"/>
                <w:szCs w:val="20"/>
                <w:lang w:val="en-US" w:eastAsia="zh-CN"/>
              </w:rPr>
            </w:pPr>
            <w:r w:rsidRPr="001A34D5">
              <w:rPr>
                <w:rFonts w:eastAsia="SimSun"/>
                <w:color w:val="000000"/>
                <w:sz w:val="20"/>
                <w:szCs w:val="20"/>
                <w:lang w:val="en-US" w:eastAsia="zh-CN"/>
              </w:rPr>
              <w:t>Н/К (</w:t>
            </w:r>
            <w:proofErr w:type="spellStart"/>
            <w:r w:rsidRPr="001A34D5">
              <w:rPr>
                <w:rFonts w:eastAsia="SimSun"/>
                <w:color w:val="000000"/>
                <w:sz w:val="20"/>
                <w:szCs w:val="20"/>
                <w:lang w:val="en-US" w:eastAsia="zh-CN"/>
              </w:rPr>
              <w:t>неглубокий</w:t>
            </w:r>
            <w:proofErr w:type="spellEnd"/>
            <w:r w:rsidRPr="001A34D5">
              <w:rPr>
                <w:rFonts w:eastAsia="SimSun"/>
                <w:color w:val="000000"/>
                <w:sz w:val="20"/>
                <w:szCs w:val="20"/>
                <w:lang w:val="en-US" w:eastAsia="zh-CN"/>
              </w:rPr>
              <w:t xml:space="preserve"> </w:t>
            </w:r>
            <w:proofErr w:type="spellStart"/>
            <w:r w:rsidRPr="001A34D5">
              <w:rPr>
                <w:rFonts w:eastAsia="SimSun"/>
                <w:color w:val="000000"/>
                <w:sz w:val="20"/>
                <w:szCs w:val="20"/>
                <w:lang w:val="en-US" w:eastAsia="zh-CN"/>
              </w:rPr>
              <w:t>покров</w:t>
            </w:r>
            <w:proofErr w:type="spellEnd"/>
            <w:r w:rsidRPr="001A34D5">
              <w:rPr>
                <w:rFonts w:eastAsia="SimSun"/>
                <w:color w:val="000000"/>
                <w:sz w:val="20"/>
                <w:szCs w:val="20"/>
                <w:lang w:val="en-US" w:eastAsia="zh-CN"/>
              </w:rPr>
              <w:t>)</w:t>
            </w:r>
          </w:p>
          <w:p w:rsidR="00A816DF" w:rsidRPr="001A34D5" w:rsidRDefault="00A816DF" w:rsidP="00110404">
            <w:pPr>
              <w:autoSpaceDE w:val="0"/>
              <w:autoSpaceDN w:val="0"/>
              <w:adjustRightInd w:val="0"/>
              <w:spacing w:before="20"/>
              <w:jc w:val="center"/>
              <w:rPr>
                <w:rFonts w:eastAsia="SimSun"/>
                <w:color w:val="000000"/>
                <w:sz w:val="20"/>
                <w:szCs w:val="20"/>
                <w:lang w:val="en-US" w:eastAsia="zh-CN"/>
              </w:rPr>
            </w:pPr>
          </w:p>
        </w:tc>
        <w:tc>
          <w:tcPr>
            <w:tcW w:w="5086" w:type="dxa"/>
            <w:tcBorders>
              <w:top w:val="single" w:sz="6" w:space="0" w:color="auto"/>
              <w:left w:val="single" w:sz="6" w:space="0" w:color="auto"/>
              <w:bottom w:val="single" w:sz="6" w:space="0" w:color="auto"/>
              <w:right w:val="single" w:sz="6" w:space="0" w:color="auto"/>
            </w:tcBorders>
          </w:tcPr>
          <w:p w:rsidR="00A816DF" w:rsidRPr="00BE2682" w:rsidRDefault="00BE2682" w:rsidP="00B736EF">
            <w:pPr>
              <w:autoSpaceDE w:val="0"/>
              <w:autoSpaceDN w:val="0"/>
              <w:adjustRightInd w:val="0"/>
              <w:spacing w:before="20"/>
              <w:jc w:val="both"/>
              <w:rPr>
                <w:rFonts w:eastAsia="SimSun"/>
                <w:color w:val="000000"/>
                <w:sz w:val="20"/>
                <w:szCs w:val="20"/>
                <w:lang w:eastAsia="zh-CN"/>
              </w:rPr>
            </w:pPr>
            <w:r>
              <w:rPr>
                <w:rFonts w:eastAsia="SimSun"/>
                <w:color w:val="000000"/>
                <w:sz w:val="20"/>
                <w:szCs w:val="20"/>
                <w:lang w:eastAsia="zh-CN"/>
              </w:rPr>
              <w:t xml:space="preserve">Снежный покров глубиной 0,1 – 0,25 </w:t>
            </w:r>
            <w:r w:rsidR="00A816DF" w:rsidRPr="00BE2682">
              <w:rPr>
                <w:rFonts w:eastAsia="SimSun"/>
                <w:color w:val="000000"/>
                <w:sz w:val="20"/>
                <w:szCs w:val="20"/>
                <w:lang w:eastAsia="zh-CN"/>
              </w:rPr>
              <w:t>м</w:t>
            </w:r>
          </w:p>
          <w:p w:rsidR="00A816DF" w:rsidRPr="00BE2682" w:rsidRDefault="00A816DF" w:rsidP="00B736EF">
            <w:pPr>
              <w:autoSpaceDE w:val="0"/>
              <w:autoSpaceDN w:val="0"/>
              <w:adjustRightInd w:val="0"/>
              <w:spacing w:before="20"/>
              <w:jc w:val="both"/>
              <w:rPr>
                <w:rFonts w:eastAsia="SimSun"/>
                <w:color w:val="000000"/>
                <w:sz w:val="20"/>
                <w:szCs w:val="20"/>
                <w:lang w:eastAsia="zh-CN"/>
              </w:rPr>
            </w:pPr>
          </w:p>
        </w:tc>
        <w:tc>
          <w:tcPr>
            <w:tcW w:w="567" w:type="dxa"/>
            <w:tcBorders>
              <w:top w:val="single" w:sz="6" w:space="0" w:color="auto"/>
              <w:left w:val="single" w:sz="6" w:space="0" w:color="auto"/>
              <w:bottom w:val="single" w:sz="6" w:space="0" w:color="auto"/>
              <w:right w:val="single" w:sz="6" w:space="0" w:color="auto"/>
            </w:tcBorders>
          </w:tcPr>
          <w:p w:rsidR="00A816DF" w:rsidRPr="001A34D5" w:rsidRDefault="00A816DF" w:rsidP="00B736EF">
            <w:pPr>
              <w:autoSpaceDE w:val="0"/>
              <w:autoSpaceDN w:val="0"/>
              <w:adjustRightInd w:val="0"/>
              <w:spacing w:before="20"/>
              <w:jc w:val="both"/>
              <w:rPr>
                <w:rFonts w:eastAsia="SimSun"/>
                <w:noProof/>
                <w:color w:val="000000"/>
                <w:sz w:val="20"/>
                <w:szCs w:val="20"/>
                <w:lang w:val="en-US" w:eastAsia="zh-CN"/>
              </w:rPr>
            </w:pPr>
            <w:r w:rsidRPr="001A34D5">
              <w:rPr>
                <w:rFonts w:eastAsia="SimSun"/>
                <w:noProof/>
                <w:color w:val="000000"/>
                <w:sz w:val="20"/>
                <w:szCs w:val="20"/>
                <w:lang w:val="en-US" w:eastAsia="zh-CN"/>
              </w:rPr>
              <w:t>20/10</w:t>
            </w:r>
          </w:p>
          <w:p w:rsidR="00A816DF" w:rsidRPr="001A34D5" w:rsidRDefault="00A816DF" w:rsidP="00B736EF">
            <w:pPr>
              <w:autoSpaceDE w:val="0"/>
              <w:autoSpaceDN w:val="0"/>
              <w:adjustRightInd w:val="0"/>
              <w:spacing w:before="20"/>
              <w:jc w:val="both"/>
              <w:rPr>
                <w:rFonts w:eastAsia="SimSun"/>
                <w:noProof/>
                <w:color w:val="000000"/>
                <w:sz w:val="20"/>
                <w:szCs w:val="20"/>
                <w:lang w:val="en-US" w:eastAsia="zh-CN"/>
              </w:rPr>
            </w:pPr>
          </w:p>
        </w:tc>
        <w:tc>
          <w:tcPr>
            <w:tcW w:w="587" w:type="dxa"/>
            <w:tcBorders>
              <w:top w:val="single" w:sz="6" w:space="0" w:color="auto"/>
              <w:left w:val="single" w:sz="6" w:space="0" w:color="auto"/>
              <w:bottom w:val="single" w:sz="6" w:space="0" w:color="auto"/>
              <w:right w:val="single" w:sz="6" w:space="0" w:color="auto"/>
            </w:tcBorders>
          </w:tcPr>
          <w:p w:rsidR="00A816DF" w:rsidRPr="001A34D5" w:rsidRDefault="00A816DF" w:rsidP="00B736EF">
            <w:pPr>
              <w:autoSpaceDE w:val="0"/>
              <w:autoSpaceDN w:val="0"/>
              <w:adjustRightInd w:val="0"/>
              <w:spacing w:before="20"/>
              <w:jc w:val="both"/>
              <w:rPr>
                <w:rFonts w:eastAsia="SimSun"/>
                <w:noProof/>
                <w:color w:val="000000"/>
                <w:sz w:val="20"/>
                <w:szCs w:val="20"/>
                <w:lang w:val="en-US" w:eastAsia="zh-CN"/>
              </w:rPr>
            </w:pPr>
            <w:r w:rsidRPr="001A34D5">
              <w:rPr>
                <w:rFonts w:eastAsia="SimSun"/>
                <w:noProof/>
                <w:color w:val="000000"/>
                <w:sz w:val="20"/>
                <w:szCs w:val="20"/>
                <w:lang w:val="en-US" w:eastAsia="zh-CN"/>
              </w:rPr>
              <w:t>30/15</w:t>
            </w:r>
          </w:p>
          <w:p w:rsidR="00A816DF" w:rsidRPr="001A34D5" w:rsidRDefault="00A816DF" w:rsidP="00B736EF">
            <w:pPr>
              <w:autoSpaceDE w:val="0"/>
              <w:autoSpaceDN w:val="0"/>
              <w:adjustRightInd w:val="0"/>
              <w:spacing w:before="20"/>
              <w:jc w:val="both"/>
              <w:rPr>
                <w:rFonts w:eastAsia="SimSun"/>
                <w:noProof/>
                <w:color w:val="000000"/>
                <w:sz w:val="20"/>
                <w:szCs w:val="20"/>
                <w:lang w:val="en-US" w:eastAsia="zh-CN"/>
              </w:rPr>
            </w:pPr>
          </w:p>
        </w:tc>
        <w:tc>
          <w:tcPr>
            <w:tcW w:w="540" w:type="dxa"/>
            <w:tcBorders>
              <w:top w:val="single" w:sz="6" w:space="0" w:color="auto"/>
              <w:left w:val="single" w:sz="6" w:space="0" w:color="auto"/>
              <w:bottom w:val="single" w:sz="6" w:space="0" w:color="auto"/>
              <w:right w:val="single" w:sz="6" w:space="0" w:color="auto"/>
            </w:tcBorders>
          </w:tcPr>
          <w:p w:rsidR="00A816DF" w:rsidRPr="001A34D5" w:rsidRDefault="00A816DF" w:rsidP="00B736EF">
            <w:pPr>
              <w:autoSpaceDE w:val="0"/>
              <w:autoSpaceDN w:val="0"/>
              <w:adjustRightInd w:val="0"/>
              <w:spacing w:before="20"/>
              <w:jc w:val="both"/>
              <w:rPr>
                <w:rFonts w:eastAsia="SimSun"/>
                <w:noProof/>
                <w:color w:val="000000"/>
                <w:sz w:val="20"/>
                <w:szCs w:val="20"/>
                <w:lang w:val="en-US" w:eastAsia="zh-CN"/>
              </w:rPr>
            </w:pPr>
            <w:r w:rsidRPr="001A34D5">
              <w:rPr>
                <w:rFonts w:eastAsia="SimSun"/>
                <w:noProof/>
                <w:color w:val="000000"/>
                <w:sz w:val="20"/>
                <w:szCs w:val="20"/>
                <w:lang w:val="en-US" w:eastAsia="zh-CN"/>
              </w:rPr>
              <w:t>40/20</w:t>
            </w:r>
          </w:p>
          <w:p w:rsidR="00A816DF" w:rsidRPr="001A34D5" w:rsidRDefault="00A816DF" w:rsidP="00B736EF">
            <w:pPr>
              <w:autoSpaceDE w:val="0"/>
              <w:autoSpaceDN w:val="0"/>
              <w:adjustRightInd w:val="0"/>
              <w:spacing w:before="20"/>
              <w:jc w:val="both"/>
              <w:rPr>
                <w:rFonts w:eastAsia="SimSun"/>
                <w:noProof/>
                <w:color w:val="000000"/>
                <w:sz w:val="20"/>
                <w:szCs w:val="20"/>
                <w:lang w:val="en-US" w:eastAsia="zh-CN"/>
              </w:rPr>
            </w:pPr>
          </w:p>
        </w:tc>
        <w:tc>
          <w:tcPr>
            <w:tcW w:w="540" w:type="dxa"/>
            <w:tcBorders>
              <w:top w:val="single" w:sz="6" w:space="0" w:color="auto"/>
              <w:left w:val="single" w:sz="6" w:space="0" w:color="auto"/>
              <w:bottom w:val="single" w:sz="6" w:space="0" w:color="auto"/>
              <w:right w:val="single" w:sz="6" w:space="0" w:color="auto"/>
            </w:tcBorders>
          </w:tcPr>
          <w:p w:rsidR="00A816DF" w:rsidRPr="001A34D5" w:rsidRDefault="00A816DF" w:rsidP="00B736EF">
            <w:pPr>
              <w:autoSpaceDE w:val="0"/>
              <w:autoSpaceDN w:val="0"/>
              <w:adjustRightInd w:val="0"/>
              <w:spacing w:before="20"/>
              <w:jc w:val="both"/>
              <w:rPr>
                <w:rFonts w:eastAsia="SimSun"/>
                <w:noProof/>
                <w:color w:val="000000"/>
                <w:sz w:val="20"/>
                <w:szCs w:val="20"/>
                <w:lang w:val="en-US" w:eastAsia="zh-CN"/>
              </w:rPr>
            </w:pPr>
            <w:r w:rsidRPr="001A34D5">
              <w:rPr>
                <w:rFonts w:eastAsia="SimSun"/>
                <w:noProof/>
                <w:color w:val="000000"/>
                <w:sz w:val="20"/>
                <w:szCs w:val="20"/>
                <w:lang w:val="en-US" w:eastAsia="zh-CN"/>
              </w:rPr>
              <w:t>40/20</w:t>
            </w:r>
          </w:p>
          <w:p w:rsidR="00A816DF" w:rsidRPr="001A34D5" w:rsidRDefault="00A816DF" w:rsidP="00B736EF">
            <w:pPr>
              <w:autoSpaceDE w:val="0"/>
              <w:autoSpaceDN w:val="0"/>
              <w:adjustRightInd w:val="0"/>
              <w:spacing w:before="20"/>
              <w:jc w:val="both"/>
              <w:rPr>
                <w:rFonts w:eastAsia="SimSun"/>
                <w:noProof/>
                <w:color w:val="000000"/>
                <w:sz w:val="20"/>
                <w:szCs w:val="20"/>
                <w:lang w:val="en-US" w:eastAsia="zh-CN"/>
              </w:rPr>
            </w:pPr>
          </w:p>
        </w:tc>
        <w:tc>
          <w:tcPr>
            <w:tcW w:w="540" w:type="dxa"/>
            <w:tcBorders>
              <w:top w:val="single" w:sz="6" w:space="0" w:color="auto"/>
              <w:left w:val="single" w:sz="6" w:space="0" w:color="auto"/>
              <w:bottom w:val="single" w:sz="6" w:space="0" w:color="auto"/>
              <w:right w:val="single" w:sz="6" w:space="0" w:color="auto"/>
            </w:tcBorders>
          </w:tcPr>
          <w:p w:rsidR="00A816DF" w:rsidRPr="001A34D5" w:rsidRDefault="00A816DF" w:rsidP="00B736EF">
            <w:pPr>
              <w:autoSpaceDE w:val="0"/>
              <w:autoSpaceDN w:val="0"/>
              <w:adjustRightInd w:val="0"/>
              <w:spacing w:before="20"/>
              <w:jc w:val="both"/>
              <w:rPr>
                <w:rFonts w:eastAsia="SimSun"/>
                <w:noProof/>
                <w:color w:val="000000"/>
                <w:sz w:val="20"/>
                <w:szCs w:val="20"/>
                <w:lang w:val="en-US" w:eastAsia="zh-CN"/>
              </w:rPr>
            </w:pPr>
            <w:r w:rsidRPr="001A34D5">
              <w:rPr>
                <w:rFonts w:eastAsia="SimSun"/>
                <w:noProof/>
                <w:color w:val="000000"/>
                <w:sz w:val="20"/>
                <w:szCs w:val="20"/>
                <w:lang w:val="en-US" w:eastAsia="zh-CN"/>
              </w:rPr>
              <w:t>20/10</w:t>
            </w:r>
          </w:p>
          <w:p w:rsidR="00A816DF" w:rsidRPr="001A34D5" w:rsidRDefault="00A816DF" w:rsidP="00B736EF">
            <w:pPr>
              <w:autoSpaceDE w:val="0"/>
              <w:autoSpaceDN w:val="0"/>
              <w:adjustRightInd w:val="0"/>
              <w:spacing w:before="20"/>
              <w:jc w:val="both"/>
              <w:rPr>
                <w:rFonts w:eastAsia="SimSun"/>
                <w:noProof/>
                <w:color w:val="000000"/>
                <w:sz w:val="20"/>
                <w:szCs w:val="20"/>
                <w:lang w:val="en-US" w:eastAsia="zh-CN"/>
              </w:rPr>
            </w:pPr>
          </w:p>
        </w:tc>
        <w:tc>
          <w:tcPr>
            <w:tcW w:w="540" w:type="dxa"/>
            <w:tcBorders>
              <w:top w:val="single" w:sz="6" w:space="0" w:color="auto"/>
              <w:left w:val="single" w:sz="6" w:space="0" w:color="auto"/>
              <w:bottom w:val="single" w:sz="6" w:space="0" w:color="auto"/>
              <w:right w:val="single" w:sz="12" w:space="0" w:color="auto"/>
            </w:tcBorders>
            <w:shd w:val="pct5" w:color="auto" w:fill="auto"/>
          </w:tcPr>
          <w:p w:rsidR="00A816DF" w:rsidRPr="00BE2682" w:rsidRDefault="00A816DF" w:rsidP="00B736EF">
            <w:pPr>
              <w:autoSpaceDE w:val="0"/>
              <w:autoSpaceDN w:val="0"/>
              <w:adjustRightInd w:val="0"/>
              <w:spacing w:before="20"/>
              <w:jc w:val="both"/>
              <w:rPr>
                <w:rFonts w:eastAsia="SimSun"/>
                <w:noProof/>
                <w:color w:val="000000"/>
                <w:sz w:val="20"/>
                <w:szCs w:val="20"/>
                <w:lang w:eastAsia="zh-CN"/>
              </w:rPr>
            </w:pPr>
          </w:p>
          <w:p w:rsidR="00A816DF" w:rsidRPr="001A34D5" w:rsidRDefault="00A816DF" w:rsidP="00B736EF">
            <w:pPr>
              <w:autoSpaceDE w:val="0"/>
              <w:autoSpaceDN w:val="0"/>
              <w:adjustRightInd w:val="0"/>
              <w:spacing w:before="20"/>
              <w:jc w:val="both"/>
              <w:rPr>
                <w:rFonts w:eastAsia="SimSun"/>
                <w:noProof/>
                <w:color w:val="000000"/>
                <w:sz w:val="20"/>
                <w:szCs w:val="20"/>
                <w:lang w:val="en-US" w:eastAsia="zh-CN"/>
              </w:rPr>
            </w:pPr>
          </w:p>
        </w:tc>
      </w:tr>
      <w:tr w:rsidR="00A816DF" w:rsidRPr="001A34D5" w:rsidTr="00FA3876">
        <w:trPr>
          <w:trHeight w:hRule="exact" w:val="504"/>
        </w:trPr>
        <w:tc>
          <w:tcPr>
            <w:tcW w:w="1860" w:type="dxa"/>
            <w:tcBorders>
              <w:top w:val="single" w:sz="6" w:space="0" w:color="auto"/>
              <w:left w:val="single" w:sz="12" w:space="0" w:color="auto"/>
              <w:bottom w:val="single" w:sz="6" w:space="0" w:color="auto"/>
              <w:right w:val="single" w:sz="6" w:space="0" w:color="auto"/>
            </w:tcBorders>
          </w:tcPr>
          <w:p w:rsidR="00A816DF" w:rsidRPr="001A34D5" w:rsidRDefault="00A816DF" w:rsidP="00110404">
            <w:pPr>
              <w:autoSpaceDE w:val="0"/>
              <w:autoSpaceDN w:val="0"/>
              <w:adjustRightInd w:val="0"/>
              <w:spacing w:before="20"/>
              <w:jc w:val="center"/>
              <w:rPr>
                <w:rFonts w:eastAsia="SimSun"/>
                <w:color w:val="000000"/>
                <w:sz w:val="20"/>
                <w:szCs w:val="20"/>
                <w:lang w:val="en-US" w:eastAsia="zh-CN"/>
              </w:rPr>
            </w:pPr>
            <w:r w:rsidRPr="001A34D5">
              <w:rPr>
                <w:rFonts w:eastAsia="SimSun"/>
                <w:noProof/>
                <w:color w:val="000000"/>
                <w:sz w:val="20"/>
                <w:szCs w:val="20"/>
                <w:lang w:val="en-US" w:eastAsia="zh-CN"/>
              </w:rPr>
              <w:t>1А</w:t>
            </w:r>
            <w:r w:rsidRPr="001A34D5">
              <w:rPr>
                <w:rFonts w:eastAsia="SimSun"/>
                <w:color w:val="000000"/>
                <w:sz w:val="20"/>
                <w:szCs w:val="20"/>
                <w:lang w:val="en-US" w:eastAsia="zh-CN"/>
              </w:rPr>
              <w:t xml:space="preserve"> (</w:t>
            </w:r>
            <w:proofErr w:type="spellStart"/>
            <w:r w:rsidRPr="001A34D5">
              <w:rPr>
                <w:rFonts w:eastAsia="SimSun"/>
                <w:color w:val="000000"/>
                <w:sz w:val="20"/>
                <w:szCs w:val="20"/>
                <w:lang w:val="en-US" w:eastAsia="zh-CN"/>
              </w:rPr>
              <w:t>средний</w:t>
            </w:r>
            <w:proofErr w:type="spellEnd"/>
            <w:r w:rsidRPr="001A34D5">
              <w:rPr>
                <w:rFonts w:eastAsia="SimSun"/>
                <w:color w:val="000000"/>
                <w:sz w:val="20"/>
                <w:szCs w:val="20"/>
                <w:lang w:val="en-US" w:eastAsia="zh-CN"/>
              </w:rPr>
              <w:t xml:space="preserve"> </w:t>
            </w:r>
            <w:proofErr w:type="spellStart"/>
            <w:r w:rsidRPr="001A34D5">
              <w:rPr>
                <w:rFonts w:eastAsia="SimSun"/>
                <w:color w:val="000000"/>
                <w:sz w:val="20"/>
                <w:szCs w:val="20"/>
                <w:lang w:val="en-US" w:eastAsia="zh-CN"/>
              </w:rPr>
              <w:t>покров</w:t>
            </w:r>
            <w:proofErr w:type="spellEnd"/>
            <w:r w:rsidRPr="001A34D5">
              <w:rPr>
                <w:rFonts w:eastAsia="SimSun"/>
                <w:color w:val="000000"/>
                <w:sz w:val="20"/>
                <w:szCs w:val="20"/>
                <w:lang w:val="en-US" w:eastAsia="zh-CN"/>
              </w:rPr>
              <w:t>)</w:t>
            </w:r>
          </w:p>
          <w:p w:rsidR="00A816DF" w:rsidRPr="001A34D5" w:rsidRDefault="00A816DF" w:rsidP="00110404">
            <w:pPr>
              <w:autoSpaceDE w:val="0"/>
              <w:autoSpaceDN w:val="0"/>
              <w:adjustRightInd w:val="0"/>
              <w:spacing w:before="20"/>
              <w:jc w:val="center"/>
              <w:rPr>
                <w:rFonts w:eastAsia="SimSun"/>
                <w:color w:val="000000"/>
                <w:sz w:val="20"/>
                <w:szCs w:val="20"/>
                <w:lang w:val="en-US" w:eastAsia="zh-CN"/>
              </w:rPr>
            </w:pPr>
          </w:p>
        </w:tc>
        <w:tc>
          <w:tcPr>
            <w:tcW w:w="5086" w:type="dxa"/>
            <w:tcBorders>
              <w:top w:val="single" w:sz="6" w:space="0" w:color="auto"/>
              <w:left w:val="single" w:sz="6" w:space="0" w:color="auto"/>
              <w:bottom w:val="single" w:sz="6" w:space="0" w:color="auto"/>
              <w:right w:val="single" w:sz="6" w:space="0" w:color="auto"/>
            </w:tcBorders>
          </w:tcPr>
          <w:p w:rsidR="00A816DF" w:rsidRPr="001A34D5" w:rsidRDefault="00A816DF" w:rsidP="00B736EF">
            <w:pPr>
              <w:autoSpaceDE w:val="0"/>
              <w:autoSpaceDN w:val="0"/>
              <w:adjustRightInd w:val="0"/>
              <w:spacing w:before="20"/>
              <w:jc w:val="both"/>
              <w:rPr>
                <w:rFonts w:eastAsia="SimSun"/>
                <w:color w:val="000000"/>
                <w:sz w:val="20"/>
                <w:szCs w:val="20"/>
                <w:lang w:eastAsia="zh-CN"/>
              </w:rPr>
            </w:pPr>
            <w:r w:rsidRPr="001A34D5">
              <w:rPr>
                <w:rFonts w:eastAsia="SimSun"/>
                <w:color w:val="000000"/>
                <w:sz w:val="20"/>
                <w:szCs w:val="20"/>
                <w:lang w:eastAsia="zh-CN"/>
              </w:rPr>
              <w:t>Раскисший или неплот</w:t>
            </w:r>
            <w:r w:rsidR="00BE2682">
              <w:rPr>
                <w:rFonts w:eastAsia="SimSun"/>
                <w:color w:val="000000"/>
                <w:sz w:val="20"/>
                <w:szCs w:val="20"/>
                <w:lang w:eastAsia="zh-CN"/>
              </w:rPr>
              <w:t>ный снежный покров глубиной 0,5 –</w:t>
            </w:r>
            <w:smartTag w:uri="urn:schemas-microsoft-com:office:smarttags" w:element="metricconverter">
              <w:smartTagPr>
                <w:attr w:name="ProductID" w:val="0,6 м"/>
              </w:smartTagPr>
              <w:r w:rsidRPr="001A34D5">
                <w:rPr>
                  <w:rFonts w:eastAsia="SimSun"/>
                  <w:color w:val="000000"/>
                  <w:sz w:val="20"/>
                  <w:szCs w:val="20"/>
                  <w:lang w:eastAsia="zh-CN"/>
                </w:rPr>
                <w:t>0,6 м</w:t>
              </w:r>
            </w:smartTag>
            <w:r w:rsidRPr="001A34D5">
              <w:rPr>
                <w:rFonts w:eastAsia="SimSun"/>
                <w:color w:val="000000"/>
                <w:sz w:val="20"/>
                <w:szCs w:val="20"/>
                <w:lang w:eastAsia="zh-CN"/>
              </w:rPr>
              <w:t xml:space="preserve"> и более</w:t>
            </w:r>
          </w:p>
          <w:p w:rsidR="00A816DF" w:rsidRPr="001A34D5" w:rsidRDefault="00A816DF" w:rsidP="00B736EF">
            <w:pPr>
              <w:autoSpaceDE w:val="0"/>
              <w:autoSpaceDN w:val="0"/>
              <w:adjustRightInd w:val="0"/>
              <w:spacing w:before="20"/>
              <w:jc w:val="both"/>
              <w:rPr>
                <w:rFonts w:eastAsia="SimSun"/>
                <w:color w:val="000000"/>
                <w:sz w:val="20"/>
                <w:szCs w:val="20"/>
                <w:lang w:eastAsia="zh-CN"/>
              </w:rPr>
            </w:pPr>
          </w:p>
        </w:tc>
        <w:tc>
          <w:tcPr>
            <w:tcW w:w="567" w:type="dxa"/>
            <w:tcBorders>
              <w:top w:val="single" w:sz="6" w:space="0" w:color="auto"/>
              <w:left w:val="single" w:sz="6" w:space="0" w:color="auto"/>
              <w:bottom w:val="single" w:sz="6" w:space="0" w:color="auto"/>
              <w:right w:val="single" w:sz="6" w:space="0" w:color="auto"/>
            </w:tcBorders>
            <w:shd w:val="pct5" w:color="auto" w:fill="auto"/>
          </w:tcPr>
          <w:p w:rsidR="00A816DF" w:rsidRPr="001A34D5" w:rsidRDefault="00A816DF" w:rsidP="00B736EF">
            <w:pPr>
              <w:autoSpaceDE w:val="0"/>
              <w:autoSpaceDN w:val="0"/>
              <w:adjustRightInd w:val="0"/>
              <w:spacing w:before="20"/>
              <w:jc w:val="both"/>
              <w:rPr>
                <w:rFonts w:eastAsia="SimSun"/>
                <w:color w:val="000000"/>
                <w:sz w:val="20"/>
                <w:szCs w:val="20"/>
                <w:lang w:eastAsia="zh-CN"/>
              </w:rPr>
            </w:pPr>
          </w:p>
          <w:p w:rsidR="00A816DF" w:rsidRPr="001A34D5" w:rsidRDefault="00A816DF" w:rsidP="00B736EF">
            <w:pPr>
              <w:autoSpaceDE w:val="0"/>
              <w:autoSpaceDN w:val="0"/>
              <w:adjustRightInd w:val="0"/>
              <w:spacing w:before="20"/>
              <w:jc w:val="both"/>
              <w:rPr>
                <w:rFonts w:eastAsia="SimSun"/>
                <w:color w:val="000000"/>
                <w:sz w:val="20"/>
                <w:szCs w:val="20"/>
                <w:lang w:eastAsia="zh-CN"/>
              </w:rPr>
            </w:pPr>
          </w:p>
        </w:tc>
        <w:tc>
          <w:tcPr>
            <w:tcW w:w="587" w:type="dxa"/>
            <w:tcBorders>
              <w:top w:val="single" w:sz="6" w:space="0" w:color="auto"/>
              <w:left w:val="single" w:sz="6" w:space="0" w:color="auto"/>
              <w:bottom w:val="single" w:sz="6" w:space="0" w:color="auto"/>
              <w:right w:val="single" w:sz="6" w:space="0" w:color="auto"/>
            </w:tcBorders>
          </w:tcPr>
          <w:p w:rsidR="00A816DF" w:rsidRPr="001A34D5" w:rsidRDefault="00A816DF" w:rsidP="00B736EF">
            <w:pPr>
              <w:autoSpaceDE w:val="0"/>
              <w:autoSpaceDN w:val="0"/>
              <w:adjustRightInd w:val="0"/>
              <w:spacing w:before="20"/>
              <w:jc w:val="both"/>
              <w:rPr>
                <w:rFonts w:eastAsia="SimSun"/>
                <w:noProof/>
                <w:color w:val="000000"/>
                <w:sz w:val="20"/>
                <w:szCs w:val="20"/>
                <w:lang w:val="en-US" w:eastAsia="zh-CN"/>
              </w:rPr>
            </w:pPr>
            <w:r w:rsidRPr="001A34D5">
              <w:rPr>
                <w:rFonts w:eastAsia="SimSun"/>
                <w:noProof/>
                <w:color w:val="000000"/>
                <w:sz w:val="20"/>
                <w:szCs w:val="20"/>
                <w:lang w:val="en-US" w:eastAsia="zh-CN"/>
              </w:rPr>
              <w:t>2/4</w:t>
            </w:r>
          </w:p>
          <w:p w:rsidR="00A816DF" w:rsidRPr="001A34D5" w:rsidRDefault="00A816DF" w:rsidP="00B736EF">
            <w:pPr>
              <w:autoSpaceDE w:val="0"/>
              <w:autoSpaceDN w:val="0"/>
              <w:adjustRightInd w:val="0"/>
              <w:spacing w:before="20"/>
              <w:jc w:val="both"/>
              <w:rPr>
                <w:rFonts w:eastAsia="SimSun"/>
                <w:noProof/>
                <w:color w:val="000000"/>
                <w:sz w:val="20"/>
                <w:szCs w:val="20"/>
                <w:lang w:val="en-US" w:eastAsia="zh-CN"/>
              </w:rPr>
            </w:pPr>
          </w:p>
        </w:tc>
        <w:tc>
          <w:tcPr>
            <w:tcW w:w="540" w:type="dxa"/>
            <w:tcBorders>
              <w:top w:val="single" w:sz="6" w:space="0" w:color="auto"/>
              <w:left w:val="single" w:sz="6" w:space="0" w:color="auto"/>
              <w:bottom w:val="single" w:sz="6" w:space="0" w:color="auto"/>
              <w:right w:val="single" w:sz="6" w:space="0" w:color="auto"/>
            </w:tcBorders>
          </w:tcPr>
          <w:p w:rsidR="00A816DF" w:rsidRPr="001A34D5" w:rsidRDefault="00A816DF" w:rsidP="00B736EF">
            <w:pPr>
              <w:autoSpaceDE w:val="0"/>
              <w:autoSpaceDN w:val="0"/>
              <w:adjustRightInd w:val="0"/>
              <w:spacing w:before="20"/>
              <w:jc w:val="both"/>
              <w:rPr>
                <w:rFonts w:eastAsia="SimSun"/>
                <w:noProof/>
                <w:color w:val="000000"/>
                <w:sz w:val="20"/>
                <w:szCs w:val="20"/>
                <w:lang w:val="en-US" w:eastAsia="zh-CN"/>
              </w:rPr>
            </w:pPr>
            <w:r w:rsidRPr="001A34D5">
              <w:rPr>
                <w:rFonts w:eastAsia="SimSun"/>
                <w:noProof/>
                <w:color w:val="000000"/>
                <w:sz w:val="20"/>
                <w:szCs w:val="20"/>
                <w:lang w:val="en-US" w:eastAsia="zh-CN"/>
              </w:rPr>
              <w:t>6/12</w:t>
            </w:r>
          </w:p>
          <w:p w:rsidR="00A816DF" w:rsidRPr="001A34D5" w:rsidRDefault="00A816DF" w:rsidP="00B736EF">
            <w:pPr>
              <w:autoSpaceDE w:val="0"/>
              <w:autoSpaceDN w:val="0"/>
              <w:adjustRightInd w:val="0"/>
              <w:spacing w:before="20"/>
              <w:jc w:val="both"/>
              <w:rPr>
                <w:rFonts w:eastAsia="SimSun"/>
                <w:noProof/>
                <w:color w:val="000000"/>
                <w:sz w:val="20"/>
                <w:szCs w:val="20"/>
                <w:lang w:val="en-US" w:eastAsia="zh-CN"/>
              </w:rPr>
            </w:pPr>
          </w:p>
        </w:tc>
        <w:tc>
          <w:tcPr>
            <w:tcW w:w="540" w:type="dxa"/>
            <w:tcBorders>
              <w:top w:val="single" w:sz="6" w:space="0" w:color="auto"/>
              <w:left w:val="single" w:sz="6" w:space="0" w:color="auto"/>
              <w:bottom w:val="single" w:sz="6" w:space="0" w:color="auto"/>
              <w:right w:val="single" w:sz="6" w:space="0" w:color="auto"/>
            </w:tcBorders>
          </w:tcPr>
          <w:p w:rsidR="00A816DF" w:rsidRPr="001A34D5" w:rsidRDefault="00A816DF" w:rsidP="00B736EF">
            <w:pPr>
              <w:autoSpaceDE w:val="0"/>
              <w:autoSpaceDN w:val="0"/>
              <w:adjustRightInd w:val="0"/>
              <w:spacing w:before="20"/>
              <w:jc w:val="both"/>
              <w:rPr>
                <w:rFonts w:eastAsia="SimSun"/>
                <w:noProof/>
                <w:color w:val="000000"/>
                <w:sz w:val="20"/>
                <w:szCs w:val="20"/>
                <w:lang w:val="en-US" w:eastAsia="zh-CN"/>
              </w:rPr>
            </w:pPr>
            <w:r w:rsidRPr="001A34D5">
              <w:rPr>
                <w:rFonts w:eastAsia="SimSun"/>
                <w:noProof/>
                <w:color w:val="000000"/>
                <w:sz w:val="20"/>
                <w:szCs w:val="20"/>
                <w:lang w:val="en-US" w:eastAsia="zh-CN"/>
              </w:rPr>
              <w:t>10/20</w:t>
            </w:r>
          </w:p>
          <w:p w:rsidR="00A816DF" w:rsidRPr="001A34D5" w:rsidRDefault="00A816DF" w:rsidP="00B736EF">
            <w:pPr>
              <w:autoSpaceDE w:val="0"/>
              <w:autoSpaceDN w:val="0"/>
              <w:adjustRightInd w:val="0"/>
              <w:spacing w:before="20"/>
              <w:jc w:val="both"/>
              <w:rPr>
                <w:rFonts w:eastAsia="SimSun"/>
                <w:noProof/>
                <w:color w:val="000000"/>
                <w:sz w:val="20"/>
                <w:szCs w:val="20"/>
                <w:lang w:val="en-US" w:eastAsia="zh-CN"/>
              </w:rPr>
            </w:pPr>
          </w:p>
        </w:tc>
        <w:tc>
          <w:tcPr>
            <w:tcW w:w="540" w:type="dxa"/>
            <w:tcBorders>
              <w:top w:val="single" w:sz="6" w:space="0" w:color="auto"/>
              <w:left w:val="single" w:sz="6" w:space="0" w:color="auto"/>
              <w:bottom w:val="single" w:sz="6" w:space="0" w:color="auto"/>
              <w:right w:val="single" w:sz="6" w:space="0" w:color="auto"/>
            </w:tcBorders>
          </w:tcPr>
          <w:p w:rsidR="00A816DF" w:rsidRPr="001A34D5" w:rsidRDefault="00A816DF" w:rsidP="00B736EF">
            <w:pPr>
              <w:autoSpaceDE w:val="0"/>
              <w:autoSpaceDN w:val="0"/>
              <w:adjustRightInd w:val="0"/>
              <w:spacing w:before="20"/>
              <w:jc w:val="both"/>
              <w:rPr>
                <w:rFonts w:eastAsia="SimSun"/>
                <w:noProof/>
                <w:color w:val="000000"/>
                <w:sz w:val="20"/>
                <w:szCs w:val="20"/>
                <w:lang w:val="en-US" w:eastAsia="zh-CN"/>
              </w:rPr>
            </w:pPr>
            <w:r w:rsidRPr="001A34D5">
              <w:rPr>
                <w:rFonts w:eastAsia="SimSun"/>
                <w:noProof/>
                <w:color w:val="000000"/>
                <w:sz w:val="20"/>
                <w:szCs w:val="20"/>
                <w:lang w:val="en-US" w:eastAsia="zh-CN"/>
              </w:rPr>
              <w:t>20/40</w:t>
            </w:r>
          </w:p>
          <w:p w:rsidR="00A816DF" w:rsidRPr="001A34D5" w:rsidRDefault="00A816DF" w:rsidP="00B736EF">
            <w:pPr>
              <w:autoSpaceDE w:val="0"/>
              <w:autoSpaceDN w:val="0"/>
              <w:adjustRightInd w:val="0"/>
              <w:spacing w:before="20"/>
              <w:jc w:val="both"/>
              <w:rPr>
                <w:rFonts w:eastAsia="SimSun"/>
                <w:noProof/>
                <w:color w:val="000000"/>
                <w:sz w:val="20"/>
                <w:szCs w:val="20"/>
                <w:lang w:val="en-US" w:eastAsia="zh-CN"/>
              </w:rPr>
            </w:pPr>
          </w:p>
        </w:tc>
        <w:tc>
          <w:tcPr>
            <w:tcW w:w="540" w:type="dxa"/>
            <w:tcBorders>
              <w:top w:val="single" w:sz="6" w:space="0" w:color="auto"/>
              <w:left w:val="single" w:sz="6" w:space="0" w:color="auto"/>
              <w:bottom w:val="single" w:sz="6" w:space="0" w:color="auto"/>
              <w:right w:val="single" w:sz="12" w:space="0" w:color="auto"/>
            </w:tcBorders>
          </w:tcPr>
          <w:p w:rsidR="00A816DF" w:rsidRPr="001A34D5" w:rsidRDefault="00A816DF" w:rsidP="00B736EF">
            <w:pPr>
              <w:autoSpaceDE w:val="0"/>
              <w:autoSpaceDN w:val="0"/>
              <w:adjustRightInd w:val="0"/>
              <w:spacing w:before="20"/>
              <w:jc w:val="both"/>
              <w:rPr>
                <w:rFonts w:eastAsia="SimSun"/>
                <w:noProof/>
                <w:color w:val="000000"/>
                <w:sz w:val="20"/>
                <w:szCs w:val="20"/>
                <w:lang w:val="en-US" w:eastAsia="zh-CN"/>
              </w:rPr>
            </w:pPr>
            <w:r w:rsidRPr="001A34D5">
              <w:rPr>
                <w:rFonts w:eastAsia="SimSun"/>
                <w:noProof/>
                <w:color w:val="000000"/>
                <w:sz w:val="20"/>
                <w:szCs w:val="20"/>
                <w:lang w:val="en-US" w:eastAsia="zh-CN"/>
              </w:rPr>
              <w:t>30/60</w:t>
            </w:r>
          </w:p>
          <w:p w:rsidR="00A816DF" w:rsidRPr="001A34D5" w:rsidRDefault="00A816DF" w:rsidP="00B736EF">
            <w:pPr>
              <w:autoSpaceDE w:val="0"/>
              <w:autoSpaceDN w:val="0"/>
              <w:adjustRightInd w:val="0"/>
              <w:spacing w:before="20"/>
              <w:jc w:val="both"/>
              <w:rPr>
                <w:rFonts w:eastAsia="SimSun"/>
                <w:noProof/>
                <w:color w:val="000000"/>
                <w:sz w:val="20"/>
                <w:szCs w:val="20"/>
                <w:lang w:val="en-US" w:eastAsia="zh-CN"/>
              </w:rPr>
            </w:pPr>
          </w:p>
        </w:tc>
      </w:tr>
      <w:tr w:rsidR="00A816DF" w:rsidRPr="001A34D5" w:rsidTr="00FA3876">
        <w:trPr>
          <w:trHeight w:hRule="exact" w:val="504"/>
        </w:trPr>
        <w:tc>
          <w:tcPr>
            <w:tcW w:w="1860" w:type="dxa"/>
            <w:tcBorders>
              <w:top w:val="single" w:sz="6" w:space="0" w:color="auto"/>
              <w:left w:val="single" w:sz="12" w:space="0" w:color="auto"/>
              <w:bottom w:val="single" w:sz="6" w:space="0" w:color="auto"/>
              <w:right w:val="single" w:sz="6" w:space="0" w:color="auto"/>
            </w:tcBorders>
          </w:tcPr>
          <w:p w:rsidR="00A816DF" w:rsidRPr="001A34D5" w:rsidRDefault="00A816DF" w:rsidP="00110404">
            <w:pPr>
              <w:autoSpaceDE w:val="0"/>
              <w:autoSpaceDN w:val="0"/>
              <w:adjustRightInd w:val="0"/>
              <w:spacing w:before="20"/>
              <w:jc w:val="center"/>
              <w:rPr>
                <w:rFonts w:eastAsia="SimSun"/>
                <w:color w:val="000000"/>
                <w:sz w:val="20"/>
                <w:szCs w:val="20"/>
                <w:lang w:val="en-US" w:eastAsia="zh-CN"/>
              </w:rPr>
            </w:pPr>
            <w:r w:rsidRPr="001A34D5">
              <w:rPr>
                <w:rFonts w:eastAsia="SimSun"/>
                <w:noProof/>
                <w:color w:val="000000"/>
                <w:sz w:val="20"/>
                <w:szCs w:val="20"/>
                <w:lang w:val="en-US" w:eastAsia="zh-CN"/>
              </w:rPr>
              <w:t>1Б</w:t>
            </w:r>
            <w:r w:rsidRPr="001A34D5">
              <w:rPr>
                <w:rFonts w:eastAsia="SimSun"/>
                <w:color w:val="000000"/>
                <w:sz w:val="20"/>
                <w:szCs w:val="20"/>
                <w:lang w:val="en-US" w:eastAsia="zh-CN"/>
              </w:rPr>
              <w:t xml:space="preserve"> (</w:t>
            </w:r>
            <w:proofErr w:type="spellStart"/>
            <w:r w:rsidRPr="001A34D5">
              <w:rPr>
                <w:rFonts w:eastAsia="SimSun"/>
                <w:color w:val="000000"/>
                <w:sz w:val="20"/>
                <w:szCs w:val="20"/>
                <w:lang w:val="en-US" w:eastAsia="zh-CN"/>
              </w:rPr>
              <w:t>глубокий</w:t>
            </w:r>
            <w:proofErr w:type="spellEnd"/>
            <w:r w:rsidRPr="001A34D5">
              <w:rPr>
                <w:rFonts w:eastAsia="SimSun"/>
                <w:color w:val="000000"/>
                <w:sz w:val="20"/>
                <w:szCs w:val="20"/>
                <w:lang w:val="en-US" w:eastAsia="zh-CN"/>
              </w:rPr>
              <w:t xml:space="preserve"> </w:t>
            </w:r>
            <w:proofErr w:type="spellStart"/>
            <w:r w:rsidRPr="001A34D5">
              <w:rPr>
                <w:rFonts w:eastAsia="SimSun"/>
                <w:color w:val="000000"/>
                <w:sz w:val="20"/>
                <w:szCs w:val="20"/>
                <w:lang w:val="en-US" w:eastAsia="zh-CN"/>
              </w:rPr>
              <w:t>покров</w:t>
            </w:r>
            <w:proofErr w:type="spellEnd"/>
            <w:r w:rsidRPr="001A34D5">
              <w:rPr>
                <w:rFonts w:eastAsia="SimSun"/>
                <w:color w:val="000000"/>
                <w:sz w:val="20"/>
                <w:szCs w:val="20"/>
                <w:lang w:val="en-US" w:eastAsia="zh-CN"/>
              </w:rPr>
              <w:t>)</w:t>
            </w:r>
          </w:p>
          <w:p w:rsidR="00A816DF" w:rsidRPr="001A34D5" w:rsidRDefault="00A816DF" w:rsidP="00110404">
            <w:pPr>
              <w:autoSpaceDE w:val="0"/>
              <w:autoSpaceDN w:val="0"/>
              <w:adjustRightInd w:val="0"/>
              <w:spacing w:before="20"/>
              <w:jc w:val="center"/>
              <w:rPr>
                <w:rFonts w:eastAsia="SimSun"/>
                <w:color w:val="000000"/>
                <w:sz w:val="20"/>
                <w:szCs w:val="20"/>
                <w:lang w:val="en-US" w:eastAsia="zh-CN"/>
              </w:rPr>
            </w:pPr>
          </w:p>
        </w:tc>
        <w:tc>
          <w:tcPr>
            <w:tcW w:w="5086" w:type="dxa"/>
            <w:tcBorders>
              <w:top w:val="single" w:sz="6" w:space="0" w:color="auto"/>
              <w:left w:val="single" w:sz="6" w:space="0" w:color="auto"/>
              <w:bottom w:val="single" w:sz="6" w:space="0" w:color="auto"/>
              <w:right w:val="single" w:sz="6" w:space="0" w:color="auto"/>
            </w:tcBorders>
          </w:tcPr>
          <w:p w:rsidR="00A816DF" w:rsidRPr="001A34D5" w:rsidRDefault="00A816DF" w:rsidP="00B736EF">
            <w:pPr>
              <w:autoSpaceDE w:val="0"/>
              <w:autoSpaceDN w:val="0"/>
              <w:adjustRightInd w:val="0"/>
              <w:spacing w:before="20"/>
              <w:jc w:val="both"/>
              <w:rPr>
                <w:rFonts w:eastAsia="SimSun"/>
                <w:color w:val="000000"/>
                <w:sz w:val="20"/>
                <w:szCs w:val="20"/>
                <w:lang w:eastAsia="zh-CN"/>
              </w:rPr>
            </w:pPr>
            <w:r w:rsidRPr="001A34D5">
              <w:rPr>
                <w:rFonts w:eastAsia="SimSun"/>
                <w:color w:val="000000"/>
                <w:sz w:val="20"/>
                <w:szCs w:val="20"/>
                <w:lang w:eastAsia="zh-CN"/>
              </w:rPr>
              <w:t>Раскисший или неплот</w:t>
            </w:r>
            <w:r w:rsidR="00BE2682">
              <w:rPr>
                <w:rFonts w:eastAsia="SimSun"/>
                <w:color w:val="000000"/>
                <w:sz w:val="20"/>
                <w:szCs w:val="20"/>
                <w:lang w:eastAsia="zh-CN"/>
              </w:rPr>
              <w:t>ный снежный покров глубиной 0,7–</w:t>
            </w:r>
            <w:smartTag w:uri="urn:schemas-microsoft-com:office:smarttags" w:element="metricconverter">
              <w:smartTagPr>
                <w:attr w:name="ProductID" w:val="1 м"/>
              </w:smartTagPr>
              <w:r w:rsidRPr="001A34D5">
                <w:rPr>
                  <w:rFonts w:eastAsia="SimSun"/>
                  <w:color w:val="000000"/>
                  <w:sz w:val="20"/>
                  <w:szCs w:val="20"/>
                  <w:lang w:eastAsia="zh-CN"/>
                </w:rPr>
                <w:t>1 м</w:t>
              </w:r>
            </w:smartTag>
            <w:r w:rsidRPr="001A34D5">
              <w:rPr>
                <w:rFonts w:eastAsia="SimSun"/>
                <w:color w:val="000000"/>
                <w:sz w:val="20"/>
                <w:szCs w:val="20"/>
                <w:lang w:eastAsia="zh-CN"/>
              </w:rPr>
              <w:t xml:space="preserve"> и более</w:t>
            </w:r>
          </w:p>
          <w:p w:rsidR="00A816DF" w:rsidRPr="001A34D5" w:rsidRDefault="00A816DF" w:rsidP="00B736EF">
            <w:pPr>
              <w:autoSpaceDE w:val="0"/>
              <w:autoSpaceDN w:val="0"/>
              <w:adjustRightInd w:val="0"/>
              <w:spacing w:before="20"/>
              <w:jc w:val="both"/>
              <w:rPr>
                <w:rFonts w:eastAsia="SimSun"/>
                <w:color w:val="000000"/>
                <w:sz w:val="20"/>
                <w:szCs w:val="20"/>
                <w:lang w:eastAsia="zh-CN"/>
              </w:rPr>
            </w:pPr>
          </w:p>
        </w:tc>
        <w:tc>
          <w:tcPr>
            <w:tcW w:w="567" w:type="dxa"/>
            <w:tcBorders>
              <w:top w:val="single" w:sz="6" w:space="0" w:color="auto"/>
              <w:left w:val="single" w:sz="6" w:space="0" w:color="auto"/>
              <w:bottom w:val="single" w:sz="6" w:space="0" w:color="auto"/>
              <w:right w:val="single" w:sz="6" w:space="0" w:color="auto"/>
            </w:tcBorders>
            <w:shd w:val="pct5" w:color="auto" w:fill="auto"/>
          </w:tcPr>
          <w:p w:rsidR="00A816DF" w:rsidRPr="001A34D5" w:rsidRDefault="00A816DF" w:rsidP="00B736EF">
            <w:pPr>
              <w:autoSpaceDE w:val="0"/>
              <w:autoSpaceDN w:val="0"/>
              <w:adjustRightInd w:val="0"/>
              <w:spacing w:before="20"/>
              <w:jc w:val="both"/>
              <w:rPr>
                <w:rFonts w:eastAsia="SimSun"/>
                <w:color w:val="000000"/>
                <w:sz w:val="20"/>
                <w:szCs w:val="20"/>
                <w:lang w:eastAsia="zh-CN"/>
              </w:rPr>
            </w:pPr>
          </w:p>
          <w:p w:rsidR="00A816DF" w:rsidRPr="001A34D5" w:rsidRDefault="00A816DF" w:rsidP="00B736EF">
            <w:pPr>
              <w:autoSpaceDE w:val="0"/>
              <w:autoSpaceDN w:val="0"/>
              <w:adjustRightInd w:val="0"/>
              <w:spacing w:before="20"/>
              <w:jc w:val="both"/>
              <w:rPr>
                <w:rFonts w:eastAsia="SimSun"/>
                <w:color w:val="000000"/>
                <w:sz w:val="20"/>
                <w:szCs w:val="20"/>
                <w:lang w:eastAsia="zh-CN"/>
              </w:rPr>
            </w:pPr>
          </w:p>
        </w:tc>
        <w:tc>
          <w:tcPr>
            <w:tcW w:w="587" w:type="dxa"/>
            <w:tcBorders>
              <w:top w:val="single" w:sz="6" w:space="0" w:color="auto"/>
              <w:left w:val="single" w:sz="6" w:space="0" w:color="auto"/>
              <w:bottom w:val="single" w:sz="6" w:space="0" w:color="auto"/>
              <w:right w:val="single" w:sz="6" w:space="0" w:color="auto"/>
            </w:tcBorders>
            <w:shd w:val="pct5" w:color="auto" w:fill="auto"/>
          </w:tcPr>
          <w:p w:rsidR="00A816DF" w:rsidRPr="001A34D5" w:rsidRDefault="00A816DF" w:rsidP="00B736EF">
            <w:pPr>
              <w:autoSpaceDE w:val="0"/>
              <w:autoSpaceDN w:val="0"/>
              <w:adjustRightInd w:val="0"/>
              <w:spacing w:before="20"/>
              <w:jc w:val="both"/>
              <w:rPr>
                <w:rFonts w:eastAsia="SimSun"/>
                <w:color w:val="000000"/>
                <w:sz w:val="20"/>
                <w:szCs w:val="20"/>
                <w:lang w:eastAsia="zh-CN"/>
              </w:rPr>
            </w:pPr>
          </w:p>
          <w:p w:rsidR="00A816DF" w:rsidRPr="001A34D5" w:rsidRDefault="00A816DF" w:rsidP="00B736EF">
            <w:pPr>
              <w:autoSpaceDE w:val="0"/>
              <w:autoSpaceDN w:val="0"/>
              <w:adjustRightInd w:val="0"/>
              <w:spacing w:before="20"/>
              <w:jc w:val="both"/>
              <w:rPr>
                <w:rFonts w:eastAsia="SimSun"/>
                <w:color w:val="000000"/>
                <w:sz w:val="20"/>
                <w:szCs w:val="20"/>
                <w:lang w:eastAsia="zh-CN"/>
              </w:rPr>
            </w:pPr>
          </w:p>
        </w:tc>
        <w:tc>
          <w:tcPr>
            <w:tcW w:w="540" w:type="dxa"/>
            <w:tcBorders>
              <w:top w:val="single" w:sz="6" w:space="0" w:color="auto"/>
              <w:left w:val="single" w:sz="6" w:space="0" w:color="auto"/>
              <w:bottom w:val="single" w:sz="6" w:space="0" w:color="auto"/>
              <w:right w:val="single" w:sz="6" w:space="0" w:color="auto"/>
            </w:tcBorders>
            <w:shd w:val="pct5" w:color="auto" w:fill="auto"/>
          </w:tcPr>
          <w:p w:rsidR="00A816DF" w:rsidRPr="001A34D5" w:rsidRDefault="00A816DF" w:rsidP="00B736EF">
            <w:pPr>
              <w:autoSpaceDE w:val="0"/>
              <w:autoSpaceDN w:val="0"/>
              <w:adjustRightInd w:val="0"/>
              <w:spacing w:before="20"/>
              <w:jc w:val="both"/>
              <w:rPr>
                <w:rFonts w:eastAsia="SimSun"/>
                <w:color w:val="000000"/>
                <w:sz w:val="20"/>
                <w:szCs w:val="20"/>
                <w:lang w:eastAsia="zh-CN"/>
              </w:rPr>
            </w:pPr>
          </w:p>
          <w:p w:rsidR="00A816DF" w:rsidRPr="001A34D5" w:rsidRDefault="00A816DF" w:rsidP="00B736EF">
            <w:pPr>
              <w:autoSpaceDE w:val="0"/>
              <w:autoSpaceDN w:val="0"/>
              <w:adjustRightInd w:val="0"/>
              <w:spacing w:before="20"/>
              <w:jc w:val="both"/>
              <w:rPr>
                <w:rFonts w:eastAsia="SimSun"/>
                <w:color w:val="000000"/>
                <w:sz w:val="20"/>
                <w:szCs w:val="20"/>
                <w:lang w:eastAsia="zh-CN"/>
              </w:rPr>
            </w:pPr>
          </w:p>
        </w:tc>
        <w:tc>
          <w:tcPr>
            <w:tcW w:w="540" w:type="dxa"/>
            <w:tcBorders>
              <w:top w:val="single" w:sz="6" w:space="0" w:color="auto"/>
              <w:left w:val="single" w:sz="6" w:space="0" w:color="auto"/>
              <w:bottom w:val="single" w:sz="6" w:space="0" w:color="auto"/>
              <w:right w:val="single" w:sz="6" w:space="0" w:color="auto"/>
            </w:tcBorders>
          </w:tcPr>
          <w:p w:rsidR="00A816DF" w:rsidRPr="001A34D5" w:rsidRDefault="00A816DF" w:rsidP="00B736EF">
            <w:pPr>
              <w:autoSpaceDE w:val="0"/>
              <w:autoSpaceDN w:val="0"/>
              <w:adjustRightInd w:val="0"/>
              <w:spacing w:before="20"/>
              <w:jc w:val="both"/>
              <w:rPr>
                <w:rFonts w:eastAsia="SimSun"/>
                <w:noProof/>
                <w:color w:val="000000"/>
                <w:sz w:val="20"/>
                <w:szCs w:val="20"/>
                <w:lang w:val="en-US" w:eastAsia="zh-CN"/>
              </w:rPr>
            </w:pPr>
            <w:r w:rsidRPr="001A34D5">
              <w:rPr>
                <w:rFonts w:eastAsia="SimSun"/>
                <w:noProof/>
                <w:color w:val="000000"/>
                <w:sz w:val="20"/>
                <w:szCs w:val="20"/>
                <w:lang w:val="en-US" w:eastAsia="zh-CN"/>
              </w:rPr>
              <w:t>1/4</w:t>
            </w:r>
          </w:p>
          <w:p w:rsidR="00A816DF" w:rsidRPr="001A34D5" w:rsidRDefault="00A816DF" w:rsidP="00B736EF">
            <w:pPr>
              <w:autoSpaceDE w:val="0"/>
              <w:autoSpaceDN w:val="0"/>
              <w:adjustRightInd w:val="0"/>
              <w:spacing w:before="20"/>
              <w:jc w:val="both"/>
              <w:rPr>
                <w:rFonts w:eastAsia="SimSun"/>
                <w:noProof/>
                <w:color w:val="000000"/>
                <w:sz w:val="20"/>
                <w:szCs w:val="20"/>
                <w:lang w:val="en-US" w:eastAsia="zh-CN"/>
              </w:rPr>
            </w:pPr>
          </w:p>
        </w:tc>
        <w:tc>
          <w:tcPr>
            <w:tcW w:w="540" w:type="dxa"/>
            <w:tcBorders>
              <w:top w:val="single" w:sz="6" w:space="0" w:color="auto"/>
              <w:left w:val="single" w:sz="6" w:space="0" w:color="auto"/>
              <w:bottom w:val="single" w:sz="6" w:space="0" w:color="auto"/>
              <w:right w:val="single" w:sz="6" w:space="0" w:color="auto"/>
            </w:tcBorders>
          </w:tcPr>
          <w:p w:rsidR="00A816DF" w:rsidRPr="001A34D5" w:rsidRDefault="00A816DF" w:rsidP="00B736EF">
            <w:pPr>
              <w:autoSpaceDE w:val="0"/>
              <w:autoSpaceDN w:val="0"/>
              <w:adjustRightInd w:val="0"/>
              <w:spacing w:before="20"/>
              <w:jc w:val="both"/>
              <w:rPr>
                <w:rFonts w:eastAsia="SimSun"/>
                <w:noProof/>
                <w:color w:val="000000"/>
                <w:sz w:val="20"/>
                <w:szCs w:val="20"/>
                <w:lang w:val="en-US" w:eastAsia="zh-CN"/>
              </w:rPr>
            </w:pPr>
            <w:r w:rsidRPr="001A34D5">
              <w:rPr>
                <w:rFonts w:eastAsia="SimSun"/>
                <w:noProof/>
                <w:color w:val="000000"/>
                <w:sz w:val="20"/>
                <w:szCs w:val="20"/>
                <w:lang w:val="en-US" w:eastAsia="zh-CN"/>
              </w:rPr>
              <w:t>3/12</w:t>
            </w:r>
          </w:p>
          <w:p w:rsidR="00A816DF" w:rsidRPr="001A34D5" w:rsidRDefault="00A816DF" w:rsidP="00B736EF">
            <w:pPr>
              <w:autoSpaceDE w:val="0"/>
              <w:autoSpaceDN w:val="0"/>
              <w:adjustRightInd w:val="0"/>
              <w:spacing w:before="20"/>
              <w:jc w:val="both"/>
              <w:rPr>
                <w:rFonts w:eastAsia="SimSun"/>
                <w:noProof/>
                <w:color w:val="000000"/>
                <w:sz w:val="20"/>
                <w:szCs w:val="20"/>
                <w:lang w:val="en-US" w:eastAsia="zh-CN"/>
              </w:rPr>
            </w:pPr>
          </w:p>
        </w:tc>
        <w:tc>
          <w:tcPr>
            <w:tcW w:w="540" w:type="dxa"/>
            <w:tcBorders>
              <w:top w:val="single" w:sz="6" w:space="0" w:color="auto"/>
              <w:left w:val="single" w:sz="6" w:space="0" w:color="auto"/>
              <w:bottom w:val="single" w:sz="6" w:space="0" w:color="auto"/>
              <w:right w:val="single" w:sz="12" w:space="0" w:color="auto"/>
            </w:tcBorders>
          </w:tcPr>
          <w:p w:rsidR="00A816DF" w:rsidRPr="001A34D5" w:rsidRDefault="00A816DF" w:rsidP="00B736EF">
            <w:pPr>
              <w:autoSpaceDE w:val="0"/>
              <w:autoSpaceDN w:val="0"/>
              <w:adjustRightInd w:val="0"/>
              <w:spacing w:before="20"/>
              <w:jc w:val="both"/>
              <w:rPr>
                <w:rFonts w:eastAsia="SimSun"/>
                <w:noProof/>
                <w:color w:val="000000"/>
                <w:sz w:val="20"/>
                <w:szCs w:val="20"/>
                <w:lang w:val="en-US" w:eastAsia="zh-CN"/>
              </w:rPr>
            </w:pPr>
            <w:r w:rsidRPr="001A34D5">
              <w:rPr>
                <w:rFonts w:eastAsia="SimSun"/>
                <w:noProof/>
                <w:color w:val="000000"/>
                <w:sz w:val="20"/>
                <w:szCs w:val="20"/>
                <w:lang w:val="en-US" w:eastAsia="zh-CN"/>
              </w:rPr>
              <w:t>6/24</w:t>
            </w:r>
          </w:p>
          <w:p w:rsidR="00A816DF" w:rsidRPr="001A34D5" w:rsidRDefault="00A816DF" w:rsidP="00B736EF">
            <w:pPr>
              <w:autoSpaceDE w:val="0"/>
              <w:autoSpaceDN w:val="0"/>
              <w:adjustRightInd w:val="0"/>
              <w:spacing w:before="20"/>
              <w:jc w:val="both"/>
              <w:rPr>
                <w:rFonts w:eastAsia="SimSun"/>
                <w:noProof/>
                <w:color w:val="000000"/>
                <w:sz w:val="20"/>
                <w:szCs w:val="20"/>
                <w:lang w:val="en-US" w:eastAsia="zh-CN"/>
              </w:rPr>
            </w:pPr>
          </w:p>
        </w:tc>
      </w:tr>
      <w:tr w:rsidR="00A816DF" w:rsidRPr="001A34D5" w:rsidTr="00BE2682">
        <w:trPr>
          <w:trHeight w:hRule="exact" w:val="384"/>
        </w:trPr>
        <w:tc>
          <w:tcPr>
            <w:tcW w:w="6946" w:type="dxa"/>
            <w:gridSpan w:val="2"/>
            <w:tcBorders>
              <w:top w:val="single" w:sz="6" w:space="0" w:color="auto"/>
              <w:left w:val="single" w:sz="12" w:space="0" w:color="auto"/>
              <w:bottom w:val="single" w:sz="12" w:space="0" w:color="auto"/>
              <w:right w:val="single" w:sz="6" w:space="0" w:color="auto"/>
            </w:tcBorders>
          </w:tcPr>
          <w:p w:rsidR="00A816DF" w:rsidRPr="00DC323C" w:rsidRDefault="00A816DF" w:rsidP="00B736EF">
            <w:pPr>
              <w:autoSpaceDE w:val="0"/>
              <w:autoSpaceDN w:val="0"/>
              <w:adjustRightInd w:val="0"/>
              <w:spacing w:before="20"/>
              <w:jc w:val="both"/>
              <w:rPr>
                <w:rFonts w:eastAsia="SimSun"/>
                <w:i/>
                <w:color w:val="000000"/>
                <w:sz w:val="20"/>
                <w:szCs w:val="20"/>
                <w:lang w:eastAsia="zh-CN"/>
              </w:rPr>
            </w:pPr>
            <w:r w:rsidRPr="00DC323C">
              <w:rPr>
                <w:rFonts w:eastAsia="SimSun"/>
                <w:i/>
                <w:color w:val="000000"/>
                <w:sz w:val="20"/>
                <w:szCs w:val="20"/>
                <w:lang w:eastAsia="zh-CN"/>
              </w:rPr>
              <w:t>Максимальная сумма баллов за препятств</w:t>
            </w:r>
            <w:r>
              <w:rPr>
                <w:rFonts w:eastAsia="SimSun"/>
                <w:i/>
                <w:color w:val="000000"/>
                <w:sz w:val="20"/>
                <w:szCs w:val="20"/>
                <w:lang w:eastAsia="zh-CN"/>
              </w:rPr>
              <w:t>ия всех категорий, идущая в зачё</w:t>
            </w:r>
            <w:r w:rsidRPr="00DC323C">
              <w:rPr>
                <w:rFonts w:eastAsia="SimSun"/>
                <w:i/>
                <w:color w:val="000000"/>
                <w:sz w:val="20"/>
                <w:szCs w:val="20"/>
                <w:lang w:eastAsia="zh-CN"/>
              </w:rPr>
              <w:t>т</w:t>
            </w:r>
          </w:p>
          <w:p w:rsidR="00A816DF" w:rsidRPr="00DC323C" w:rsidRDefault="00A816DF" w:rsidP="00B736EF">
            <w:pPr>
              <w:autoSpaceDE w:val="0"/>
              <w:autoSpaceDN w:val="0"/>
              <w:adjustRightInd w:val="0"/>
              <w:spacing w:before="20"/>
              <w:jc w:val="both"/>
              <w:rPr>
                <w:rFonts w:eastAsia="SimSun"/>
                <w:color w:val="000000"/>
                <w:sz w:val="20"/>
                <w:szCs w:val="20"/>
                <w:lang w:eastAsia="zh-CN"/>
              </w:rPr>
            </w:pPr>
          </w:p>
        </w:tc>
        <w:tc>
          <w:tcPr>
            <w:tcW w:w="567" w:type="dxa"/>
            <w:tcBorders>
              <w:top w:val="single" w:sz="6" w:space="0" w:color="auto"/>
              <w:left w:val="single" w:sz="6" w:space="0" w:color="auto"/>
              <w:bottom w:val="single" w:sz="12" w:space="0" w:color="auto"/>
              <w:right w:val="single" w:sz="6" w:space="0" w:color="auto"/>
            </w:tcBorders>
          </w:tcPr>
          <w:p w:rsidR="00A816DF" w:rsidRPr="00A816DF" w:rsidRDefault="00A816DF" w:rsidP="00A816DF">
            <w:pPr>
              <w:autoSpaceDE w:val="0"/>
              <w:autoSpaceDN w:val="0"/>
              <w:adjustRightInd w:val="0"/>
              <w:spacing w:before="20"/>
              <w:jc w:val="center"/>
              <w:rPr>
                <w:rFonts w:eastAsia="SimSun"/>
                <w:i/>
                <w:noProof/>
                <w:color w:val="000000"/>
                <w:sz w:val="20"/>
                <w:szCs w:val="20"/>
                <w:lang w:val="en-US" w:eastAsia="zh-CN"/>
              </w:rPr>
            </w:pPr>
            <w:r w:rsidRPr="00A816DF">
              <w:rPr>
                <w:rFonts w:eastAsia="SimSun"/>
                <w:i/>
                <w:noProof/>
                <w:color w:val="000000"/>
                <w:sz w:val="20"/>
                <w:szCs w:val="20"/>
                <w:lang w:val="en-US" w:eastAsia="zh-CN"/>
              </w:rPr>
              <w:t>10</w:t>
            </w:r>
          </w:p>
          <w:p w:rsidR="00A816DF" w:rsidRPr="00A816DF" w:rsidRDefault="00A816DF" w:rsidP="00A816DF">
            <w:pPr>
              <w:autoSpaceDE w:val="0"/>
              <w:autoSpaceDN w:val="0"/>
              <w:adjustRightInd w:val="0"/>
              <w:spacing w:before="20"/>
              <w:jc w:val="center"/>
              <w:rPr>
                <w:rFonts w:eastAsia="SimSun"/>
                <w:i/>
                <w:noProof/>
                <w:color w:val="000000"/>
                <w:sz w:val="20"/>
                <w:szCs w:val="20"/>
                <w:lang w:val="en-US" w:eastAsia="zh-CN"/>
              </w:rPr>
            </w:pPr>
          </w:p>
        </w:tc>
        <w:tc>
          <w:tcPr>
            <w:tcW w:w="587" w:type="dxa"/>
            <w:tcBorders>
              <w:top w:val="single" w:sz="6" w:space="0" w:color="auto"/>
              <w:left w:val="single" w:sz="6" w:space="0" w:color="auto"/>
              <w:bottom w:val="single" w:sz="12" w:space="0" w:color="auto"/>
              <w:right w:val="single" w:sz="6" w:space="0" w:color="auto"/>
            </w:tcBorders>
          </w:tcPr>
          <w:p w:rsidR="00A816DF" w:rsidRPr="00A816DF" w:rsidRDefault="00A816DF" w:rsidP="00A816DF">
            <w:pPr>
              <w:autoSpaceDE w:val="0"/>
              <w:autoSpaceDN w:val="0"/>
              <w:adjustRightInd w:val="0"/>
              <w:spacing w:before="20"/>
              <w:jc w:val="center"/>
              <w:rPr>
                <w:rFonts w:eastAsia="SimSun"/>
                <w:i/>
                <w:noProof/>
                <w:color w:val="000000"/>
                <w:sz w:val="20"/>
                <w:szCs w:val="20"/>
                <w:lang w:val="en-US" w:eastAsia="zh-CN"/>
              </w:rPr>
            </w:pPr>
            <w:r w:rsidRPr="00A816DF">
              <w:rPr>
                <w:rFonts w:eastAsia="SimSun"/>
                <w:i/>
                <w:noProof/>
                <w:color w:val="000000"/>
                <w:sz w:val="20"/>
                <w:szCs w:val="20"/>
                <w:lang w:val="en-US" w:eastAsia="zh-CN"/>
              </w:rPr>
              <w:t>19</w:t>
            </w:r>
          </w:p>
          <w:p w:rsidR="00A816DF" w:rsidRPr="00A816DF" w:rsidRDefault="00A816DF" w:rsidP="00A816DF">
            <w:pPr>
              <w:autoSpaceDE w:val="0"/>
              <w:autoSpaceDN w:val="0"/>
              <w:adjustRightInd w:val="0"/>
              <w:spacing w:before="20"/>
              <w:jc w:val="center"/>
              <w:rPr>
                <w:rFonts w:eastAsia="SimSun"/>
                <w:i/>
                <w:noProof/>
                <w:color w:val="000000"/>
                <w:sz w:val="20"/>
                <w:szCs w:val="20"/>
                <w:lang w:val="en-US" w:eastAsia="zh-CN"/>
              </w:rPr>
            </w:pPr>
          </w:p>
        </w:tc>
        <w:tc>
          <w:tcPr>
            <w:tcW w:w="540" w:type="dxa"/>
            <w:tcBorders>
              <w:top w:val="single" w:sz="6" w:space="0" w:color="auto"/>
              <w:left w:val="single" w:sz="6" w:space="0" w:color="auto"/>
              <w:bottom w:val="single" w:sz="12" w:space="0" w:color="auto"/>
              <w:right w:val="single" w:sz="6" w:space="0" w:color="auto"/>
            </w:tcBorders>
          </w:tcPr>
          <w:p w:rsidR="00A816DF" w:rsidRPr="00A816DF" w:rsidRDefault="00A816DF" w:rsidP="00A816DF">
            <w:pPr>
              <w:autoSpaceDE w:val="0"/>
              <w:autoSpaceDN w:val="0"/>
              <w:adjustRightInd w:val="0"/>
              <w:spacing w:before="20"/>
              <w:jc w:val="center"/>
              <w:rPr>
                <w:rFonts w:eastAsia="SimSun"/>
                <w:i/>
                <w:noProof/>
                <w:color w:val="000000"/>
                <w:sz w:val="20"/>
                <w:szCs w:val="20"/>
                <w:lang w:val="en-US" w:eastAsia="zh-CN"/>
              </w:rPr>
            </w:pPr>
            <w:r w:rsidRPr="00A816DF">
              <w:rPr>
                <w:rFonts w:eastAsia="SimSun"/>
                <w:i/>
                <w:noProof/>
                <w:color w:val="000000"/>
                <w:sz w:val="20"/>
                <w:szCs w:val="20"/>
                <w:lang w:val="en-US" w:eastAsia="zh-CN"/>
              </w:rPr>
              <w:t>32</w:t>
            </w:r>
          </w:p>
          <w:p w:rsidR="00A816DF" w:rsidRPr="00A816DF" w:rsidRDefault="00A816DF" w:rsidP="00A816DF">
            <w:pPr>
              <w:autoSpaceDE w:val="0"/>
              <w:autoSpaceDN w:val="0"/>
              <w:adjustRightInd w:val="0"/>
              <w:spacing w:before="20"/>
              <w:jc w:val="center"/>
              <w:rPr>
                <w:rFonts w:eastAsia="SimSun"/>
                <w:i/>
                <w:noProof/>
                <w:color w:val="000000"/>
                <w:sz w:val="20"/>
                <w:szCs w:val="20"/>
                <w:lang w:val="en-US" w:eastAsia="zh-CN"/>
              </w:rPr>
            </w:pPr>
          </w:p>
        </w:tc>
        <w:tc>
          <w:tcPr>
            <w:tcW w:w="540" w:type="dxa"/>
            <w:tcBorders>
              <w:top w:val="single" w:sz="6" w:space="0" w:color="auto"/>
              <w:left w:val="single" w:sz="6" w:space="0" w:color="auto"/>
              <w:bottom w:val="single" w:sz="12" w:space="0" w:color="auto"/>
              <w:right w:val="single" w:sz="6" w:space="0" w:color="auto"/>
            </w:tcBorders>
          </w:tcPr>
          <w:p w:rsidR="00A816DF" w:rsidRPr="00A816DF" w:rsidRDefault="00A816DF" w:rsidP="00A816DF">
            <w:pPr>
              <w:autoSpaceDE w:val="0"/>
              <w:autoSpaceDN w:val="0"/>
              <w:adjustRightInd w:val="0"/>
              <w:spacing w:before="20"/>
              <w:jc w:val="center"/>
              <w:rPr>
                <w:rFonts w:eastAsia="SimSun"/>
                <w:i/>
                <w:noProof/>
                <w:color w:val="000000"/>
                <w:sz w:val="20"/>
                <w:szCs w:val="20"/>
                <w:lang w:val="en-US" w:eastAsia="zh-CN"/>
              </w:rPr>
            </w:pPr>
            <w:r w:rsidRPr="00A816DF">
              <w:rPr>
                <w:rFonts w:eastAsia="SimSun"/>
                <w:i/>
                <w:noProof/>
                <w:color w:val="000000"/>
                <w:sz w:val="20"/>
                <w:szCs w:val="20"/>
                <w:lang w:val="en-US" w:eastAsia="zh-CN"/>
              </w:rPr>
              <w:t>44</w:t>
            </w:r>
          </w:p>
          <w:p w:rsidR="00A816DF" w:rsidRPr="00A816DF" w:rsidRDefault="00A816DF" w:rsidP="00A816DF">
            <w:pPr>
              <w:autoSpaceDE w:val="0"/>
              <w:autoSpaceDN w:val="0"/>
              <w:adjustRightInd w:val="0"/>
              <w:spacing w:before="20"/>
              <w:jc w:val="center"/>
              <w:rPr>
                <w:rFonts w:eastAsia="SimSun"/>
                <w:i/>
                <w:noProof/>
                <w:color w:val="000000"/>
                <w:sz w:val="20"/>
                <w:szCs w:val="20"/>
                <w:lang w:val="en-US" w:eastAsia="zh-CN"/>
              </w:rPr>
            </w:pPr>
          </w:p>
        </w:tc>
        <w:tc>
          <w:tcPr>
            <w:tcW w:w="540" w:type="dxa"/>
            <w:tcBorders>
              <w:top w:val="single" w:sz="6" w:space="0" w:color="auto"/>
              <w:left w:val="single" w:sz="6" w:space="0" w:color="auto"/>
              <w:bottom w:val="single" w:sz="12" w:space="0" w:color="auto"/>
              <w:right w:val="single" w:sz="6" w:space="0" w:color="auto"/>
            </w:tcBorders>
          </w:tcPr>
          <w:p w:rsidR="00A816DF" w:rsidRPr="00A816DF" w:rsidRDefault="00A816DF" w:rsidP="00A816DF">
            <w:pPr>
              <w:autoSpaceDE w:val="0"/>
              <w:autoSpaceDN w:val="0"/>
              <w:adjustRightInd w:val="0"/>
              <w:spacing w:before="20"/>
              <w:jc w:val="center"/>
              <w:rPr>
                <w:rFonts w:eastAsia="SimSun"/>
                <w:i/>
                <w:noProof/>
                <w:color w:val="000000"/>
                <w:sz w:val="20"/>
                <w:szCs w:val="20"/>
                <w:lang w:val="en-US" w:eastAsia="zh-CN"/>
              </w:rPr>
            </w:pPr>
            <w:r w:rsidRPr="00A816DF">
              <w:rPr>
                <w:rFonts w:eastAsia="SimSun"/>
                <w:i/>
                <w:noProof/>
                <w:color w:val="000000"/>
                <w:sz w:val="20"/>
                <w:szCs w:val="20"/>
                <w:lang w:val="en-US" w:eastAsia="zh-CN"/>
              </w:rPr>
              <w:t>62</w:t>
            </w:r>
          </w:p>
          <w:p w:rsidR="00A816DF" w:rsidRPr="00A816DF" w:rsidRDefault="00A816DF" w:rsidP="00A816DF">
            <w:pPr>
              <w:autoSpaceDE w:val="0"/>
              <w:autoSpaceDN w:val="0"/>
              <w:adjustRightInd w:val="0"/>
              <w:spacing w:before="20"/>
              <w:jc w:val="center"/>
              <w:rPr>
                <w:rFonts w:eastAsia="SimSun"/>
                <w:i/>
                <w:noProof/>
                <w:color w:val="000000"/>
                <w:sz w:val="20"/>
                <w:szCs w:val="20"/>
                <w:lang w:val="en-US" w:eastAsia="zh-CN"/>
              </w:rPr>
            </w:pPr>
          </w:p>
        </w:tc>
        <w:tc>
          <w:tcPr>
            <w:tcW w:w="540" w:type="dxa"/>
            <w:tcBorders>
              <w:top w:val="single" w:sz="6" w:space="0" w:color="auto"/>
              <w:left w:val="single" w:sz="6" w:space="0" w:color="auto"/>
              <w:bottom w:val="single" w:sz="12" w:space="0" w:color="auto"/>
              <w:right w:val="single" w:sz="12" w:space="0" w:color="auto"/>
            </w:tcBorders>
          </w:tcPr>
          <w:p w:rsidR="00A816DF" w:rsidRPr="00A816DF" w:rsidRDefault="00A816DF" w:rsidP="00A816DF">
            <w:pPr>
              <w:autoSpaceDE w:val="0"/>
              <w:autoSpaceDN w:val="0"/>
              <w:adjustRightInd w:val="0"/>
              <w:spacing w:before="20"/>
              <w:jc w:val="center"/>
              <w:rPr>
                <w:rFonts w:eastAsia="SimSun"/>
                <w:i/>
                <w:noProof/>
                <w:color w:val="000000"/>
                <w:sz w:val="20"/>
                <w:szCs w:val="20"/>
                <w:lang w:val="en-US" w:eastAsia="zh-CN"/>
              </w:rPr>
            </w:pPr>
            <w:r w:rsidRPr="00A816DF">
              <w:rPr>
                <w:rFonts w:eastAsia="SimSun"/>
                <w:i/>
                <w:noProof/>
                <w:color w:val="000000"/>
                <w:sz w:val="20"/>
                <w:szCs w:val="20"/>
                <w:lang w:val="en-US" w:eastAsia="zh-CN"/>
              </w:rPr>
              <w:t>84</w:t>
            </w:r>
          </w:p>
          <w:p w:rsidR="00A816DF" w:rsidRPr="00A816DF" w:rsidRDefault="00A816DF" w:rsidP="00A816DF">
            <w:pPr>
              <w:autoSpaceDE w:val="0"/>
              <w:autoSpaceDN w:val="0"/>
              <w:adjustRightInd w:val="0"/>
              <w:spacing w:before="20"/>
              <w:jc w:val="center"/>
              <w:rPr>
                <w:rFonts w:eastAsia="SimSun"/>
                <w:i/>
                <w:noProof/>
                <w:color w:val="000000"/>
                <w:sz w:val="20"/>
                <w:szCs w:val="20"/>
                <w:lang w:val="en-US" w:eastAsia="zh-CN"/>
              </w:rPr>
            </w:pPr>
          </w:p>
        </w:tc>
      </w:tr>
      <w:tr w:rsidR="00C31355" w:rsidRPr="001A34D5" w:rsidTr="00BE2682">
        <w:trPr>
          <w:trHeight w:hRule="exact" w:val="367"/>
        </w:trPr>
        <w:tc>
          <w:tcPr>
            <w:tcW w:w="6946" w:type="dxa"/>
            <w:gridSpan w:val="2"/>
            <w:tcBorders>
              <w:top w:val="single" w:sz="12" w:space="0" w:color="auto"/>
              <w:left w:val="single" w:sz="12" w:space="0" w:color="auto"/>
              <w:bottom w:val="single" w:sz="6" w:space="0" w:color="auto"/>
              <w:right w:val="single" w:sz="6" w:space="0" w:color="auto"/>
            </w:tcBorders>
          </w:tcPr>
          <w:p w:rsidR="00C31355" w:rsidRPr="00DC323C" w:rsidRDefault="00C31355" w:rsidP="00C31355">
            <w:pPr>
              <w:autoSpaceDE w:val="0"/>
              <w:autoSpaceDN w:val="0"/>
              <w:adjustRightInd w:val="0"/>
              <w:jc w:val="center"/>
              <w:rPr>
                <w:rFonts w:eastAsia="SimSun"/>
                <w:b/>
                <w:color w:val="000000"/>
                <w:sz w:val="20"/>
                <w:szCs w:val="20"/>
                <w:lang w:val="en-US" w:eastAsia="zh-CN"/>
              </w:rPr>
            </w:pPr>
            <w:r>
              <w:rPr>
                <w:rFonts w:eastAsia="SimSun"/>
                <w:b/>
                <w:noProof/>
                <w:color w:val="000000"/>
                <w:sz w:val="20"/>
                <w:szCs w:val="20"/>
                <w:lang w:eastAsia="zh-CN"/>
              </w:rPr>
              <w:t>6</w:t>
            </w:r>
            <w:r w:rsidRPr="00DC323C">
              <w:rPr>
                <w:rFonts w:eastAsia="SimSun"/>
                <w:b/>
                <w:noProof/>
                <w:color w:val="000000"/>
                <w:sz w:val="20"/>
                <w:szCs w:val="20"/>
                <w:lang w:val="en-US" w:eastAsia="zh-CN"/>
              </w:rPr>
              <w:t>.</w:t>
            </w:r>
            <w:r w:rsidRPr="00DC323C">
              <w:rPr>
                <w:rFonts w:eastAsia="SimSun"/>
                <w:b/>
                <w:color w:val="000000"/>
                <w:sz w:val="20"/>
                <w:szCs w:val="20"/>
                <w:lang w:val="en-US" w:eastAsia="zh-CN"/>
              </w:rPr>
              <w:t xml:space="preserve"> ЛЕДОВЫЙ УЧАСТОК</w:t>
            </w:r>
          </w:p>
          <w:p w:rsidR="00C31355" w:rsidRPr="001A34D5" w:rsidRDefault="00C31355" w:rsidP="00C31355">
            <w:pPr>
              <w:autoSpaceDE w:val="0"/>
              <w:autoSpaceDN w:val="0"/>
              <w:adjustRightInd w:val="0"/>
              <w:jc w:val="center"/>
              <w:rPr>
                <w:rFonts w:eastAsia="SimSun"/>
                <w:color w:val="000000"/>
                <w:sz w:val="20"/>
                <w:szCs w:val="20"/>
                <w:lang w:val="en-US" w:eastAsia="zh-CN"/>
              </w:rPr>
            </w:pPr>
          </w:p>
        </w:tc>
        <w:tc>
          <w:tcPr>
            <w:tcW w:w="567" w:type="dxa"/>
            <w:tcBorders>
              <w:top w:val="single" w:sz="12" w:space="0" w:color="auto"/>
              <w:left w:val="single" w:sz="6" w:space="0" w:color="auto"/>
              <w:bottom w:val="single" w:sz="6" w:space="0" w:color="auto"/>
              <w:right w:val="single" w:sz="6" w:space="0" w:color="auto"/>
            </w:tcBorders>
          </w:tcPr>
          <w:p w:rsidR="00C31355" w:rsidRPr="00D17C3B" w:rsidRDefault="00C31355" w:rsidP="00B736EF">
            <w:pPr>
              <w:autoSpaceDE w:val="0"/>
              <w:autoSpaceDN w:val="0"/>
              <w:adjustRightInd w:val="0"/>
              <w:jc w:val="center"/>
              <w:rPr>
                <w:rFonts w:eastAsia="SimSun"/>
                <w:b/>
                <w:noProof/>
                <w:color w:val="000000"/>
                <w:sz w:val="20"/>
                <w:szCs w:val="20"/>
                <w:lang w:eastAsia="zh-CN"/>
              </w:rPr>
            </w:pPr>
            <w:r w:rsidRPr="00D17C3B">
              <w:rPr>
                <w:rFonts w:eastAsia="SimSun"/>
                <w:b/>
                <w:noProof/>
                <w:color w:val="000000"/>
                <w:sz w:val="20"/>
                <w:szCs w:val="20"/>
                <w:lang w:val="en-US" w:eastAsia="zh-CN"/>
              </w:rPr>
              <w:t>I</w:t>
            </w:r>
          </w:p>
        </w:tc>
        <w:tc>
          <w:tcPr>
            <w:tcW w:w="587" w:type="dxa"/>
            <w:tcBorders>
              <w:top w:val="single" w:sz="12" w:space="0" w:color="auto"/>
              <w:left w:val="single" w:sz="6" w:space="0" w:color="auto"/>
              <w:bottom w:val="single" w:sz="6" w:space="0" w:color="auto"/>
              <w:right w:val="single" w:sz="6" w:space="0" w:color="auto"/>
            </w:tcBorders>
          </w:tcPr>
          <w:p w:rsidR="00C31355" w:rsidRPr="00D17C3B" w:rsidRDefault="00C31355" w:rsidP="00B736EF">
            <w:pPr>
              <w:autoSpaceDE w:val="0"/>
              <w:autoSpaceDN w:val="0"/>
              <w:adjustRightInd w:val="0"/>
              <w:jc w:val="center"/>
              <w:rPr>
                <w:rFonts w:eastAsia="SimSun"/>
                <w:b/>
                <w:noProof/>
                <w:color w:val="000000"/>
                <w:sz w:val="20"/>
                <w:szCs w:val="20"/>
                <w:lang w:eastAsia="zh-CN"/>
              </w:rPr>
            </w:pPr>
            <w:r w:rsidRPr="00D17C3B">
              <w:rPr>
                <w:rFonts w:eastAsia="SimSun"/>
                <w:b/>
                <w:noProof/>
                <w:color w:val="000000"/>
                <w:sz w:val="20"/>
                <w:szCs w:val="20"/>
                <w:lang w:val="en-US" w:eastAsia="zh-CN"/>
              </w:rPr>
              <w:t>II</w:t>
            </w:r>
          </w:p>
        </w:tc>
        <w:tc>
          <w:tcPr>
            <w:tcW w:w="540" w:type="dxa"/>
            <w:tcBorders>
              <w:top w:val="single" w:sz="12" w:space="0" w:color="auto"/>
              <w:left w:val="single" w:sz="6" w:space="0" w:color="auto"/>
              <w:bottom w:val="single" w:sz="6" w:space="0" w:color="auto"/>
              <w:right w:val="single" w:sz="6" w:space="0" w:color="auto"/>
            </w:tcBorders>
          </w:tcPr>
          <w:p w:rsidR="00C31355" w:rsidRPr="00D17C3B" w:rsidRDefault="00C31355" w:rsidP="00B736EF">
            <w:pPr>
              <w:autoSpaceDE w:val="0"/>
              <w:autoSpaceDN w:val="0"/>
              <w:adjustRightInd w:val="0"/>
              <w:jc w:val="center"/>
              <w:rPr>
                <w:rFonts w:eastAsia="SimSun"/>
                <w:b/>
                <w:noProof/>
                <w:color w:val="000000"/>
                <w:sz w:val="20"/>
                <w:szCs w:val="20"/>
                <w:lang w:eastAsia="zh-CN"/>
              </w:rPr>
            </w:pPr>
            <w:r w:rsidRPr="00D17C3B">
              <w:rPr>
                <w:rFonts w:eastAsia="SimSun"/>
                <w:b/>
                <w:noProof/>
                <w:color w:val="000000"/>
                <w:sz w:val="20"/>
                <w:szCs w:val="20"/>
                <w:lang w:val="en-US" w:eastAsia="zh-CN"/>
              </w:rPr>
              <w:t>III</w:t>
            </w:r>
          </w:p>
        </w:tc>
        <w:tc>
          <w:tcPr>
            <w:tcW w:w="540" w:type="dxa"/>
            <w:tcBorders>
              <w:top w:val="single" w:sz="12" w:space="0" w:color="auto"/>
              <w:left w:val="single" w:sz="6" w:space="0" w:color="auto"/>
              <w:bottom w:val="single" w:sz="6" w:space="0" w:color="auto"/>
              <w:right w:val="single" w:sz="6" w:space="0" w:color="auto"/>
            </w:tcBorders>
          </w:tcPr>
          <w:p w:rsidR="00C31355" w:rsidRPr="00D17C3B" w:rsidRDefault="00C31355" w:rsidP="00B736EF">
            <w:pPr>
              <w:autoSpaceDE w:val="0"/>
              <w:autoSpaceDN w:val="0"/>
              <w:adjustRightInd w:val="0"/>
              <w:jc w:val="center"/>
              <w:rPr>
                <w:rFonts w:eastAsia="SimSun"/>
                <w:b/>
                <w:noProof/>
                <w:color w:val="000000"/>
                <w:sz w:val="20"/>
                <w:szCs w:val="20"/>
                <w:lang w:eastAsia="zh-CN"/>
              </w:rPr>
            </w:pPr>
            <w:r w:rsidRPr="00D17C3B">
              <w:rPr>
                <w:rFonts w:eastAsia="SimSun"/>
                <w:b/>
                <w:noProof/>
                <w:color w:val="000000"/>
                <w:sz w:val="20"/>
                <w:szCs w:val="20"/>
                <w:lang w:val="en-US" w:eastAsia="zh-CN"/>
              </w:rPr>
              <w:t>IV</w:t>
            </w:r>
          </w:p>
        </w:tc>
        <w:tc>
          <w:tcPr>
            <w:tcW w:w="540" w:type="dxa"/>
            <w:tcBorders>
              <w:top w:val="single" w:sz="12" w:space="0" w:color="auto"/>
              <w:left w:val="single" w:sz="6" w:space="0" w:color="auto"/>
              <w:bottom w:val="single" w:sz="6" w:space="0" w:color="auto"/>
              <w:right w:val="single" w:sz="6" w:space="0" w:color="auto"/>
            </w:tcBorders>
          </w:tcPr>
          <w:p w:rsidR="00C31355" w:rsidRPr="00D17C3B" w:rsidRDefault="00C31355" w:rsidP="00B736EF">
            <w:pPr>
              <w:autoSpaceDE w:val="0"/>
              <w:autoSpaceDN w:val="0"/>
              <w:adjustRightInd w:val="0"/>
              <w:jc w:val="center"/>
              <w:rPr>
                <w:rFonts w:eastAsia="SimSun"/>
                <w:b/>
                <w:noProof/>
                <w:color w:val="000000"/>
                <w:sz w:val="20"/>
                <w:szCs w:val="20"/>
                <w:lang w:eastAsia="zh-CN"/>
              </w:rPr>
            </w:pPr>
            <w:r w:rsidRPr="00D17C3B">
              <w:rPr>
                <w:rFonts w:eastAsia="SimSun"/>
                <w:b/>
                <w:noProof/>
                <w:color w:val="000000"/>
                <w:sz w:val="20"/>
                <w:szCs w:val="20"/>
                <w:lang w:val="en-US" w:eastAsia="zh-CN"/>
              </w:rPr>
              <w:t>V</w:t>
            </w:r>
          </w:p>
        </w:tc>
        <w:tc>
          <w:tcPr>
            <w:tcW w:w="540" w:type="dxa"/>
            <w:tcBorders>
              <w:top w:val="single" w:sz="12" w:space="0" w:color="auto"/>
              <w:left w:val="single" w:sz="6" w:space="0" w:color="auto"/>
              <w:bottom w:val="single" w:sz="6" w:space="0" w:color="auto"/>
              <w:right w:val="single" w:sz="12" w:space="0" w:color="auto"/>
            </w:tcBorders>
          </w:tcPr>
          <w:p w:rsidR="00C31355" w:rsidRPr="00D17C3B" w:rsidRDefault="00C31355" w:rsidP="00B736EF">
            <w:pPr>
              <w:autoSpaceDE w:val="0"/>
              <w:autoSpaceDN w:val="0"/>
              <w:adjustRightInd w:val="0"/>
              <w:jc w:val="center"/>
              <w:rPr>
                <w:rFonts w:eastAsia="SimSun"/>
                <w:b/>
                <w:noProof/>
                <w:color w:val="000000"/>
                <w:sz w:val="20"/>
                <w:szCs w:val="20"/>
                <w:lang w:eastAsia="zh-CN"/>
              </w:rPr>
            </w:pPr>
            <w:r w:rsidRPr="00D17C3B">
              <w:rPr>
                <w:rFonts w:eastAsia="SimSun"/>
                <w:b/>
                <w:noProof/>
                <w:color w:val="000000"/>
                <w:sz w:val="20"/>
                <w:szCs w:val="20"/>
                <w:lang w:val="en-US" w:eastAsia="zh-CN"/>
              </w:rPr>
              <w:t>VI</w:t>
            </w:r>
          </w:p>
        </w:tc>
      </w:tr>
      <w:tr w:rsidR="00A816DF" w:rsidRPr="001A34D5" w:rsidTr="00FA3876">
        <w:trPr>
          <w:trHeight w:hRule="exact" w:val="504"/>
        </w:trPr>
        <w:tc>
          <w:tcPr>
            <w:tcW w:w="1860" w:type="dxa"/>
            <w:tcBorders>
              <w:top w:val="single" w:sz="6" w:space="0" w:color="auto"/>
              <w:left w:val="single" w:sz="12" w:space="0" w:color="auto"/>
              <w:bottom w:val="single" w:sz="6" w:space="0" w:color="auto"/>
              <w:right w:val="single" w:sz="6" w:space="0" w:color="auto"/>
            </w:tcBorders>
          </w:tcPr>
          <w:p w:rsidR="00A816DF" w:rsidRPr="001A34D5" w:rsidRDefault="00A816DF" w:rsidP="00110404">
            <w:pPr>
              <w:autoSpaceDE w:val="0"/>
              <w:autoSpaceDN w:val="0"/>
              <w:adjustRightInd w:val="0"/>
              <w:spacing w:before="20"/>
              <w:jc w:val="center"/>
              <w:rPr>
                <w:rFonts w:eastAsia="SimSun"/>
                <w:color w:val="000000"/>
                <w:sz w:val="20"/>
                <w:szCs w:val="20"/>
                <w:lang w:val="en-US" w:eastAsia="zh-CN"/>
              </w:rPr>
            </w:pPr>
            <w:r w:rsidRPr="001A34D5">
              <w:rPr>
                <w:rFonts w:eastAsia="SimSun"/>
                <w:color w:val="000000"/>
                <w:sz w:val="20"/>
                <w:szCs w:val="20"/>
                <w:lang w:val="en-US" w:eastAsia="zh-CN"/>
              </w:rPr>
              <w:t>Н/К (</w:t>
            </w:r>
            <w:proofErr w:type="spellStart"/>
            <w:r w:rsidRPr="001A34D5">
              <w:rPr>
                <w:rFonts w:eastAsia="SimSun"/>
                <w:color w:val="000000"/>
                <w:sz w:val="20"/>
                <w:szCs w:val="20"/>
                <w:lang w:val="en-US" w:eastAsia="zh-CN"/>
              </w:rPr>
              <w:t>фирновый</w:t>
            </w:r>
            <w:proofErr w:type="spellEnd"/>
            <w:r w:rsidRPr="001A34D5">
              <w:rPr>
                <w:rFonts w:eastAsia="SimSun"/>
                <w:color w:val="000000"/>
                <w:sz w:val="20"/>
                <w:szCs w:val="20"/>
                <w:lang w:val="en-US" w:eastAsia="zh-CN"/>
              </w:rPr>
              <w:t xml:space="preserve"> </w:t>
            </w:r>
            <w:proofErr w:type="spellStart"/>
            <w:r w:rsidRPr="001A34D5">
              <w:rPr>
                <w:rFonts w:eastAsia="SimSun"/>
                <w:color w:val="000000"/>
                <w:sz w:val="20"/>
                <w:szCs w:val="20"/>
                <w:lang w:val="en-US" w:eastAsia="zh-CN"/>
              </w:rPr>
              <w:t>снег</w:t>
            </w:r>
            <w:proofErr w:type="spellEnd"/>
            <w:r w:rsidRPr="001A34D5">
              <w:rPr>
                <w:rFonts w:eastAsia="SimSun"/>
                <w:color w:val="000000"/>
                <w:sz w:val="20"/>
                <w:szCs w:val="20"/>
                <w:lang w:val="en-US" w:eastAsia="zh-CN"/>
              </w:rPr>
              <w:t>)</w:t>
            </w:r>
          </w:p>
          <w:p w:rsidR="00A816DF" w:rsidRPr="001A34D5" w:rsidRDefault="00A816DF" w:rsidP="00110404">
            <w:pPr>
              <w:autoSpaceDE w:val="0"/>
              <w:autoSpaceDN w:val="0"/>
              <w:adjustRightInd w:val="0"/>
              <w:spacing w:before="20"/>
              <w:jc w:val="center"/>
              <w:rPr>
                <w:rFonts w:eastAsia="SimSun"/>
                <w:color w:val="000000"/>
                <w:sz w:val="20"/>
                <w:szCs w:val="20"/>
                <w:lang w:val="en-US" w:eastAsia="zh-CN"/>
              </w:rPr>
            </w:pPr>
          </w:p>
        </w:tc>
        <w:tc>
          <w:tcPr>
            <w:tcW w:w="5086" w:type="dxa"/>
            <w:tcBorders>
              <w:top w:val="single" w:sz="6" w:space="0" w:color="auto"/>
              <w:left w:val="single" w:sz="6" w:space="0" w:color="auto"/>
              <w:bottom w:val="single" w:sz="6" w:space="0" w:color="auto"/>
              <w:right w:val="single" w:sz="6" w:space="0" w:color="auto"/>
            </w:tcBorders>
          </w:tcPr>
          <w:p w:rsidR="00A816DF" w:rsidRPr="001A34D5" w:rsidRDefault="00A816DF" w:rsidP="00B736EF">
            <w:pPr>
              <w:autoSpaceDE w:val="0"/>
              <w:autoSpaceDN w:val="0"/>
              <w:adjustRightInd w:val="0"/>
              <w:spacing w:before="20"/>
              <w:jc w:val="both"/>
              <w:rPr>
                <w:rFonts w:eastAsia="SimSun"/>
                <w:color w:val="000000"/>
                <w:sz w:val="20"/>
                <w:szCs w:val="20"/>
                <w:lang w:eastAsia="zh-CN"/>
              </w:rPr>
            </w:pPr>
            <w:r w:rsidRPr="001A34D5">
              <w:rPr>
                <w:rFonts w:eastAsia="SimSun"/>
                <w:color w:val="000000"/>
                <w:sz w:val="20"/>
                <w:szCs w:val="20"/>
                <w:lang w:eastAsia="zh-CN"/>
              </w:rPr>
              <w:t xml:space="preserve">Лед, покрытый сыпучим кристаллическим снегом глубиной </w:t>
            </w:r>
            <w:r w:rsidR="00BE2682">
              <w:rPr>
                <w:rFonts w:eastAsia="SimSun"/>
                <w:color w:val="000000"/>
                <w:sz w:val="20"/>
                <w:szCs w:val="20"/>
                <w:lang w:eastAsia="zh-CN"/>
              </w:rPr>
              <w:t xml:space="preserve">0,1 – 0,15 </w:t>
            </w:r>
            <w:r w:rsidRPr="001A34D5">
              <w:rPr>
                <w:rFonts w:eastAsia="SimSun"/>
                <w:color w:val="000000"/>
                <w:sz w:val="20"/>
                <w:szCs w:val="20"/>
                <w:lang w:eastAsia="zh-CN"/>
              </w:rPr>
              <w:t>м</w:t>
            </w:r>
          </w:p>
          <w:p w:rsidR="00A816DF" w:rsidRPr="001A34D5" w:rsidRDefault="00A816DF" w:rsidP="00B736EF">
            <w:pPr>
              <w:autoSpaceDE w:val="0"/>
              <w:autoSpaceDN w:val="0"/>
              <w:adjustRightInd w:val="0"/>
              <w:spacing w:before="20"/>
              <w:jc w:val="both"/>
              <w:rPr>
                <w:rFonts w:eastAsia="SimSun"/>
                <w:color w:val="000000"/>
                <w:sz w:val="20"/>
                <w:szCs w:val="20"/>
                <w:lang w:eastAsia="zh-CN"/>
              </w:rPr>
            </w:pPr>
          </w:p>
        </w:tc>
        <w:tc>
          <w:tcPr>
            <w:tcW w:w="567" w:type="dxa"/>
            <w:tcBorders>
              <w:top w:val="single" w:sz="6" w:space="0" w:color="auto"/>
              <w:left w:val="single" w:sz="6" w:space="0" w:color="auto"/>
              <w:bottom w:val="single" w:sz="6" w:space="0" w:color="auto"/>
              <w:right w:val="single" w:sz="6" w:space="0" w:color="auto"/>
            </w:tcBorders>
          </w:tcPr>
          <w:p w:rsidR="00A816DF" w:rsidRPr="001A34D5" w:rsidRDefault="00A816DF" w:rsidP="00B736EF">
            <w:pPr>
              <w:autoSpaceDE w:val="0"/>
              <w:autoSpaceDN w:val="0"/>
              <w:adjustRightInd w:val="0"/>
              <w:spacing w:before="20"/>
              <w:jc w:val="both"/>
              <w:rPr>
                <w:rFonts w:eastAsia="SimSun"/>
                <w:noProof/>
                <w:color w:val="000000"/>
                <w:sz w:val="20"/>
                <w:szCs w:val="20"/>
                <w:lang w:val="en-US" w:eastAsia="zh-CN"/>
              </w:rPr>
            </w:pPr>
            <w:r w:rsidRPr="001A34D5">
              <w:rPr>
                <w:rFonts w:eastAsia="SimSun"/>
                <w:noProof/>
                <w:color w:val="000000"/>
                <w:sz w:val="20"/>
                <w:szCs w:val="20"/>
                <w:lang w:val="en-US" w:eastAsia="zh-CN"/>
              </w:rPr>
              <w:t>13/10</w:t>
            </w:r>
          </w:p>
          <w:p w:rsidR="00A816DF" w:rsidRPr="001A34D5" w:rsidRDefault="00A816DF" w:rsidP="00B736EF">
            <w:pPr>
              <w:autoSpaceDE w:val="0"/>
              <w:autoSpaceDN w:val="0"/>
              <w:adjustRightInd w:val="0"/>
              <w:spacing w:before="20"/>
              <w:jc w:val="both"/>
              <w:rPr>
                <w:rFonts w:eastAsia="SimSun"/>
                <w:noProof/>
                <w:color w:val="000000"/>
                <w:sz w:val="20"/>
                <w:szCs w:val="20"/>
                <w:lang w:val="en-US" w:eastAsia="zh-CN"/>
              </w:rPr>
            </w:pPr>
          </w:p>
        </w:tc>
        <w:tc>
          <w:tcPr>
            <w:tcW w:w="587" w:type="dxa"/>
            <w:tcBorders>
              <w:top w:val="single" w:sz="6" w:space="0" w:color="auto"/>
              <w:left w:val="single" w:sz="6" w:space="0" w:color="auto"/>
              <w:bottom w:val="single" w:sz="6" w:space="0" w:color="auto"/>
              <w:right w:val="single" w:sz="6" w:space="0" w:color="auto"/>
            </w:tcBorders>
          </w:tcPr>
          <w:p w:rsidR="00A816DF" w:rsidRPr="001A34D5" w:rsidRDefault="00A816DF" w:rsidP="00B736EF">
            <w:pPr>
              <w:autoSpaceDE w:val="0"/>
              <w:autoSpaceDN w:val="0"/>
              <w:adjustRightInd w:val="0"/>
              <w:spacing w:before="20"/>
              <w:jc w:val="both"/>
              <w:rPr>
                <w:rFonts w:eastAsia="SimSun"/>
                <w:noProof/>
                <w:color w:val="000000"/>
                <w:sz w:val="20"/>
                <w:szCs w:val="20"/>
                <w:lang w:val="en-US" w:eastAsia="zh-CN"/>
              </w:rPr>
            </w:pPr>
            <w:r w:rsidRPr="001A34D5">
              <w:rPr>
                <w:rFonts w:eastAsia="SimSun"/>
                <w:noProof/>
                <w:color w:val="000000"/>
                <w:sz w:val="20"/>
                <w:szCs w:val="20"/>
                <w:lang w:val="en-US" w:eastAsia="zh-CN"/>
              </w:rPr>
              <w:t>20/16</w:t>
            </w:r>
          </w:p>
          <w:p w:rsidR="00A816DF" w:rsidRPr="001A34D5" w:rsidRDefault="00A816DF" w:rsidP="00B736EF">
            <w:pPr>
              <w:autoSpaceDE w:val="0"/>
              <w:autoSpaceDN w:val="0"/>
              <w:adjustRightInd w:val="0"/>
              <w:spacing w:before="20"/>
              <w:jc w:val="both"/>
              <w:rPr>
                <w:rFonts w:eastAsia="SimSun"/>
                <w:noProof/>
                <w:color w:val="000000"/>
                <w:sz w:val="20"/>
                <w:szCs w:val="20"/>
                <w:lang w:val="en-US" w:eastAsia="zh-CN"/>
              </w:rPr>
            </w:pPr>
          </w:p>
        </w:tc>
        <w:tc>
          <w:tcPr>
            <w:tcW w:w="540" w:type="dxa"/>
            <w:tcBorders>
              <w:top w:val="single" w:sz="6" w:space="0" w:color="auto"/>
              <w:left w:val="single" w:sz="6" w:space="0" w:color="auto"/>
              <w:bottom w:val="single" w:sz="6" w:space="0" w:color="auto"/>
              <w:right w:val="single" w:sz="6" w:space="0" w:color="auto"/>
            </w:tcBorders>
          </w:tcPr>
          <w:p w:rsidR="00A816DF" w:rsidRPr="001A34D5" w:rsidRDefault="00A816DF" w:rsidP="00B736EF">
            <w:pPr>
              <w:autoSpaceDE w:val="0"/>
              <w:autoSpaceDN w:val="0"/>
              <w:adjustRightInd w:val="0"/>
              <w:spacing w:before="20"/>
              <w:jc w:val="both"/>
              <w:rPr>
                <w:rFonts w:eastAsia="SimSun"/>
                <w:noProof/>
                <w:color w:val="000000"/>
                <w:sz w:val="20"/>
                <w:szCs w:val="20"/>
                <w:lang w:val="en-US" w:eastAsia="zh-CN"/>
              </w:rPr>
            </w:pPr>
            <w:r w:rsidRPr="001A34D5">
              <w:rPr>
                <w:rFonts w:eastAsia="SimSun"/>
                <w:noProof/>
                <w:color w:val="000000"/>
                <w:sz w:val="20"/>
                <w:szCs w:val="20"/>
                <w:lang w:val="en-US" w:eastAsia="zh-CN"/>
              </w:rPr>
              <w:t>30/24</w:t>
            </w:r>
          </w:p>
          <w:p w:rsidR="00A816DF" w:rsidRPr="001A34D5" w:rsidRDefault="00A816DF" w:rsidP="00B736EF">
            <w:pPr>
              <w:autoSpaceDE w:val="0"/>
              <w:autoSpaceDN w:val="0"/>
              <w:adjustRightInd w:val="0"/>
              <w:spacing w:before="20"/>
              <w:jc w:val="both"/>
              <w:rPr>
                <w:rFonts w:eastAsia="SimSun"/>
                <w:noProof/>
                <w:color w:val="000000"/>
                <w:sz w:val="20"/>
                <w:szCs w:val="20"/>
                <w:lang w:val="en-US" w:eastAsia="zh-CN"/>
              </w:rPr>
            </w:pPr>
          </w:p>
        </w:tc>
        <w:tc>
          <w:tcPr>
            <w:tcW w:w="540" w:type="dxa"/>
            <w:tcBorders>
              <w:top w:val="single" w:sz="6" w:space="0" w:color="auto"/>
              <w:left w:val="single" w:sz="6" w:space="0" w:color="auto"/>
              <w:bottom w:val="single" w:sz="6" w:space="0" w:color="auto"/>
              <w:right w:val="single" w:sz="6" w:space="0" w:color="auto"/>
            </w:tcBorders>
          </w:tcPr>
          <w:p w:rsidR="00A816DF" w:rsidRPr="001A34D5" w:rsidRDefault="00A816DF" w:rsidP="00B736EF">
            <w:pPr>
              <w:autoSpaceDE w:val="0"/>
              <w:autoSpaceDN w:val="0"/>
              <w:adjustRightInd w:val="0"/>
              <w:spacing w:before="20"/>
              <w:jc w:val="both"/>
              <w:rPr>
                <w:rFonts w:eastAsia="SimSun"/>
                <w:noProof/>
                <w:color w:val="000000"/>
                <w:sz w:val="20"/>
                <w:szCs w:val="20"/>
                <w:lang w:val="en-US" w:eastAsia="zh-CN"/>
              </w:rPr>
            </w:pPr>
            <w:r w:rsidRPr="001A34D5">
              <w:rPr>
                <w:rFonts w:eastAsia="SimSun"/>
                <w:noProof/>
                <w:color w:val="000000"/>
                <w:sz w:val="20"/>
                <w:szCs w:val="20"/>
                <w:lang w:val="en-US" w:eastAsia="zh-CN"/>
              </w:rPr>
              <w:t>30/24</w:t>
            </w:r>
          </w:p>
          <w:p w:rsidR="00A816DF" w:rsidRPr="001A34D5" w:rsidRDefault="00A816DF" w:rsidP="00B736EF">
            <w:pPr>
              <w:autoSpaceDE w:val="0"/>
              <w:autoSpaceDN w:val="0"/>
              <w:adjustRightInd w:val="0"/>
              <w:spacing w:before="20"/>
              <w:jc w:val="both"/>
              <w:rPr>
                <w:rFonts w:eastAsia="SimSun"/>
                <w:noProof/>
                <w:color w:val="000000"/>
                <w:sz w:val="20"/>
                <w:szCs w:val="20"/>
                <w:lang w:val="en-US" w:eastAsia="zh-CN"/>
              </w:rPr>
            </w:pPr>
          </w:p>
        </w:tc>
        <w:tc>
          <w:tcPr>
            <w:tcW w:w="540" w:type="dxa"/>
            <w:tcBorders>
              <w:top w:val="single" w:sz="6" w:space="0" w:color="auto"/>
              <w:left w:val="single" w:sz="6" w:space="0" w:color="auto"/>
              <w:bottom w:val="single" w:sz="6" w:space="0" w:color="auto"/>
              <w:right w:val="single" w:sz="6" w:space="0" w:color="auto"/>
            </w:tcBorders>
          </w:tcPr>
          <w:p w:rsidR="00A816DF" w:rsidRPr="001A34D5" w:rsidRDefault="00A816DF" w:rsidP="00B736EF">
            <w:pPr>
              <w:autoSpaceDE w:val="0"/>
              <w:autoSpaceDN w:val="0"/>
              <w:adjustRightInd w:val="0"/>
              <w:spacing w:before="20"/>
              <w:jc w:val="both"/>
              <w:rPr>
                <w:rFonts w:eastAsia="SimSun"/>
                <w:noProof/>
                <w:color w:val="000000"/>
                <w:sz w:val="20"/>
                <w:szCs w:val="20"/>
                <w:lang w:val="en-US" w:eastAsia="zh-CN"/>
              </w:rPr>
            </w:pPr>
            <w:r w:rsidRPr="001A34D5">
              <w:rPr>
                <w:rFonts w:eastAsia="SimSun"/>
                <w:noProof/>
                <w:color w:val="000000"/>
                <w:sz w:val="20"/>
                <w:szCs w:val="20"/>
                <w:lang w:val="en-US" w:eastAsia="zh-CN"/>
              </w:rPr>
              <w:t>30/24</w:t>
            </w:r>
          </w:p>
          <w:p w:rsidR="00A816DF" w:rsidRPr="001A34D5" w:rsidRDefault="00A816DF" w:rsidP="00B736EF">
            <w:pPr>
              <w:autoSpaceDE w:val="0"/>
              <w:autoSpaceDN w:val="0"/>
              <w:adjustRightInd w:val="0"/>
              <w:spacing w:before="20"/>
              <w:jc w:val="both"/>
              <w:rPr>
                <w:rFonts w:eastAsia="SimSun"/>
                <w:noProof/>
                <w:color w:val="000000"/>
                <w:sz w:val="20"/>
                <w:szCs w:val="20"/>
                <w:lang w:val="en-US" w:eastAsia="zh-CN"/>
              </w:rPr>
            </w:pPr>
          </w:p>
        </w:tc>
        <w:tc>
          <w:tcPr>
            <w:tcW w:w="540" w:type="dxa"/>
            <w:tcBorders>
              <w:top w:val="single" w:sz="6" w:space="0" w:color="auto"/>
              <w:left w:val="single" w:sz="6" w:space="0" w:color="auto"/>
              <w:bottom w:val="single" w:sz="6" w:space="0" w:color="auto"/>
              <w:right w:val="single" w:sz="12" w:space="0" w:color="auto"/>
            </w:tcBorders>
          </w:tcPr>
          <w:p w:rsidR="00A816DF" w:rsidRPr="001A34D5" w:rsidRDefault="00A816DF" w:rsidP="00B736EF">
            <w:pPr>
              <w:autoSpaceDE w:val="0"/>
              <w:autoSpaceDN w:val="0"/>
              <w:adjustRightInd w:val="0"/>
              <w:spacing w:before="20"/>
              <w:jc w:val="both"/>
              <w:rPr>
                <w:rFonts w:eastAsia="SimSun"/>
                <w:noProof/>
                <w:color w:val="000000"/>
                <w:sz w:val="20"/>
                <w:szCs w:val="20"/>
                <w:lang w:val="en-US" w:eastAsia="zh-CN"/>
              </w:rPr>
            </w:pPr>
            <w:r w:rsidRPr="001A34D5">
              <w:rPr>
                <w:rFonts w:eastAsia="SimSun"/>
                <w:noProof/>
                <w:color w:val="000000"/>
                <w:sz w:val="20"/>
                <w:szCs w:val="20"/>
                <w:lang w:val="en-US" w:eastAsia="zh-CN"/>
              </w:rPr>
              <w:t>30/24</w:t>
            </w:r>
          </w:p>
          <w:p w:rsidR="00A816DF" w:rsidRPr="001A34D5" w:rsidRDefault="00A816DF" w:rsidP="00B736EF">
            <w:pPr>
              <w:autoSpaceDE w:val="0"/>
              <w:autoSpaceDN w:val="0"/>
              <w:adjustRightInd w:val="0"/>
              <w:spacing w:before="20"/>
              <w:jc w:val="both"/>
              <w:rPr>
                <w:rFonts w:eastAsia="SimSun"/>
                <w:noProof/>
                <w:color w:val="000000"/>
                <w:sz w:val="20"/>
                <w:szCs w:val="20"/>
                <w:lang w:val="en-US" w:eastAsia="zh-CN"/>
              </w:rPr>
            </w:pPr>
          </w:p>
        </w:tc>
      </w:tr>
      <w:tr w:rsidR="00A816DF" w:rsidRPr="001A34D5" w:rsidTr="00FA3876">
        <w:trPr>
          <w:trHeight w:hRule="exact" w:val="504"/>
        </w:trPr>
        <w:tc>
          <w:tcPr>
            <w:tcW w:w="1860" w:type="dxa"/>
            <w:tcBorders>
              <w:top w:val="single" w:sz="6" w:space="0" w:color="auto"/>
              <w:left w:val="single" w:sz="12" w:space="0" w:color="auto"/>
              <w:bottom w:val="single" w:sz="6" w:space="0" w:color="auto"/>
              <w:right w:val="single" w:sz="6" w:space="0" w:color="auto"/>
            </w:tcBorders>
          </w:tcPr>
          <w:p w:rsidR="00A816DF" w:rsidRPr="001A34D5" w:rsidRDefault="00A816DF" w:rsidP="00110404">
            <w:pPr>
              <w:autoSpaceDE w:val="0"/>
              <w:autoSpaceDN w:val="0"/>
              <w:adjustRightInd w:val="0"/>
              <w:spacing w:before="20"/>
              <w:jc w:val="center"/>
              <w:rPr>
                <w:rFonts w:eastAsia="SimSun"/>
                <w:color w:val="000000"/>
                <w:sz w:val="20"/>
                <w:szCs w:val="20"/>
                <w:lang w:val="en-US" w:eastAsia="zh-CN"/>
              </w:rPr>
            </w:pPr>
            <w:r w:rsidRPr="001A34D5">
              <w:rPr>
                <w:rFonts w:eastAsia="SimSun"/>
                <w:noProof/>
                <w:color w:val="000000"/>
                <w:sz w:val="20"/>
                <w:szCs w:val="20"/>
                <w:lang w:val="en-US" w:eastAsia="zh-CN"/>
              </w:rPr>
              <w:t>1А</w:t>
            </w:r>
            <w:r w:rsidRPr="001A34D5">
              <w:rPr>
                <w:rFonts w:eastAsia="SimSun"/>
                <w:color w:val="000000"/>
                <w:sz w:val="20"/>
                <w:szCs w:val="20"/>
                <w:lang w:val="en-US" w:eastAsia="zh-CN"/>
              </w:rPr>
              <w:t xml:space="preserve"> (</w:t>
            </w:r>
            <w:proofErr w:type="spellStart"/>
            <w:r w:rsidRPr="001A34D5">
              <w:rPr>
                <w:rFonts w:eastAsia="SimSun"/>
                <w:color w:val="000000"/>
                <w:sz w:val="20"/>
                <w:szCs w:val="20"/>
                <w:lang w:val="en-US" w:eastAsia="zh-CN"/>
              </w:rPr>
              <w:t>фирн</w:t>
            </w:r>
            <w:proofErr w:type="spellEnd"/>
            <w:r w:rsidRPr="001A34D5">
              <w:rPr>
                <w:rFonts w:eastAsia="SimSun"/>
                <w:color w:val="000000"/>
                <w:sz w:val="20"/>
                <w:szCs w:val="20"/>
                <w:lang w:val="en-US" w:eastAsia="zh-CN"/>
              </w:rPr>
              <w:t xml:space="preserve">. </w:t>
            </w:r>
            <w:proofErr w:type="spellStart"/>
            <w:r w:rsidRPr="001A34D5">
              <w:rPr>
                <w:rFonts w:eastAsia="SimSun"/>
                <w:color w:val="000000"/>
                <w:sz w:val="20"/>
                <w:szCs w:val="20"/>
                <w:lang w:val="en-US" w:eastAsia="zh-CN"/>
              </w:rPr>
              <w:t>лед</w:t>
            </w:r>
            <w:proofErr w:type="spellEnd"/>
            <w:r w:rsidRPr="001A34D5">
              <w:rPr>
                <w:rFonts w:eastAsia="SimSun"/>
                <w:color w:val="000000"/>
                <w:sz w:val="20"/>
                <w:szCs w:val="20"/>
                <w:lang w:val="en-US" w:eastAsia="zh-CN"/>
              </w:rPr>
              <w:t>)</w:t>
            </w:r>
          </w:p>
          <w:p w:rsidR="00A816DF" w:rsidRPr="001A34D5" w:rsidRDefault="00A816DF" w:rsidP="00110404">
            <w:pPr>
              <w:autoSpaceDE w:val="0"/>
              <w:autoSpaceDN w:val="0"/>
              <w:adjustRightInd w:val="0"/>
              <w:spacing w:before="20"/>
              <w:jc w:val="center"/>
              <w:rPr>
                <w:rFonts w:eastAsia="SimSun"/>
                <w:color w:val="000000"/>
                <w:sz w:val="20"/>
                <w:szCs w:val="20"/>
                <w:lang w:val="en-US" w:eastAsia="zh-CN"/>
              </w:rPr>
            </w:pPr>
          </w:p>
        </w:tc>
        <w:tc>
          <w:tcPr>
            <w:tcW w:w="5086" w:type="dxa"/>
            <w:tcBorders>
              <w:top w:val="single" w:sz="6" w:space="0" w:color="auto"/>
              <w:left w:val="single" w:sz="6" w:space="0" w:color="auto"/>
              <w:bottom w:val="single" w:sz="6" w:space="0" w:color="auto"/>
              <w:right w:val="single" w:sz="6" w:space="0" w:color="auto"/>
            </w:tcBorders>
          </w:tcPr>
          <w:p w:rsidR="00A816DF" w:rsidRPr="001A34D5" w:rsidRDefault="00A816DF" w:rsidP="00B736EF">
            <w:pPr>
              <w:autoSpaceDE w:val="0"/>
              <w:autoSpaceDN w:val="0"/>
              <w:adjustRightInd w:val="0"/>
              <w:spacing w:before="20"/>
              <w:jc w:val="both"/>
              <w:rPr>
                <w:rFonts w:eastAsia="SimSun"/>
                <w:color w:val="000000"/>
                <w:sz w:val="20"/>
                <w:szCs w:val="20"/>
                <w:lang w:val="en-US" w:eastAsia="zh-CN"/>
              </w:rPr>
            </w:pPr>
            <w:proofErr w:type="spellStart"/>
            <w:r w:rsidRPr="001A34D5">
              <w:rPr>
                <w:rFonts w:eastAsia="SimSun"/>
                <w:color w:val="000000"/>
                <w:sz w:val="20"/>
                <w:szCs w:val="20"/>
                <w:lang w:val="en-US" w:eastAsia="zh-CN"/>
              </w:rPr>
              <w:t>Лед</w:t>
            </w:r>
            <w:proofErr w:type="spellEnd"/>
            <w:r w:rsidRPr="001A34D5">
              <w:rPr>
                <w:rFonts w:eastAsia="SimSun"/>
                <w:color w:val="000000"/>
                <w:sz w:val="20"/>
                <w:szCs w:val="20"/>
                <w:lang w:val="en-US" w:eastAsia="zh-CN"/>
              </w:rPr>
              <w:t xml:space="preserve"> с </w:t>
            </w:r>
            <w:proofErr w:type="spellStart"/>
            <w:r w:rsidRPr="001A34D5">
              <w:rPr>
                <w:rFonts w:eastAsia="SimSun"/>
                <w:color w:val="000000"/>
                <w:sz w:val="20"/>
                <w:szCs w:val="20"/>
                <w:lang w:val="en-US" w:eastAsia="zh-CN"/>
              </w:rPr>
              <w:t>шероховатой</w:t>
            </w:r>
            <w:proofErr w:type="spellEnd"/>
            <w:r w:rsidRPr="001A34D5">
              <w:rPr>
                <w:rFonts w:eastAsia="SimSun"/>
                <w:color w:val="000000"/>
                <w:sz w:val="20"/>
                <w:szCs w:val="20"/>
                <w:lang w:val="en-US" w:eastAsia="zh-CN"/>
              </w:rPr>
              <w:t xml:space="preserve"> </w:t>
            </w:r>
            <w:proofErr w:type="spellStart"/>
            <w:r w:rsidRPr="001A34D5">
              <w:rPr>
                <w:rFonts w:eastAsia="SimSun"/>
                <w:color w:val="000000"/>
                <w:sz w:val="20"/>
                <w:szCs w:val="20"/>
                <w:lang w:val="en-US" w:eastAsia="zh-CN"/>
              </w:rPr>
              <w:t>поверхностью</w:t>
            </w:r>
            <w:proofErr w:type="spellEnd"/>
          </w:p>
          <w:p w:rsidR="00A816DF" w:rsidRPr="001A34D5" w:rsidRDefault="00A816DF" w:rsidP="00B736EF">
            <w:pPr>
              <w:autoSpaceDE w:val="0"/>
              <w:autoSpaceDN w:val="0"/>
              <w:adjustRightInd w:val="0"/>
              <w:spacing w:before="20"/>
              <w:jc w:val="both"/>
              <w:rPr>
                <w:rFonts w:eastAsia="SimSun"/>
                <w:color w:val="000000"/>
                <w:sz w:val="20"/>
                <w:szCs w:val="20"/>
                <w:lang w:val="en-US" w:eastAsia="zh-CN"/>
              </w:rPr>
            </w:pPr>
          </w:p>
        </w:tc>
        <w:tc>
          <w:tcPr>
            <w:tcW w:w="567" w:type="dxa"/>
            <w:tcBorders>
              <w:top w:val="single" w:sz="6" w:space="0" w:color="auto"/>
              <w:left w:val="single" w:sz="6" w:space="0" w:color="auto"/>
              <w:bottom w:val="single" w:sz="6" w:space="0" w:color="auto"/>
              <w:right w:val="single" w:sz="6" w:space="0" w:color="auto"/>
            </w:tcBorders>
            <w:shd w:val="pct5" w:color="auto" w:fill="auto"/>
          </w:tcPr>
          <w:p w:rsidR="00A816DF" w:rsidRPr="001A34D5" w:rsidRDefault="00A816DF" w:rsidP="00B736EF">
            <w:pPr>
              <w:autoSpaceDE w:val="0"/>
              <w:autoSpaceDN w:val="0"/>
              <w:adjustRightInd w:val="0"/>
              <w:spacing w:before="20"/>
              <w:jc w:val="both"/>
              <w:rPr>
                <w:rFonts w:eastAsia="SimSun"/>
                <w:color w:val="000000"/>
                <w:sz w:val="20"/>
                <w:szCs w:val="20"/>
                <w:lang w:val="en-US" w:eastAsia="zh-CN"/>
              </w:rPr>
            </w:pPr>
          </w:p>
          <w:p w:rsidR="00A816DF" w:rsidRPr="001A34D5" w:rsidRDefault="00A816DF" w:rsidP="00B736EF">
            <w:pPr>
              <w:autoSpaceDE w:val="0"/>
              <w:autoSpaceDN w:val="0"/>
              <w:adjustRightInd w:val="0"/>
              <w:spacing w:before="20"/>
              <w:jc w:val="both"/>
              <w:rPr>
                <w:rFonts w:eastAsia="SimSun"/>
                <w:color w:val="000000"/>
                <w:sz w:val="20"/>
                <w:szCs w:val="20"/>
                <w:lang w:val="en-US" w:eastAsia="zh-CN"/>
              </w:rPr>
            </w:pPr>
          </w:p>
        </w:tc>
        <w:tc>
          <w:tcPr>
            <w:tcW w:w="587" w:type="dxa"/>
            <w:tcBorders>
              <w:top w:val="single" w:sz="6" w:space="0" w:color="auto"/>
              <w:left w:val="single" w:sz="6" w:space="0" w:color="auto"/>
              <w:bottom w:val="single" w:sz="6" w:space="0" w:color="auto"/>
              <w:right w:val="single" w:sz="6" w:space="0" w:color="auto"/>
            </w:tcBorders>
          </w:tcPr>
          <w:p w:rsidR="00A816DF" w:rsidRPr="001A34D5" w:rsidRDefault="00A816DF" w:rsidP="00B736EF">
            <w:pPr>
              <w:autoSpaceDE w:val="0"/>
              <w:autoSpaceDN w:val="0"/>
              <w:adjustRightInd w:val="0"/>
              <w:spacing w:before="20"/>
              <w:jc w:val="both"/>
              <w:rPr>
                <w:rFonts w:eastAsia="SimSun"/>
                <w:noProof/>
                <w:color w:val="000000"/>
                <w:sz w:val="20"/>
                <w:szCs w:val="20"/>
                <w:lang w:val="en-US" w:eastAsia="zh-CN"/>
              </w:rPr>
            </w:pPr>
            <w:r w:rsidRPr="001A34D5">
              <w:rPr>
                <w:rFonts w:eastAsia="SimSun"/>
                <w:noProof/>
                <w:color w:val="000000"/>
                <w:sz w:val="20"/>
                <w:szCs w:val="20"/>
                <w:lang w:val="en-US" w:eastAsia="zh-CN"/>
              </w:rPr>
              <w:t>7/4</w:t>
            </w:r>
          </w:p>
          <w:p w:rsidR="00A816DF" w:rsidRPr="001A34D5" w:rsidRDefault="00A816DF" w:rsidP="00B736EF">
            <w:pPr>
              <w:autoSpaceDE w:val="0"/>
              <w:autoSpaceDN w:val="0"/>
              <w:adjustRightInd w:val="0"/>
              <w:spacing w:before="20"/>
              <w:jc w:val="both"/>
              <w:rPr>
                <w:rFonts w:eastAsia="SimSun"/>
                <w:noProof/>
                <w:color w:val="000000"/>
                <w:sz w:val="20"/>
                <w:szCs w:val="20"/>
                <w:lang w:val="en-US" w:eastAsia="zh-CN"/>
              </w:rPr>
            </w:pPr>
          </w:p>
        </w:tc>
        <w:tc>
          <w:tcPr>
            <w:tcW w:w="540" w:type="dxa"/>
            <w:tcBorders>
              <w:top w:val="single" w:sz="6" w:space="0" w:color="auto"/>
              <w:left w:val="single" w:sz="6" w:space="0" w:color="auto"/>
              <w:bottom w:val="single" w:sz="6" w:space="0" w:color="auto"/>
              <w:right w:val="single" w:sz="6" w:space="0" w:color="auto"/>
            </w:tcBorders>
          </w:tcPr>
          <w:p w:rsidR="00A816DF" w:rsidRPr="001A34D5" w:rsidRDefault="00A816DF" w:rsidP="00B736EF">
            <w:pPr>
              <w:autoSpaceDE w:val="0"/>
              <w:autoSpaceDN w:val="0"/>
              <w:adjustRightInd w:val="0"/>
              <w:spacing w:before="20"/>
              <w:jc w:val="both"/>
              <w:rPr>
                <w:rFonts w:eastAsia="SimSun"/>
                <w:noProof/>
                <w:color w:val="000000"/>
                <w:sz w:val="20"/>
                <w:szCs w:val="20"/>
                <w:lang w:val="en-US" w:eastAsia="zh-CN"/>
              </w:rPr>
            </w:pPr>
            <w:r w:rsidRPr="001A34D5">
              <w:rPr>
                <w:rFonts w:eastAsia="SimSun"/>
                <w:noProof/>
                <w:color w:val="000000"/>
                <w:sz w:val="20"/>
                <w:szCs w:val="20"/>
                <w:lang w:val="en-US" w:eastAsia="zh-CN"/>
              </w:rPr>
              <w:t>14/8</w:t>
            </w:r>
          </w:p>
          <w:p w:rsidR="00A816DF" w:rsidRPr="001A34D5" w:rsidRDefault="00A816DF" w:rsidP="00B736EF">
            <w:pPr>
              <w:autoSpaceDE w:val="0"/>
              <w:autoSpaceDN w:val="0"/>
              <w:adjustRightInd w:val="0"/>
              <w:spacing w:before="20"/>
              <w:jc w:val="both"/>
              <w:rPr>
                <w:rFonts w:eastAsia="SimSun"/>
                <w:noProof/>
                <w:color w:val="000000"/>
                <w:sz w:val="20"/>
                <w:szCs w:val="20"/>
                <w:lang w:val="en-US" w:eastAsia="zh-CN"/>
              </w:rPr>
            </w:pPr>
          </w:p>
        </w:tc>
        <w:tc>
          <w:tcPr>
            <w:tcW w:w="540" w:type="dxa"/>
            <w:tcBorders>
              <w:top w:val="single" w:sz="6" w:space="0" w:color="auto"/>
              <w:left w:val="single" w:sz="6" w:space="0" w:color="auto"/>
              <w:bottom w:val="single" w:sz="6" w:space="0" w:color="auto"/>
              <w:right w:val="single" w:sz="6" w:space="0" w:color="auto"/>
            </w:tcBorders>
          </w:tcPr>
          <w:p w:rsidR="00A816DF" w:rsidRPr="001A34D5" w:rsidRDefault="00A816DF" w:rsidP="00B736EF">
            <w:pPr>
              <w:autoSpaceDE w:val="0"/>
              <w:autoSpaceDN w:val="0"/>
              <w:adjustRightInd w:val="0"/>
              <w:spacing w:before="20"/>
              <w:jc w:val="both"/>
              <w:rPr>
                <w:rFonts w:eastAsia="SimSun"/>
                <w:noProof/>
                <w:color w:val="000000"/>
                <w:sz w:val="20"/>
                <w:szCs w:val="20"/>
                <w:lang w:val="en-US" w:eastAsia="zh-CN"/>
              </w:rPr>
            </w:pPr>
            <w:r w:rsidRPr="001A34D5">
              <w:rPr>
                <w:rFonts w:eastAsia="SimSun"/>
                <w:noProof/>
                <w:color w:val="000000"/>
                <w:sz w:val="20"/>
                <w:szCs w:val="20"/>
                <w:lang w:val="en-US" w:eastAsia="zh-CN"/>
              </w:rPr>
              <w:t>20/12</w:t>
            </w:r>
          </w:p>
          <w:p w:rsidR="00A816DF" w:rsidRPr="001A34D5" w:rsidRDefault="00A816DF" w:rsidP="00B736EF">
            <w:pPr>
              <w:autoSpaceDE w:val="0"/>
              <w:autoSpaceDN w:val="0"/>
              <w:adjustRightInd w:val="0"/>
              <w:spacing w:before="20"/>
              <w:jc w:val="both"/>
              <w:rPr>
                <w:rFonts w:eastAsia="SimSun"/>
                <w:noProof/>
                <w:color w:val="000000"/>
                <w:sz w:val="20"/>
                <w:szCs w:val="20"/>
                <w:lang w:val="en-US" w:eastAsia="zh-CN"/>
              </w:rPr>
            </w:pPr>
          </w:p>
        </w:tc>
        <w:tc>
          <w:tcPr>
            <w:tcW w:w="540" w:type="dxa"/>
            <w:tcBorders>
              <w:top w:val="single" w:sz="6" w:space="0" w:color="auto"/>
              <w:left w:val="single" w:sz="6" w:space="0" w:color="auto"/>
              <w:bottom w:val="single" w:sz="6" w:space="0" w:color="auto"/>
              <w:right w:val="single" w:sz="6" w:space="0" w:color="auto"/>
            </w:tcBorders>
          </w:tcPr>
          <w:p w:rsidR="00A816DF" w:rsidRPr="001A34D5" w:rsidRDefault="00A816DF" w:rsidP="00B736EF">
            <w:pPr>
              <w:autoSpaceDE w:val="0"/>
              <w:autoSpaceDN w:val="0"/>
              <w:adjustRightInd w:val="0"/>
              <w:spacing w:before="20"/>
              <w:jc w:val="both"/>
              <w:rPr>
                <w:rFonts w:eastAsia="SimSun"/>
                <w:noProof/>
                <w:color w:val="000000"/>
                <w:sz w:val="20"/>
                <w:szCs w:val="20"/>
                <w:lang w:val="en-US" w:eastAsia="zh-CN"/>
              </w:rPr>
            </w:pPr>
            <w:r w:rsidRPr="001A34D5">
              <w:rPr>
                <w:rFonts w:eastAsia="SimSun"/>
                <w:noProof/>
                <w:color w:val="000000"/>
                <w:sz w:val="20"/>
                <w:szCs w:val="20"/>
                <w:lang w:val="en-US" w:eastAsia="zh-CN"/>
              </w:rPr>
              <w:t>30/18</w:t>
            </w:r>
          </w:p>
          <w:p w:rsidR="00A816DF" w:rsidRPr="001A34D5" w:rsidRDefault="00A816DF" w:rsidP="00B736EF">
            <w:pPr>
              <w:autoSpaceDE w:val="0"/>
              <w:autoSpaceDN w:val="0"/>
              <w:adjustRightInd w:val="0"/>
              <w:spacing w:before="20"/>
              <w:jc w:val="both"/>
              <w:rPr>
                <w:rFonts w:eastAsia="SimSun"/>
                <w:noProof/>
                <w:color w:val="000000"/>
                <w:sz w:val="20"/>
                <w:szCs w:val="20"/>
                <w:lang w:val="en-US" w:eastAsia="zh-CN"/>
              </w:rPr>
            </w:pPr>
          </w:p>
        </w:tc>
        <w:tc>
          <w:tcPr>
            <w:tcW w:w="540" w:type="dxa"/>
            <w:tcBorders>
              <w:top w:val="single" w:sz="6" w:space="0" w:color="auto"/>
              <w:left w:val="single" w:sz="6" w:space="0" w:color="auto"/>
              <w:bottom w:val="single" w:sz="6" w:space="0" w:color="auto"/>
              <w:right w:val="single" w:sz="12" w:space="0" w:color="auto"/>
            </w:tcBorders>
          </w:tcPr>
          <w:p w:rsidR="00A816DF" w:rsidRPr="001A34D5" w:rsidRDefault="00A816DF" w:rsidP="00B736EF">
            <w:pPr>
              <w:autoSpaceDE w:val="0"/>
              <w:autoSpaceDN w:val="0"/>
              <w:adjustRightInd w:val="0"/>
              <w:spacing w:before="20"/>
              <w:jc w:val="both"/>
              <w:rPr>
                <w:rFonts w:eastAsia="SimSun"/>
                <w:noProof/>
                <w:color w:val="000000"/>
                <w:sz w:val="20"/>
                <w:szCs w:val="20"/>
                <w:lang w:val="en-US" w:eastAsia="zh-CN"/>
              </w:rPr>
            </w:pPr>
            <w:r w:rsidRPr="001A34D5">
              <w:rPr>
                <w:rFonts w:eastAsia="SimSun"/>
                <w:noProof/>
                <w:color w:val="000000"/>
                <w:sz w:val="20"/>
                <w:szCs w:val="20"/>
                <w:lang w:val="en-US" w:eastAsia="zh-CN"/>
              </w:rPr>
              <w:t>40/24</w:t>
            </w:r>
          </w:p>
          <w:p w:rsidR="00A816DF" w:rsidRPr="001A34D5" w:rsidRDefault="00A816DF" w:rsidP="00B736EF">
            <w:pPr>
              <w:autoSpaceDE w:val="0"/>
              <w:autoSpaceDN w:val="0"/>
              <w:adjustRightInd w:val="0"/>
              <w:spacing w:before="20"/>
              <w:jc w:val="both"/>
              <w:rPr>
                <w:rFonts w:eastAsia="SimSun"/>
                <w:noProof/>
                <w:color w:val="000000"/>
                <w:sz w:val="20"/>
                <w:szCs w:val="20"/>
                <w:lang w:val="en-US" w:eastAsia="zh-CN"/>
              </w:rPr>
            </w:pPr>
          </w:p>
        </w:tc>
      </w:tr>
      <w:tr w:rsidR="00A816DF" w:rsidRPr="001A34D5" w:rsidTr="00FA3876">
        <w:trPr>
          <w:trHeight w:hRule="exact" w:val="504"/>
        </w:trPr>
        <w:tc>
          <w:tcPr>
            <w:tcW w:w="1860" w:type="dxa"/>
            <w:tcBorders>
              <w:top w:val="single" w:sz="6" w:space="0" w:color="auto"/>
              <w:left w:val="single" w:sz="12" w:space="0" w:color="auto"/>
              <w:bottom w:val="single" w:sz="6" w:space="0" w:color="auto"/>
              <w:right w:val="single" w:sz="6" w:space="0" w:color="auto"/>
            </w:tcBorders>
          </w:tcPr>
          <w:p w:rsidR="00A816DF" w:rsidRPr="001A34D5" w:rsidRDefault="00A816DF" w:rsidP="00110404">
            <w:pPr>
              <w:autoSpaceDE w:val="0"/>
              <w:autoSpaceDN w:val="0"/>
              <w:adjustRightInd w:val="0"/>
              <w:spacing w:before="20"/>
              <w:jc w:val="center"/>
              <w:rPr>
                <w:rFonts w:eastAsia="SimSun"/>
                <w:color w:val="000000"/>
                <w:sz w:val="20"/>
                <w:szCs w:val="20"/>
                <w:lang w:val="en-US" w:eastAsia="zh-CN"/>
              </w:rPr>
            </w:pPr>
            <w:r w:rsidRPr="001A34D5">
              <w:rPr>
                <w:rFonts w:eastAsia="SimSun"/>
                <w:noProof/>
                <w:color w:val="000000"/>
                <w:sz w:val="20"/>
                <w:szCs w:val="20"/>
                <w:lang w:val="en-US" w:eastAsia="zh-CN"/>
              </w:rPr>
              <w:t>1Б</w:t>
            </w:r>
            <w:r w:rsidRPr="001A34D5">
              <w:rPr>
                <w:rFonts w:eastAsia="SimSun"/>
                <w:color w:val="000000"/>
                <w:sz w:val="20"/>
                <w:szCs w:val="20"/>
                <w:lang w:val="en-US" w:eastAsia="zh-CN"/>
              </w:rPr>
              <w:t xml:space="preserve"> (</w:t>
            </w:r>
            <w:proofErr w:type="spellStart"/>
            <w:r w:rsidRPr="001A34D5">
              <w:rPr>
                <w:rFonts w:eastAsia="SimSun"/>
                <w:color w:val="000000"/>
                <w:sz w:val="20"/>
                <w:szCs w:val="20"/>
                <w:lang w:val="en-US" w:eastAsia="zh-CN"/>
              </w:rPr>
              <w:t>глетчерный</w:t>
            </w:r>
            <w:proofErr w:type="spellEnd"/>
            <w:r w:rsidRPr="001A34D5">
              <w:rPr>
                <w:rFonts w:eastAsia="SimSun"/>
                <w:color w:val="000000"/>
                <w:sz w:val="20"/>
                <w:szCs w:val="20"/>
                <w:lang w:val="en-US" w:eastAsia="zh-CN"/>
              </w:rPr>
              <w:t xml:space="preserve"> </w:t>
            </w:r>
            <w:proofErr w:type="spellStart"/>
            <w:r w:rsidRPr="001A34D5">
              <w:rPr>
                <w:rFonts w:eastAsia="SimSun"/>
                <w:color w:val="000000"/>
                <w:sz w:val="20"/>
                <w:szCs w:val="20"/>
                <w:lang w:val="en-US" w:eastAsia="zh-CN"/>
              </w:rPr>
              <w:t>лед</w:t>
            </w:r>
            <w:proofErr w:type="spellEnd"/>
            <w:r w:rsidRPr="001A34D5">
              <w:rPr>
                <w:rFonts w:eastAsia="SimSun"/>
                <w:color w:val="000000"/>
                <w:sz w:val="20"/>
                <w:szCs w:val="20"/>
                <w:lang w:val="en-US" w:eastAsia="zh-CN"/>
              </w:rPr>
              <w:t>)</w:t>
            </w:r>
          </w:p>
          <w:p w:rsidR="00A816DF" w:rsidRPr="001A34D5" w:rsidRDefault="00A816DF" w:rsidP="00110404">
            <w:pPr>
              <w:autoSpaceDE w:val="0"/>
              <w:autoSpaceDN w:val="0"/>
              <w:adjustRightInd w:val="0"/>
              <w:spacing w:before="20"/>
              <w:jc w:val="center"/>
              <w:rPr>
                <w:rFonts w:eastAsia="SimSun"/>
                <w:color w:val="000000"/>
                <w:sz w:val="20"/>
                <w:szCs w:val="20"/>
                <w:lang w:val="en-US" w:eastAsia="zh-CN"/>
              </w:rPr>
            </w:pPr>
          </w:p>
        </w:tc>
        <w:tc>
          <w:tcPr>
            <w:tcW w:w="5086" w:type="dxa"/>
            <w:tcBorders>
              <w:top w:val="single" w:sz="6" w:space="0" w:color="auto"/>
              <w:left w:val="single" w:sz="6" w:space="0" w:color="auto"/>
              <w:bottom w:val="single" w:sz="6" w:space="0" w:color="auto"/>
              <w:right w:val="single" w:sz="6" w:space="0" w:color="auto"/>
            </w:tcBorders>
          </w:tcPr>
          <w:p w:rsidR="00A816DF" w:rsidRPr="001A34D5" w:rsidRDefault="00A816DF" w:rsidP="00B736EF">
            <w:pPr>
              <w:autoSpaceDE w:val="0"/>
              <w:autoSpaceDN w:val="0"/>
              <w:adjustRightInd w:val="0"/>
              <w:spacing w:before="20"/>
              <w:jc w:val="both"/>
              <w:rPr>
                <w:rFonts w:eastAsia="SimSun"/>
                <w:color w:val="000000"/>
                <w:sz w:val="20"/>
                <w:szCs w:val="20"/>
                <w:lang w:val="en-US" w:eastAsia="zh-CN"/>
              </w:rPr>
            </w:pPr>
            <w:proofErr w:type="spellStart"/>
            <w:r w:rsidRPr="001A34D5">
              <w:rPr>
                <w:rFonts w:eastAsia="SimSun"/>
                <w:color w:val="000000"/>
                <w:sz w:val="20"/>
                <w:szCs w:val="20"/>
                <w:lang w:val="en-US" w:eastAsia="zh-CN"/>
              </w:rPr>
              <w:t>Лед</w:t>
            </w:r>
            <w:proofErr w:type="spellEnd"/>
            <w:r w:rsidRPr="001A34D5">
              <w:rPr>
                <w:rFonts w:eastAsia="SimSun"/>
                <w:color w:val="000000"/>
                <w:sz w:val="20"/>
                <w:szCs w:val="20"/>
                <w:lang w:val="en-US" w:eastAsia="zh-CN"/>
              </w:rPr>
              <w:t xml:space="preserve"> с </w:t>
            </w:r>
            <w:proofErr w:type="spellStart"/>
            <w:r w:rsidRPr="001A34D5">
              <w:rPr>
                <w:rFonts w:eastAsia="SimSun"/>
                <w:color w:val="000000"/>
                <w:sz w:val="20"/>
                <w:szCs w:val="20"/>
                <w:lang w:val="en-US" w:eastAsia="zh-CN"/>
              </w:rPr>
              <w:t>ровной</w:t>
            </w:r>
            <w:proofErr w:type="spellEnd"/>
            <w:r w:rsidRPr="001A34D5">
              <w:rPr>
                <w:rFonts w:eastAsia="SimSun"/>
                <w:color w:val="000000"/>
                <w:sz w:val="20"/>
                <w:szCs w:val="20"/>
                <w:lang w:val="en-US" w:eastAsia="zh-CN"/>
              </w:rPr>
              <w:t xml:space="preserve"> </w:t>
            </w:r>
            <w:proofErr w:type="spellStart"/>
            <w:r w:rsidRPr="001A34D5">
              <w:rPr>
                <w:rFonts w:eastAsia="SimSun"/>
                <w:color w:val="000000"/>
                <w:sz w:val="20"/>
                <w:szCs w:val="20"/>
                <w:lang w:val="en-US" w:eastAsia="zh-CN"/>
              </w:rPr>
              <w:t>поверхностью</w:t>
            </w:r>
            <w:proofErr w:type="spellEnd"/>
          </w:p>
          <w:p w:rsidR="00A816DF" w:rsidRPr="001A34D5" w:rsidRDefault="00A816DF" w:rsidP="00B736EF">
            <w:pPr>
              <w:autoSpaceDE w:val="0"/>
              <w:autoSpaceDN w:val="0"/>
              <w:adjustRightInd w:val="0"/>
              <w:spacing w:before="20"/>
              <w:jc w:val="both"/>
              <w:rPr>
                <w:rFonts w:eastAsia="SimSun"/>
                <w:color w:val="000000"/>
                <w:sz w:val="20"/>
                <w:szCs w:val="20"/>
                <w:lang w:val="en-US" w:eastAsia="zh-CN"/>
              </w:rPr>
            </w:pPr>
          </w:p>
        </w:tc>
        <w:tc>
          <w:tcPr>
            <w:tcW w:w="567" w:type="dxa"/>
            <w:tcBorders>
              <w:top w:val="single" w:sz="6" w:space="0" w:color="auto"/>
              <w:left w:val="single" w:sz="6" w:space="0" w:color="auto"/>
              <w:bottom w:val="single" w:sz="6" w:space="0" w:color="auto"/>
              <w:right w:val="single" w:sz="6" w:space="0" w:color="auto"/>
            </w:tcBorders>
            <w:shd w:val="pct5" w:color="auto" w:fill="auto"/>
          </w:tcPr>
          <w:p w:rsidR="00A816DF" w:rsidRPr="001A34D5" w:rsidRDefault="00A816DF" w:rsidP="00B736EF">
            <w:pPr>
              <w:autoSpaceDE w:val="0"/>
              <w:autoSpaceDN w:val="0"/>
              <w:adjustRightInd w:val="0"/>
              <w:spacing w:before="20"/>
              <w:jc w:val="both"/>
              <w:rPr>
                <w:rFonts w:eastAsia="SimSun"/>
                <w:color w:val="000000"/>
                <w:sz w:val="20"/>
                <w:szCs w:val="20"/>
                <w:lang w:val="en-US" w:eastAsia="zh-CN"/>
              </w:rPr>
            </w:pPr>
          </w:p>
          <w:p w:rsidR="00A816DF" w:rsidRPr="001A34D5" w:rsidRDefault="00A816DF" w:rsidP="00B736EF">
            <w:pPr>
              <w:autoSpaceDE w:val="0"/>
              <w:autoSpaceDN w:val="0"/>
              <w:adjustRightInd w:val="0"/>
              <w:spacing w:before="20"/>
              <w:jc w:val="both"/>
              <w:rPr>
                <w:rFonts w:eastAsia="SimSun"/>
                <w:color w:val="000000"/>
                <w:sz w:val="20"/>
                <w:szCs w:val="20"/>
                <w:lang w:val="en-US" w:eastAsia="zh-CN"/>
              </w:rPr>
            </w:pPr>
          </w:p>
        </w:tc>
        <w:tc>
          <w:tcPr>
            <w:tcW w:w="587" w:type="dxa"/>
            <w:tcBorders>
              <w:top w:val="single" w:sz="6" w:space="0" w:color="auto"/>
              <w:left w:val="single" w:sz="6" w:space="0" w:color="auto"/>
              <w:bottom w:val="single" w:sz="6" w:space="0" w:color="auto"/>
              <w:right w:val="single" w:sz="6" w:space="0" w:color="auto"/>
            </w:tcBorders>
            <w:shd w:val="pct5" w:color="auto" w:fill="auto"/>
          </w:tcPr>
          <w:p w:rsidR="00A816DF" w:rsidRPr="001A34D5" w:rsidRDefault="00A816DF" w:rsidP="00B736EF">
            <w:pPr>
              <w:autoSpaceDE w:val="0"/>
              <w:autoSpaceDN w:val="0"/>
              <w:adjustRightInd w:val="0"/>
              <w:spacing w:before="20"/>
              <w:jc w:val="both"/>
              <w:rPr>
                <w:rFonts w:eastAsia="SimSun"/>
                <w:color w:val="000000"/>
                <w:sz w:val="20"/>
                <w:szCs w:val="20"/>
                <w:lang w:val="en-US" w:eastAsia="zh-CN"/>
              </w:rPr>
            </w:pPr>
          </w:p>
          <w:p w:rsidR="00A816DF" w:rsidRPr="001A34D5" w:rsidRDefault="00A816DF" w:rsidP="00B736EF">
            <w:pPr>
              <w:autoSpaceDE w:val="0"/>
              <w:autoSpaceDN w:val="0"/>
              <w:adjustRightInd w:val="0"/>
              <w:spacing w:before="20"/>
              <w:jc w:val="both"/>
              <w:rPr>
                <w:rFonts w:eastAsia="SimSun"/>
                <w:color w:val="000000"/>
                <w:sz w:val="20"/>
                <w:szCs w:val="20"/>
                <w:lang w:val="en-US" w:eastAsia="zh-CN"/>
              </w:rPr>
            </w:pPr>
          </w:p>
        </w:tc>
        <w:tc>
          <w:tcPr>
            <w:tcW w:w="540" w:type="dxa"/>
            <w:tcBorders>
              <w:top w:val="single" w:sz="6" w:space="0" w:color="auto"/>
              <w:left w:val="single" w:sz="6" w:space="0" w:color="auto"/>
              <w:bottom w:val="single" w:sz="6" w:space="0" w:color="auto"/>
              <w:right w:val="single" w:sz="6" w:space="0" w:color="auto"/>
            </w:tcBorders>
            <w:shd w:val="pct5" w:color="auto" w:fill="auto"/>
          </w:tcPr>
          <w:p w:rsidR="00A816DF" w:rsidRPr="001A34D5" w:rsidRDefault="00A816DF" w:rsidP="00B736EF">
            <w:pPr>
              <w:autoSpaceDE w:val="0"/>
              <w:autoSpaceDN w:val="0"/>
              <w:adjustRightInd w:val="0"/>
              <w:spacing w:before="20"/>
              <w:jc w:val="both"/>
              <w:rPr>
                <w:rFonts w:eastAsia="SimSun"/>
                <w:color w:val="000000"/>
                <w:sz w:val="20"/>
                <w:szCs w:val="20"/>
                <w:lang w:val="en-US" w:eastAsia="zh-CN"/>
              </w:rPr>
            </w:pPr>
          </w:p>
          <w:p w:rsidR="00A816DF" w:rsidRPr="001A34D5" w:rsidRDefault="00A816DF" w:rsidP="00B736EF">
            <w:pPr>
              <w:autoSpaceDE w:val="0"/>
              <w:autoSpaceDN w:val="0"/>
              <w:adjustRightInd w:val="0"/>
              <w:spacing w:before="20"/>
              <w:jc w:val="both"/>
              <w:rPr>
                <w:rFonts w:eastAsia="SimSun"/>
                <w:color w:val="000000"/>
                <w:sz w:val="20"/>
                <w:szCs w:val="20"/>
                <w:lang w:val="en-US" w:eastAsia="zh-CN"/>
              </w:rPr>
            </w:pPr>
          </w:p>
        </w:tc>
        <w:tc>
          <w:tcPr>
            <w:tcW w:w="540" w:type="dxa"/>
            <w:tcBorders>
              <w:top w:val="single" w:sz="6" w:space="0" w:color="auto"/>
              <w:left w:val="single" w:sz="6" w:space="0" w:color="auto"/>
              <w:bottom w:val="single" w:sz="6" w:space="0" w:color="auto"/>
              <w:right w:val="single" w:sz="6" w:space="0" w:color="auto"/>
            </w:tcBorders>
          </w:tcPr>
          <w:p w:rsidR="00A816DF" w:rsidRPr="001A34D5" w:rsidRDefault="00A816DF" w:rsidP="00B736EF">
            <w:pPr>
              <w:autoSpaceDE w:val="0"/>
              <w:autoSpaceDN w:val="0"/>
              <w:adjustRightInd w:val="0"/>
              <w:spacing w:before="20"/>
              <w:jc w:val="both"/>
              <w:rPr>
                <w:rFonts w:eastAsia="SimSun"/>
                <w:noProof/>
                <w:color w:val="000000"/>
                <w:sz w:val="20"/>
                <w:szCs w:val="20"/>
                <w:lang w:val="en-US" w:eastAsia="zh-CN"/>
              </w:rPr>
            </w:pPr>
            <w:r w:rsidRPr="001A34D5">
              <w:rPr>
                <w:rFonts w:eastAsia="SimSun"/>
                <w:noProof/>
                <w:color w:val="000000"/>
                <w:sz w:val="20"/>
                <w:szCs w:val="20"/>
                <w:lang w:val="en-US" w:eastAsia="zh-CN"/>
              </w:rPr>
              <w:t>5/10</w:t>
            </w:r>
          </w:p>
          <w:p w:rsidR="00A816DF" w:rsidRPr="001A34D5" w:rsidRDefault="00A816DF" w:rsidP="00B736EF">
            <w:pPr>
              <w:autoSpaceDE w:val="0"/>
              <w:autoSpaceDN w:val="0"/>
              <w:adjustRightInd w:val="0"/>
              <w:spacing w:before="20"/>
              <w:jc w:val="both"/>
              <w:rPr>
                <w:rFonts w:eastAsia="SimSun"/>
                <w:noProof/>
                <w:color w:val="000000"/>
                <w:sz w:val="20"/>
                <w:szCs w:val="20"/>
                <w:lang w:val="en-US" w:eastAsia="zh-CN"/>
              </w:rPr>
            </w:pPr>
          </w:p>
        </w:tc>
        <w:tc>
          <w:tcPr>
            <w:tcW w:w="540" w:type="dxa"/>
            <w:tcBorders>
              <w:top w:val="single" w:sz="6" w:space="0" w:color="auto"/>
              <w:left w:val="single" w:sz="6" w:space="0" w:color="auto"/>
              <w:bottom w:val="single" w:sz="6" w:space="0" w:color="auto"/>
              <w:right w:val="single" w:sz="6" w:space="0" w:color="auto"/>
            </w:tcBorders>
          </w:tcPr>
          <w:p w:rsidR="00A816DF" w:rsidRPr="001A34D5" w:rsidRDefault="00A816DF" w:rsidP="00B736EF">
            <w:pPr>
              <w:autoSpaceDE w:val="0"/>
              <w:autoSpaceDN w:val="0"/>
              <w:adjustRightInd w:val="0"/>
              <w:spacing w:before="20"/>
              <w:jc w:val="both"/>
              <w:rPr>
                <w:rFonts w:eastAsia="SimSun"/>
                <w:noProof/>
                <w:color w:val="000000"/>
                <w:sz w:val="20"/>
                <w:szCs w:val="20"/>
                <w:lang w:val="en-US" w:eastAsia="zh-CN"/>
              </w:rPr>
            </w:pPr>
            <w:r w:rsidRPr="001A34D5">
              <w:rPr>
                <w:rFonts w:eastAsia="SimSun"/>
                <w:noProof/>
                <w:color w:val="000000"/>
                <w:sz w:val="20"/>
                <w:szCs w:val="20"/>
                <w:lang w:val="en-US" w:eastAsia="zh-CN"/>
              </w:rPr>
              <w:t>10/20</w:t>
            </w:r>
          </w:p>
          <w:p w:rsidR="00A816DF" w:rsidRPr="001A34D5" w:rsidRDefault="00A816DF" w:rsidP="00B736EF">
            <w:pPr>
              <w:autoSpaceDE w:val="0"/>
              <w:autoSpaceDN w:val="0"/>
              <w:adjustRightInd w:val="0"/>
              <w:spacing w:before="20"/>
              <w:jc w:val="both"/>
              <w:rPr>
                <w:rFonts w:eastAsia="SimSun"/>
                <w:noProof/>
                <w:color w:val="000000"/>
                <w:sz w:val="20"/>
                <w:szCs w:val="20"/>
                <w:lang w:val="en-US" w:eastAsia="zh-CN"/>
              </w:rPr>
            </w:pPr>
          </w:p>
        </w:tc>
        <w:tc>
          <w:tcPr>
            <w:tcW w:w="540" w:type="dxa"/>
            <w:tcBorders>
              <w:top w:val="single" w:sz="6" w:space="0" w:color="auto"/>
              <w:left w:val="single" w:sz="6" w:space="0" w:color="auto"/>
              <w:bottom w:val="single" w:sz="6" w:space="0" w:color="auto"/>
              <w:right w:val="single" w:sz="12" w:space="0" w:color="auto"/>
            </w:tcBorders>
          </w:tcPr>
          <w:p w:rsidR="00A816DF" w:rsidRPr="001A34D5" w:rsidRDefault="00A816DF" w:rsidP="00B736EF">
            <w:pPr>
              <w:autoSpaceDE w:val="0"/>
              <w:autoSpaceDN w:val="0"/>
              <w:adjustRightInd w:val="0"/>
              <w:spacing w:before="20"/>
              <w:jc w:val="both"/>
              <w:rPr>
                <w:rFonts w:eastAsia="SimSun"/>
                <w:noProof/>
                <w:color w:val="000000"/>
                <w:sz w:val="20"/>
                <w:szCs w:val="20"/>
                <w:lang w:val="en-US" w:eastAsia="zh-CN"/>
              </w:rPr>
            </w:pPr>
            <w:r w:rsidRPr="001A34D5">
              <w:rPr>
                <w:rFonts w:eastAsia="SimSun"/>
                <w:noProof/>
                <w:color w:val="000000"/>
                <w:sz w:val="20"/>
                <w:szCs w:val="20"/>
                <w:lang w:val="en-US" w:eastAsia="zh-CN"/>
              </w:rPr>
              <w:t>15/30</w:t>
            </w:r>
          </w:p>
          <w:p w:rsidR="00A816DF" w:rsidRPr="001A34D5" w:rsidRDefault="00A816DF" w:rsidP="00B736EF">
            <w:pPr>
              <w:autoSpaceDE w:val="0"/>
              <w:autoSpaceDN w:val="0"/>
              <w:adjustRightInd w:val="0"/>
              <w:spacing w:before="20"/>
              <w:jc w:val="both"/>
              <w:rPr>
                <w:rFonts w:eastAsia="SimSun"/>
                <w:noProof/>
                <w:color w:val="000000"/>
                <w:sz w:val="20"/>
                <w:szCs w:val="20"/>
                <w:lang w:val="en-US" w:eastAsia="zh-CN"/>
              </w:rPr>
            </w:pPr>
          </w:p>
        </w:tc>
      </w:tr>
      <w:tr w:rsidR="00A816DF" w:rsidRPr="001A34D5" w:rsidTr="00BE2682">
        <w:trPr>
          <w:trHeight w:hRule="exact" w:val="390"/>
        </w:trPr>
        <w:tc>
          <w:tcPr>
            <w:tcW w:w="6946" w:type="dxa"/>
            <w:gridSpan w:val="2"/>
            <w:tcBorders>
              <w:top w:val="single" w:sz="6" w:space="0" w:color="auto"/>
              <w:left w:val="single" w:sz="12" w:space="0" w:color="auto"/>
              <w:bottom w:val="single" w:sz="12" w:space="0" w:color="auto"/>
              <w:right w:val="single" w:sz="6" w:space="0" w:color="auto"/>
            </w:tcBorders>
          </w:tcPr>
          <w:p w:rsidR="00A816DF" w:rsidRPr="00DC323C" w:rsidRDefault="00A816DF" w:rsidP="00B736EF">
            <w:pPr>
              <w:autoSpaceDE w:val="0"/>
              <w:autoSpaceDN w:val="0"/>
              <w:adjustRightInd w:val="0"/>
              <w:spacing w:before="20"/>
              <w:jc w:val="both"/>
              <w:rPr>
                <w:rFonts w:eastAsia="SimSun"/>
                <w:i/>
                <w:color w:val="000000"/>
                <w:sz w:val="20"/>
                <w:szCs w:val="20"/>
                <w:lang w:eastAsia="zh-CN"/>
              </w:rPr>
            </w:pPr>
            <w:r w:rsidRPr="00DC323C">
              <w:rPr>
                <w:rFonts w:eastAsia="SimSun"/>
                <w:i/>
                <w:color w:val="000000"/>
                <w:sz w:val="20"/>
                <w:szCs w:val="20"/>
                <w:lang w:eastAsia="zh-CN"/>
              </w:rPr>
              <w:t>Максимальная сумма баллов за препятств</w:t>
            </w:r>
            <w:r>
              <w:rPr>
                <w:rFonts w:eastAsia="SimSun"/>
                <w:i/>
                <w:color w:val="000000"/>
                <w:sz w:val="20"/>
                <w:szCs w:val="20"/>
                <w:lang w:eastAsia="zh-CN"/>
              </w:rPr>
              <w:t>ия всех категорий, идущая в зачё</w:t>
            </w:r>
            <w:r w:rsidRPr="00DC323C">
              <w:rPr>
                <w:rFonts w:eastAsia="SimSun"/>
                <w:i/>
                <w:color w:val="000000"/>
                <w:sz w:val="20"/>
                <w:szCs w:val="20"/>
                <w:lang w:eastAsia="zh-CN"/>
              </w:rPr>
              <w:t>т</w:t>
            </w:r>
          </w:p>
          <w:p w:rsidR="00A816DF" w:rsidRPr="00DC323C" w:rsidRDefault="00A816DF" w:rsidP="00B736EF">
            <w:pPr>
              <w:autoSpaceDE w:val="0"/>
              <w:autoSpaceDN w:val="0"/>
              <w:adjustRightInd w:val="0"/>
              <w:spacing w:before="20"/>
              <w:jc w:val="both"/>
              <w:rPr>
                <w:rFonts w:eastAsia="SimSun"/>
                <w:color w:val="000000"/>
                <w:sz w:val="20"/>
                <w:szCs w:val="20"/>
                <w:lang w:eastAsia="zh-CN"/>
              </w:rPr>
            </w:pPr>
          </w:p>
        </w:tc>
        <w:tc>
          <w:tcPr>
            <w:tcW w:w="567" w:type="dxa"/>
            <w:tcBorders>
              <w:top w:val="single" w:sz="6" w:space="0" w:color="auto"/>
              <w:left w:val="single" w:sz="6" w:space="0" w:color="auto"/>
              <w:bottom w:val="single" w:sz="12" w:space="0" w:color="auto"/>
              <w:right w:val="single" w:sz="6" w:space="0" w:color="auto"/>
            </w:tcBorders>
          </w:tcPr>
          <w:p w:rsidR="00A816DF" w:rsidRPr="00A816DF" w:rsidRDefault="00A816DF" w:rsidP="00A816DF">
            <w:pPr>
              <w:autoSpaceDE w:val="0"/>
              <w:autoSpaceDN w:val="0"/>
              <w:adjustRightInd w:val="0"/>
              <w:spacing w:before="20"/>
              <w:jc w:val="center"/>
              <w:rPr>
                <w:rFonts w:eastAsia="SimSun"/>
                <w:i/>
                <w:noProof/>
                <w:color w:val="000000"/>
                <w:sz w:val="20"/>
                <w:szCs w:val="20"/>
                <w:lang w:val="en-US" w:eastAsia="zh-CN"/>
              </w:rPr>
            </w:pPr>
            <w:r w:rsidRPr="00A816DF">
              <w:rPr>
                <w:rFonts w:eastAsia="SimSun"/>
                <w:i/>
                <w:noProof/>
                <w:color w:val="000000"/>
                <w:sz w:val="20"/>
                <w:szCs w:val="20"/>
                <w:lang w:val="en-US" w:eastAsia="zh-CN"/>
              </w:rPr>
              <w:t>10</w:t>
            </w:r>
          </w:p>
          <w:p w:rsidR="00A816DF" w:rsidRPr="00A816DF" w:rsidRDefault="00A816DF" w:rsidP="00A816DF">
            <w:pPr>
              <w:autoSpaceDE w:val="0"/>
              <w:autoSpaceDN w:val="0"/>
              <w:adjustRightInd w:val="0"/>
              <w:spacing w:before="20"/>
              <w:jc w:val="center"/>
              <w:rPr>
                <w:rFonts w:eastAsia="SimSun"/>
                <w:i/>
                <w:noProof/>
                <w:color w:val="000000"/>
                <w:sz w:val="20"/>
                <w:szCs w:val="20"/>
                <w:lang w:val="en-US" w:eastAsia="zh-CN"/>
              </w:rPr>
            </w:pPr>
          </w:p>
        </w:tc>
        <w:tc>
          <w:tcPr>
            <w:tcW w:w="587" w:type="dxa"/>
            <w:tcBorders>
              <w:top w:val="single" w:sz="6" w:space="0" w:color="auto"/>
              <w:left w:val="single" w:sz="6" w:space="0" w:color="auto"/>
              <w:bottom w:val="single" w:sz="12" w:space="0" w:color="auto"/>
              <w:right w:val="single" w:sz="6" w:space="0" w:color="auto"/>
            </w:tcBorders>
          </w:tcPr>
          <w:p w:rsidR="00A816DF" w:rsidRPr="00A816DF" w:rsidRDefault="00A816DF" w:rsidP="00A816DF">
            <w:pPr>
              <w:autoSpaceDE w:val="0"/>
              <w:autoSpaceDN w:val="0"/>
              <w:adjustRightInd w:val="0"/>
              <w:spacing w:before="20"/>
              <w:jc w:val="center"/>
              <w:rPr>
                <w:rFonts w:eastAsia="SimSun"/>
                <w:i/>
                <w:noProof/>
                <w:color w:val="000000"/>
                <w:sz w:val="20"/>
                <w:szCs w:val="20"/>
                <w:lang w:val="en-US" w:eastAsia="zh-CN"/>
              </w:rPr>
            </w:pPr>
            <w:r w:rsidRPr="00A816DF">
              <w:rPr>
                <w:rFonts w:eastAsia="SimSun"/>
                <w:i/>
                <w:noProof/>
                <w:color w:val="000000"/>
                <w:sz w:val="20"/>
                <w:szCs w:val="20"/>
                <w:lang w:val="en-US" w:eastAsia="zh-CN"/>
              </w:rPr>
              <w:t>20</w:t>
            </w:r>
          </w:p>
          <w:p w:rsidR="00A816DF" w:rsidRPr="00A816DF" w:rsidRDefault="00A816DF" w:rsidP="00A816DF">
            <w:pPr>
              <w:autoSpaceDE w:val="0"/>
              <w:autoSpaceDN w:val="0"/>
              <w:adjustRightInd w:val="0"/>
              <w:spacing w:before="20"/>
              <w:jc w:val="center"/>
              <w:rPr>
                <w:rFonts w:eastAsia="SimSun"/>
                <w:i/>
                <w:noProof/>
                <w:color w:val="000000"/>
                <w:sz w:val="20"/>
                <w:szCs w:val="20"/>
                <w:lang w:val="en-US" w:eastAsia="zh-CN"/>
              </w:rPr>
            </w:pPr>
          </w:p>
        </w:tc>
        <w:tc>
          <w:tcPr>
            <w:tcW w:w="540" w:type="dxa"/>
            <w:tcBorders>
              <w:top w:val="single" w:sz="6" w:space="0" w:color="auto"/>
              <w:left w:val="single" w:sz="6" w:space="0" w:color="auto"/>
              <w:bottom w:val="single" w:sz="12" w:space="0" w:color="auto"/>
              <w:right w:val="single" w:sz="6" w:space="0" w:color="auto"/>
            </w:tcBorders>
          </w:tcPr>
          <w:p w:rsidR="00A816DF" w:rsidRPr="00A816DF" w:rsidRDefault="00A816DF" w:rsidP="00A816DF">
            <w:pPr>
              <w:autoSpaceDE w:val="0"/>
              <w:autoSpaceDN w:val="0"/>
              <w:adjustRightInd w:val="0"/>
              <w:spacing w:before="20"/>
              <w:jc w:val="center"/>
              <w:rPr>
                <w:rFonts w:eastAsia="SimSun"/>
                <w:i/>
                <w:noProof/>
                <w:color w:val="000000"/>
                <w:sz w:val="20"/>
                <w:szCs w:val="20"/>
                <w:lang w:val="en-US" w:eastAsia="zh-CN"/>
              </w:rPr>
            </w:pPr>
            <w:r w:rsidRPr="00A816DF">
              <w:rPr>
                <w:rFonts w:eastAsia="SimSun"/>
                <w:i/>
                <w:noProof/>
                <w:color w:val="000000"/>
                <w:sz w:val="20"/>
                <w:szCs w:val="20"/>
                <w:lang w:val="en-US" w:eastAsia="zh-CN"/>
              </w:rPr>
              <w:t>32</w:t>
            </w:r>
          </w:p>
          <w:p w:rsidR="00A816DF" w:rsidRPr="00A816DF" w:rsidRDefault="00A816DF" w:rsidP="00A816DF">
            <w:pPr>
              <w:autoSpaceDE w:val="0"/>
              <w:autoSpaceDN w:val="0"/>
              <w:adjustRightInd w:val="0"/>
              <w:spacing w:before="20"/>
              <w:jc w:val="center"/>
              <w:rPr>
                <w:rFonts w:eastAsia="SimSun"/>
                <w:i/>
                <w:noProof/>
                <w:color w:val="000000"/>
                <w:sz w:val="20"/>
                <w:szCs w:val="20"/>
                <w:lang w:val="en-US" w:eastAsia="zh-CN"/>
              </w:rPr>
            </w:pPr>
          </w:p>
        </w:tc>
        <w:tc>
          <w:tcPr>
            <w:tcW w:w="540" w:type="dxa"/>
            <w:tcBorders>
              <w:top w:val="single" w:sz="6" w:space="0" w:color="auto"/>
              <w:left w:val="single" w:sz="6" w:space="0" w:color="auto"/>
              <w:bottom w:val="single" w:sz="12" w:space="0" w:color="auto"/>
              <w:right w:val="single" w:sz="6" w:space="0" w:color="auto"/>
            </w:tcBorders>
          </w:tcPr>
          <w:p w:rsidR="00A816DF" w:rsidRPr="00A816DF" w:rsidRDefault="00A816DF" w:rsidP="00A816DF">
            <w:pPr>
              <w:autoSpaceDE w:val="0"/>
              <w:autoSpaceDN w:val="0"/>
              <w:adjustRightInd w:val="0"/>
              <w:spacing w:before="20"/>
              <w:jc w:val="center"/>
              <w:rPr>
                <w:rFonts w:eastAsia="SimSun"/>
                <w:i/>
                <w:noProof/>
                <w:color w:val="000000"/>
                <w:sz w:val="20"/>
                <w:szCs w:val="20"/>
                <w:lang w:val="en-US" w:eastAsia="zh-CN"/>
              </w:rPr>
            </w:pPr>
            <w:r w:rsidRPr="00A816DF">
              <w:rPr>
                <w:rFonts w:eastAsia="SimSun"/>
                <w:i/>
                <w:noProof/>
                <w:color w:val="000000"/>
                <w:sz w:val="20"/>
                <w:szCs w:val="20"/>
                <w:lang w:val="en-US" w:eastAsia="zh-CN"/>
              </w:rPr>
              <w:t>46</w:t>
            </w:r>
          </w:p>
          <w:p w:rsidR="00A816DF" w:rsidRPr="00A816DF" w:rsidRDefault="00A816DF" w:rsidP="00A816DF">
            <w:pPr>
              <w:autoSpaceDE w:val="0"/>
              <w:autoSpaceDN w:val="0"/>
              <w:adjustRightInd w:val="0"/>
              <w:spacing w:before="20"/>
              <w:jc w:val="center"/>
              <w:rPr>
                <w:rFonts w:eastAsia="SimSun"/>
                <w:i/>
                <w:noProof/>
                <w:color w:val="000000"/>
                <w:sz w:val="20"/>
                <w:szCs w:val="20"/>
                <w:lang w:val="en-US" w:eastAsia="zh-CN"/>
              </w:rPr>
            </w:pPr>
          </w:p>
        </w:tc>
        <w:tc>
          <w:tcPr>
            <w:tcW w:w="540" w:type="dxa"/>
            <w:tcBorders>
              <w:top w:val="single" w:sz="6" w:space="0" w:color="auto"/>
              <w:left w:val="single" w:sz="6" w:space="0" w:color="auto"/>
              <w:bottom w:val="single" w:sz="12" w:space="0" w:color="auto"/>
              <w:right w:val="single" w:sz="6" w:space="0" w:color="auto"/>
            </w:tcBorders>
          </w:tcPr>
          <w:p w:rsidR="00A816DF" w:rsidRPr="00A816DF" w:rsidRDefault="00A816DF" w:rsidP="00A816DF">
            <w:pPr>
              <w:autoSpaceDE w:val="0"/>
              <w:autoSpaceDN w:val="0"/>
              <w:adjustRightInd w:val="0"/>
              <w:spacing w:before="20"/>
              <w:jc w:val="center"/>
              <w:rPr>
                <w:rFonts w:eastAsia="SimSun"/>
                <w:i/>
                <w:noProof/>
                <w:color w:val="000000"/>
                <w:sz w:val="20"/>
                <w:szCs w:val="20"/>
                <w:lang w:val="en-US" w:eastAsia="zh-CN"/>
              </w:rPr>
            </w:pPr>
            <w:r w:rsidRPr="00A816DF">
              <w:rPr>
                <w:rFonts w:eastAsia="SimSun"/>
                <w:i/>
                <w:noProof/>
                <w:color w:val="000000"/>
                <w:sz w:val="20"/>
                <w:szCs w:val="20"/>
                <w:lang w:val="en-US" w:eastAsia="zh-CN"/>
              </w:rPr>
              <w:t>62</w:t>
            </w:r>
          </w:p>
          <w:p w:rsidR="00A816DF" w:rsidRPr="00A816DF" w:rsidRDefault="00A816DF" w:rsidP="00A816DF">
            <w:pPr>
              <w:autoSpaceDE w:val="0"/>
              <w:autoSpaceDN w:val="0"/>
              <w:adjustRightInd w:val="0"/>
              <w:spacing w:before="20"/>
              <w:jc w:val="center"/>
              <w:rPr>
                <w:rFonts w:eastAsia="SimSun"/>
                <w:i/>
                <w:noProof/>
                <w:color w:val="000000"/>
                <w:sz w:val="20"/>
                <w:szCs w:val="20"/>
                <w:lang w:val="en-US" w:eastAsia="zh-CN"/>
              </w:rPr>
            </w:pPr>
          </w:p>
        </w:tc>
        <w:tc>
          <w:tcPr>
            <w:tcW w:w="540" w:type="dxa"/>
            <w:tcBorders>
              <w:top w:val="single" w:sz="6" w:space="0" w:color="auto"/>
              <w:left w:val="single" w:sz="6" w:space="0" w:color="auto"/>
              <w:bottom w:val="single" w:sz="12" w:space="0" w:color="auto"/>
              <w:right w:val="single" w:sz="12" w:space="0" w:color="auto"/>
            </w:tcBorders>
          </w:tcPr>
          <w:p w:rsidR="00A816DF" w:rsidRPr="00A816DF" w:rsidRDefault="00A816DF" w:rsidP="00A816DF">
            <w:pPr>
              <w:autoSpaceDE w:val="0"/>
              <w:autoSpaceDN w:val="0"/>
              <w:adjustRightInd w:val="0"/>
              <w:spacing w:before="20"/>
              <w:jc w:val="center"/>
              <w:rPr>
                <w:rFonts w:eastAsia="SimSun"/>
                <w:i/>
                <w:noProof/>
                <w:color w:val="000000"/>
                <w:sz w:val="20"/>
                <w:szCs w:val="20"/>
                <w:lang w:val="en-US" w:eastAsia="zh-CN"/>
              </w:rPr>
            </w:pPr>
            <w:r w:rsidRPr="00A816DF">
              <w:rPr>
                <w:rFonts w:eastAsia="SimSun"/>
                <w:i/>
                <w:noProof/>
                <w:color w:val="000000"/>
                <w:sz w:val="20"/>
                <w:szCs w:val="20"/>
                <w:lang w:val="en-US" w:eastAsia="zh-CN"/>
              </w:rPr>
              <w:t>78</w:t>
            </w:r>
          </w:p>
          <w:p w:rsidR="00A816DF" w:rsidRPr="00A816DF" w:rsidRDefault="00A816DF" w:rsidP="00A816DF">
            <w:pPr>
              <w:autoSpaceDE w:val="0"/>
              <w:autoSpaceDN w:val="0"/>
              <w:adjustRightInd w:val="0"/>
              <w:spacing w:before="20"/>
              <w:jc w:val="center"/>
              <w:rPr>
                <w:rFonts w:eastAsia="SimSun"/>
                <w:i/>
                <w:noProof/>
                <w:color w:val="000000"/>
                <w:sz w:val="20"/>
                <w:szCs w:val="20"/>
                <w:lang w:val="en-US" w:eastAsia="zh-CN"/>
              </w:rPr>
            </w:pPr>
          </w:p>
        </w:tc>
      </w:tr>
      <w:tr w:rsidR="00C31355" w:rsidRPr="001A34D5" w:rsidTr="00FA3876">
        <w:trPr>
          <w:trHeight w:hRule="exact" w:val="371"/>
        </w:trPr>
        <w:tc>
          <w:tcPr>
            <w:tcW w:w="6946" w:type="dxa"/>
            <w:gridSpan w:val="2"/>
            <w:tcBorders>
              <w:top w:val="single" w:sz="12" w:space="0" w:color="auto"/>
              <w:left w:val="single" w:sz="12" w:space="0" w:color="auto"/>
              <w:bottom w:val="single" w:sz="6" w:space="0" w:color="auto"/>
              <w:right w:val="single" w:sz="6" w:space="0" w:color="auto"/>
            </w:tcBorders>
          </w:tcPr>
          <w:p w:rsidR="00C31355" w:rsidRPr="00DC323C" w:rsidRDefault="00C31355" w:rsidP="00C31355">
            <w:pPr>
              <w:autoSpaceDE w:val="0"/>
              <w:autoSpaceDN w:val="0"/>
              <w:adjustRightInd w:val="0"/>
              <w:spacing w:before="20"/>
              <w:jc w:val="center"/>
              <w:rPr>
                <w:rFonts w:eastAsia="SimSun"/>
                <w:b/>
                <w:color w:val="000000"/>
                <w:sz w:val="20"/>
                <w:szCs w:val="20"/>
                <w:lang w:val="en-US" w:eastAsia="zh-CN"/>
              </w:rPr>
            </w:pPr>
            <w:r w:rsidRPr="00DC323C">
              <w:rPr>
                <w:rFonts w:eastAsia="SimSun"/>
                <w:b/>
                <w:noProof/>
                <w:color w:val="000000"/>
                <w:sz w:val="20"/>
                <w:szCs w:val="20"/>
                <w:lang w:val="en-US" w:eastAsia="zh-CN"/>
              </w:rPr>
              <w:t>7.</w:t>
            </w:r>
            <w:r w:rsidRPr="00DC323C">
              <w:rPr>
                <w:rFonts w:eastAsia="SimSun"/>
                <w:b/>
                <w:color w:val="000000"/>
                <w:sz w:val="20"/>
                <w:szCs w:val="20"/>
                <w:lang w:val="en-US" w:eastAsia="zh-CN"/>
              </w:rPr>
              <w:t xml:space="preserve"> ВОДНЫЙ УЧАСТОК</w:t>
            </w:r>
          </w:p>
          <w:p w:rsidR="00C31355" w:rsidRPr="001A34D5" w:rsidRDefault="00C31355" w:rsidP="00B736EF">
            <w:pPr>
              <w:autoSpaceDE w:val="0"/>
              <w:autoSpaceDN w:val="0"/>
              <w:adjustRightInd w:val="0"/>
              <w:spacing w:before="20"/>
              <w:jc w:val="both"/>
              <w:rPr>
                <w:rFonts w:eastAsia="SimSun"/>
                <w:color w:val="000000"/>
                <w:sz w:val="20"/>
                <w:szCs w:val="20"/>
                <w:lang w:val="en-US" w:eastAsia="zh-CN"/>
              </w:rPr>
            </w:pPr>
          </w:p>
        </w:tc>
        <w:tc>
          <w:tcPr>
            <w:tcW w:w="567" w:type="dxa"/>
            <w:tcBorders>
              <w:top w:val="single" w:sz="12" w:space="0" w:color="auto"/>
              <w:left w:val="single" w:sz="6" w:space="0" w:color="auto"/>
              <w:bottom w:val="single" w:sz="6" w:space="0" w:color="auto"/>
              <w:right w:val="single" w:sz="6" w:space="0" w:color="auto"/>
            </w:tcBorders>
          </w:tcPr>
          <w:p w:rsidR="00C31355" w:rsidRPr="00D17C3B" w:rsidRDefault="00C31355" w:rsidP="00B736EF">
            <w:pPr>
              <w:autoSpaceDE w:val="0"/>
              <w:autoSpaceDN w:val="0"/>
              <w:adjustRightInd w:val="0"/>
              <w:jc w:val="center"/>
              <w:rPr>
                <w:rFonts w:eastAsia="SimSun"/>
                <w:b/>
                <w:noProof/>
                <w:color w:val="000000"/>
                <w:sz w:val="20"/>
                <w:szCs w:val="20"/>
                <w:lang w:eastAsia="zh-CN"/>
              </w:rPr>
            </w:pPr>
            <w:r w:rsidRPr="00D17C3B">
              <w:rPr>
                <w:rFonts w:eastAsia="SimSun"/>
                <w:b/>
                <w:noProof/>
                <w:color w:val="000000"/>
                <w:sz w:val="20"/>
                <w:szCs w:val="20"/>
                <w:lang w:val="en-US" w:eastAsia="zh-CN"/>
              </w:rPr>
              <w:t>I</w:t>
            </w:r>
          </w:p>
        </w:tc>
        <w:tc>
          <w:tcPr>
            <w:tcW w:w="587" w:type="dxa"/>
            <w:tcBorders>
              <w:top w:val="single" w:sz="12" w:space="0" w:color="auto"/>
              <w:left w:val="single" w:sz="6" w:space="0" w:color="auto"/>
              <w:bottom w:val="single" w:sz="6" w:space="0" w:color="auto"/>
              <w:right w:val="single" w:sz="6" w:space="0" w:color="auto"/>
            </w:tcBorders>
          </w:tcPr>
          <w:p w:rsidR="00C31355" w:rsidRPr="00D17C3B" w:rsidRDefault="00C31355" w:rsidP="00B736EF">
            <w:pPr>
              <w:autoSpaceDE w:val="0"/>
              <w:autoSpaceDN w:val="0"/>
              <w:adjustRightInd w:val="0"/>
              <w:jc w:val="center"/>
              <w:rPr>
                <w:rFonts w:eastAsia="SimSun"/>
                <w:b/>
                <w:noProof/>
                <w:color w:val="000000"/>
                <w:sz w:val="20"/>
                <w:szCs w:val="20"/>
                <w:lang w:eastAsia="zh-CN"/>
              </w:rPr>
            </w:pPr>
            <w:r w:rsidRPr="00D17C3B">
              <w:rPr>
                <w:rFonts w:eastAsia="SimSun"/>
                <w:b/>
                <w:noProof/>
                <w:color w:val="000000"/>
                <w:sz w:val="20"/>
                <w:szCs w:val="20"/>
                <w:lang w:val="en-US" w:eastAsia="zh-CN"/>
              </w:rPr>
              <w:t>II</w:t>
            </w:r>
          </w:p>
        </w:tc>
        <w:tc>
          <w:tcPr>
            <w:tcW w:w="540" w:type="dxa"/>
            <w:tcBorders>
              <w:top w:val="single" w:sz="12" w:space="0" w:color="auto"/>
              <w:left w:val="single" w:sz="6" w:space="0" w:color="auto"/>
              <w:bottom w:val="single" w:sz="6" w:space="0" w:color="auto"/>
              <w:right w:val="single" w:sz="6" w:space="0" w:color="auto"/>
            </w:tcBorders>
          </w:tcPr>
          <w:p w:rsidR="00C31355" w:rsidRPr="00D17C3B" w:rsidRDefault="00C31355" w:rsidP="00B736EF">
            <w:pPr>
              <w:autoSpaceDE w:val="0"/>
              <w:autoSpaceDN w:val="0"/>
              <w:adjustRightInd w:val="0"/>
              <w:jc w:val="center"/>
              <w:rPr>
                <w:rFonts w:eastAsia="SimSun"/>
                <w:b/>
                <w:noProof/>
                <w:color w:val="000000"/>
                <w:sz w:val="20"/>
                <w:szCs w:val="20"/>
                <w:lang w:eastAsia="zh-CN"/>
              </w:rPr>
            </w:pPr>
            <w:r w:rsidRPr="00D17C3B">
              <w:rPr>
                <w:rFonts w:eastAsia="SimSun"/>
                <w:b/>
                <w:noProof/>
                <w:color w:val="000000"/>
                <w:sz w:val="20"/>
                <w:szCs w:val="20"/>
                <w:lang w:val="en-US" w:eastAsia="zh-CN"/>
              </w:rPr>
              <w:t>III</w:t>
            </w:r>
          </w:p>
        </w:tc>
        <w:tc>
          <w:tcPr>
            <w:tcW w:w="540" w:type="dxa"/>
            <w:tcBorders>
              <w:top w:val="single" w:sz="12" w:space="0" w:color="auto"/>
              <w:left w:val="single" w:sz="6" w:space="0" w:color="auto"/>
              <w:bottom w:val="single" w:sz="6" w:space="0" w:color="auto"/>
              <w:right w:val="single" w:sz="6" w:space="0" w:color="auto"/>
            </w:tcBorders>
          </w:tcPr>
          <w:p w:rsidR="00C31355" w:rsidRPr="00D17C3B" w:rsidRDefault="00C31355" w:rsidP="00B736EF">
            <w:pPr>
              <w:autoSpaceDE w:val="0"/>
              <w:autoSpaceDN w:val="0"/>
              <w:adjustRightInd w:val="0"/>
              <w:jc w:val="center"/>
              <w:rPr>
                <w:rFonts w:eastAsia="SimSun"/>
                <w:b/>
                <w:noProof/>
                <w:color w:val="000000"/>
                <w:sz w:val="20"/>
                <w:szCs w:val="20"/>
                <w:lang w:eastAsia="zh-CN"/>
              </w:rPr>
            </w:pPr>
            <w:r w:rsidRPr="00D17C3B">
              <w:rPr>
                <w:rFonts w:eastAsia="SimSun"/>
                <w:b/>
                <w:noProof/>
                <w:color w:val="000000"/>
                <w:sz w:val="20"/>
                <w:szCs w:val="20"/>
                <w:lang w:val="en-US" w:eastAsia="zh-CN"/>
              </w:rPr>
              <w:t>IV</w:t>
            </w:r>
          </w:p>
        </w:tc>
        <w:tc>
          <w:tcPr>
            <w:tcW w:w="540" w:type="dxa"/>
            <w:tcBorders>
              <w:top w:val="single" w:sz="12" w:space="0" w:color="auto"/>
              <w:left w:val="single" w:sz="6" w:space="0" w:color="auto"/>
              <w:bottom w:val="single" w:sz="6" w:space="0" w:color="auto"/>
              <w:right w:val="single" w:sz="6" w:space="0" w:color="auto"/>
            </w:tcBorders>
          </w:tcPr>
          <w:p w:rsidR="00C31355" w:rsidRPr="00D17C3B" w:rsidRDefault="00C31355" w:rsidP="00B736EF">
            <w:pPr>
              <w:autoSpaceDE w:val="0"/>
              <w:autoSpaceDN w:val="0"/>
              <w:adjustRightInd w:val="0"/>
              <w:jc w:val="center"/>
              <w:rPr>
                <w:rFonts w:eastAsia="SimSun"/>
                <w:b/>
                <w:noProof/>
                <w:color w:val="000000"/>
                <w:sz w:val="20"/>
                <w:szCs w:val="20"/>
                <w:lang w:eastAsia="zh-CN"/>
              </w:rPr>
            </w:pPr>
            <w:r w:rsidRPr="00D17C3B">
              <w:rPr>
                <w:rFonts w:eastAsia="SimSun"/>
                <w:b/>
                <w:noProof/>
                <w:color w:val="000000"/>
                <w:sz w:val="20"/>
                <w:szCs w:val="20"/>
                <w:lang w:val="en-US" w:eastAsia="zh-CN"/>
              </w:rPr>
              <w:t>V</w:t>
            </w:r>
          </w:p>
        </w:tc>
        <w:tc>
          <w:tcPr>
            <w:tcW w:w="540" w:type="dxa"/>
            <w:tcBorders>
              <w:top w:val="single" w:sz="12" w:space="0" w:color="auto"/>
              <w:left w:val="single" w:sz="6" w:space="0" w:color="auto"/>
              <w:bottom w:val="single" w:sz="6" w:space="0" w:color="auto"/>
              <w:right w:val="single" w:sz="12" w:space="0" w:color="auto"/>
            </w:tcBorders>
          </w:tcPr>
          <w:p w:rsidR="00C31355" w:rsidRPr="00D17C3B" w:rsidRDefault="00C31355" w:rsidP="00B736EF">
            <w:pPr>
              <w:autoSpaceDE w:val="0"/>
              <w:autoSpaceDN w:val="0"/>
              <w:adjustRightInd w:val="0"/>
              <w:jc w:val="center"/>
              <w:rPr>
                <w:rFonts w:eastAsia="SimSun"/>
                <w:b/>
                <w:noProof/>
                <w:color w:val="000000"/>
                <w:sz w:val="20"/>
                <w:szCs w:val="20"/>
                <w:lang w:eastAsia="zh-CN"/>
              </w:rPr>
            </w:pPr>
            <w:r w:rsidRPr="00D17C3B">
              <w:rPr>
                <w:rFonts w:eastAsia="SimSun"/>
                <w:b/>
                <w:noProof/>
                <w:color w:val="000000"/>
                <w:sz w:val="20"/>
                <w:szCs w:val="20"/>
                <w:lang w:val="en-US" w:eastAsia="zh-CN"/>
              </w:rPr>
              <w:t>VI</w:t>
            </w:r>
          </w:p>
        </w:tc>
      </w:tr>
      <w:tr w:rsidR="00A816DF" w:rsidRPr="001A34D5" w:rsidTr="00FA3876">
        <w:trPr>
          <w:trHeight w:hRule="exact" w:val="504"/>
        </w:trPr>
        <w:tc>
          <w:tcPr>
            <w:tcW w:w="1860" w:type="dxa"/>
            <w:tcBorders>
              <w:top w:val="single" w:sz="6" w:space="0" w:color="auto"/>
              <w:left w:val="single" w:sz="12" w:space="0" w:color="auto"/>
              <w:bottom w:val="single" w:sz="6" w:space="0" w:color="auto"/>
              <w:right w:val="single" w:sz="6" w:space="0" w:color="auto"/>
            </w:tcBorders>
          </w:tcPr>
          <w:p w:rsidR="00A816DF" w:rsidRPr="00584BB1" w:rsidRDefault="00A816DF" w:rsidP="00110404">
            <w:pPr>
              <w:autoSpaceDE w:val="0"/>
              <w:autoSpaceDN w:val="0"/>
              <w:adjustRightInd w:val="0"/>
              <w:spacing w:before="20"/>
              <w:jc w:val="center"/>
              <w:rPr>
                <w:rFonts w:eastAsia="SimSun"/>
                <w:color w:val="000000"/>
                <w:sz w:val="20"/>
                <w:szCs w:val="20"/>
                <w:lang w:eastAsia="zh-CN"/>
              </w:rPr>
            </w:pPr>
            <w:proofErr w:type="spellStart"/>
            <w:r w:rsidRPr="001A34D5">
              <w:rPr>
                <w:rFonts w:eastAsia="SimSun"/>
                <w:color w:val="000000"/>
                <w:sz w:val="20"/>
                <w:szCs w:val="20"/>
                <w:lang w:val="en-US" w:eastAsia="zh-CN"/>
              </w:rPr>
              <w:t>Маршр</w:t>
            </w:r>
            <w:r w:rsidR="00584BB1">
              <w:rPr>
                <w:rFonts w:eastAsia="SimSun"/>
                <w:color w:val="000000"/>
                <w:sz w:val="20"/>
                <w:szCs w:val="20"/>
                <w:lang w:val="en-US" w:eastAsia="zh-CN"/>
              </w:rPr>
              <w:t>ут</w:t>
            </w:r>
            <w:proofErr w:type="spellEnd"/>
            <w:r w:rsidR="00584BB1">
              <w:rPr>
                <w:rFonts w:eastAsia="SimSun"/>
                <w:color w:val="000000"/>
                <w:sz w:val="20"/>
                <w:szCs w:val="20"/>
                <w:lang w:val="en-US" w:eastAsia="zh-CN"/>
              </w:rPr>
              <w:t xml:space="preserve"> I </w:t>
            </w:r>
            <w:r w:rsidR="00584BB1">
              <w:rPr>
                <w:rFonts w:eastAsia="SimSun"/>
                <w:color w:val="000000"/>
                <w:sz w:val="20"/>
                <w:szCs w:val="20"/>
                <w:lang w:eastAsia="zh-CN"/>
              </w:rPr>
              <w:t>КС</w:t>
            </w:r>
          </w:p>
          <w:p w:rsidR="00A816DF" w:rsidRPr="001A34D5" w:rsidRDefault="00A816DF" w:rsidP="00110404">
            <w:pPr>
              <w:autoSpaceDE w:val="0"/>
              <w:autoSpaceDN w:val="0"/>
              <w:adjustRightInd w:val="0"/>
              <w:spacing w:before="20"/>
              <w:jc w:val="center"/>
              <w:rPr>
                <w:rFonts w:eastAsia="SimSun"/>
                <w:color w:val="000000"/>
                <w:sz w:val="20"/>
                <w:szCs w:val="20"/>
                <w:lang w:val="en-US" w:eastAsia="zh-CN"/>
              </w:rPr>
            </w:pPr>
          </w:p>
        </w:tc>
        <w:tc>
          <w:tcPr>
            <w:tcW w:w="5086" w:type="dxa"/>
            <w:tcBorders>
              <w:top w:val="single" w:sz="6" w:space="0" w:color="auto"/>
              <w:left w:val="single" w:sz="6" w:space="0" w:color="auto"/>
              <w:bottom w:val="single" w:sz="6" w:space="0" w:color="auto"/>
              <w:right w:val="single" w:sz="6" w:space="0" w:color="auto"/>
            </w:tcBorders>
          </w:tcPr>
          <w:p w:rsidR="00A816DF" w:rsidRPr="001A34D5" w:rsidRDefault="00110404" w:rsidP="00B736EF">
            <w:pPr>
              <w:autoSpaceDE w:val="0"/>
              <w:autoSpaceDN w:val="0"/>
              <w:adjustRightInd w:val="0"/>
              <w:spacing w:before="20"/>
              <w:jc w:val="both"/>
              <w:rPr>
                <w:rFonts w:eastAsia="SimSun"/>
                <w:color w:val="000000"/>
                <w:sz w:val="20"/>
                <w:szCs w:val="20"/>
                <w:lang w:val="en-US" w:eastAsia="zh-CN"/>
              </w:rPr>
            </w:pPr>
            <w:r>
              <w:rPr>
                <w:rFonts w:eastAsia="SimSun"/>
                <w:color w:val="000000"/>
                <w:sz w:val="20"/>
                <w:szCs w:val="20"/>
                <w:lang w:eastAsia="zh-CN"/>
              </w:rPr>
              <w:t>По действующей классификации</w:t>
            </w:r>
            <w:r w:rsidRPr="001A34D5">
              <w:rPr>
                <w:rFonts w:eastAsia="SimSun"/>
                <w:color w:val="000000"/>
                <w:sz w:val="20"/>
                <w:szCs w:val="20"/>
                <w:lang w:val="en-US" w:eastAsia="zh-CN"/>
              </w:rPr>
              <w:t xml:space="preserve"> </w:t>
            </w:r>
          </w:p>
        </w:tc>
        <w:tc>
          <w:tcPr>
            <w:tcW w:w="567" w:type="dxa"/>
            <w:tcBorders>
              <w:top w:val="single" w:sz="6" w:space="0" w:color="auto"/>
              <w:left w:val="single" w:sz="6" w:space="0" w:color="auto"/>
              <w:bottom w:val="single" w:sz="6" w:space="0" w:color="auto"/>
              <w:right w:val="single" w:sz="6" w:space="0" w:color="auto"/>
            </w:tcBorders>
            <w:shd w:val="pct5" w:color="auto" w:fill="auto"/>
          </w:tcPr>
          <w:p w:rsidR="00A816DF" w:rsidRPr="001A34D5" w:rsidRDefault="00A816DF" w:rsidP="00BE2682">
            <w:pPr>
              <w:autoSpaceDE w:val="0"/>
              <w:autoSpaceDN w:val="0"/>
              <w:adjustRightInd w:val="0"/>
              <w:spacing w:before="20"/>
              <w:jc w:val="center"/>
              <w:rPr>
                <w:rFonts w:eastAsia="SimSun"/>
                <w:color w:val="000000"/>
                <w:sz w:val="20"/>
                <w:szCs w:val="20"/>
                <w:lang w:val="en-US" w:eastAsia="zh-CN"/>
              </w:rPr>
            </w:pPr>
          </w:p>
          <w:p w:rsidR="00A816DF" w:rsidRPr="001A34D5" w:rsidRDefault="00A816DF" w:rsidP="00BE2682">
            <w:pPr>
              <w:autoSpaceDE w:val="0"/>
              <w:autoSpaceDN w:val="0"/>
              <w:adjustRightInd w:val="0"/>
              <w:spacing w:before="20"/>
              <w:jc w:val="center"/>
              <w:rPr>
                <w:rFonts w:eastAsia="SimSun"/>
                <w:color w:val="000000"/>
                <w:sz w:val="20"/>
                <w:szCs w:val="20"/>
                <w:lang w:val="en-US" w:eastAsia="zh-CN"/>
              </w:rPr>
            </w:pPr>
          </w:p>
        </w:tc>
        <w:tc>
          <w:tcPr>
            <w:tcW w:w="587" w:type="dxa"/>
            <w:tcBorders>
              <w:top w:val="single" w:sz="6" w:space="0" w:color="auto"/>
              <w:left w:val="single" w:sz="6" w:space="0" w:color="auto"/>
              <w:bottom w:val="single" w:sz="6" w:space="0" w:color="auto"/>
              <w:right w:val="single" w:sz="6" w:space="0" w:color="auto"/>
            </w:tcBorders>
          </w:tcPr>
          <w:p w:rsidR="00A816DF" w:rsidRPr="001A34D5" w:rsidRDefault="00A816DF" w:rsidP="00BE2682">
            <w:pPr>
              <w:autoSpaceDE w:val="0"/>
              <w:autoSpaceDN w:val="0"/>
              <w:adjustRightInd w:val="0"/>
              <w:spacing w:before="20"/>
              <w:jc w:val="center"/>
              <w:rPr>
                <w:rFonts w:eastAsia="SimSun"/>
                <w:noProof/>
                <w:color w:val="000000"/>
                <w:sz w:val="20"/>
                <w:szCs w:val="20"/>
                <w:lang w:val="en-US" w:eastAsia="zh-CN"/>
              </w:rPr>
            </w:pPr>
            <w:r w:rsidRPr="001A34D5">
              <w:rPr>
                <w:rFonts w:eastAsia="SimSun"/>
                <w:noProof/>
                <w:color w:val="000000"/>
                <w:sz w:val="20"/>
                <w:szCs w:val="20"/>
                <w:lang w:val="en-US" w:eastAsia="zh-CN"/>
              </w:rPr>
              <w:t>70/20</w:t>
            </w:r>
          </w:p>
          <w:p w:rsidR="00A816DF" w:rsidRPr="001A34D5" w:rsidRDefault="00A816DF" w:rsidP="00BE2682">
            <w:pPr>
              <w:autoSpaceDE w:val="0"/>
              <w:autoSpaceDN w:val="0"/>
              <w:adjustRightInd w:val="0"/>
              <w:spacing w:before="20"/>
              <w:jc w:val="center"/>
              <w:rPr>
                <w:rFonts w:eastAsia="SimSun"/>
                <w:noProof/>
                <w:color w:val="000000"/>
                <w:sz w:val="20"/>
                <w:szCs w:val="20"/>
                <w:lang w:val="en-US" w:eastAsia="zh-CN"/>
              </w:rPr>
            </w:pPr>
          </w:p>
        </w:tc>
        <w:tc>
          <w:tcPr>
            <w:tcW w:w="540" w:type="dxa"/>
            <w:tcBorders>
              <w:top w:val="single" w:sz="6" w:space="0" w:color="auto"/>
              <w:left w:val="single" w:sz="6" w:space="0" w:color="auto"/>
              <w:bottom w:val="single" w:sz="6" w:space="0" w:color="auto"/>
              <w:right w:val="single" w:sz="6" w:space="0" w:color="auto"/>
            </w:tcBorders>
          </w:tcPr>
          <w:p w:rsidR="00C31355" w:rsidRDefault="00A816DF" w:rsidP="00BE2682">
            <w:pPr>
              <w:autoSpaceDE w:val="0"/>
              <w:autoSpaceDN w:val="0"/>
              <w:adjustRightInd w:val="0"/>
              <w:spacing w:before="20"/>
              <w:jc w:val="center"/>
              <w:rPr>
                <w:rFonts w:eastAsia="SimSun"/>
                <w:noProof/>
                <w:color w:val="000000"/>
                <w:sz w:val="20"/>
                <w:szCs w:val="20"/>
                <w:lang w:eastAsia="zh-CN"/>
              </w:rPr>
            </w:pPr>
            <w:r w:rsidRPr="001A34D5">
              <w:rPr>
                <w:rFonts w:eastAsia="SimSun"/>
                <w:noProof/>
                <w:color w:val="000000"/>
                <w:sz w:val="20"/>
                <w:szCs w:val="20"/>
                <w:lang w:val="en-US" w:eastAsia="zh-CN"/>
              </w:rPr>
              <w:t>100/</w:t>
            </w:r>
          </w:p>
          <w:p w:rsidR="00A816DF" w:rsidRPr="001A34D5" w:rsidRDefault="00A816DF" w:rsidP="00BE2682">
            <w:pPr>
              <w:autoSpaceDE w:val="0"/>
              <w:autoSpaceDN w:val="0"/>
              <w:adjustRightInd w:val="0"/>
              <w:spacing w:before="20"/>
              <w:jc w:val="center"/>
              <w:rPr>
                <w:rFonts w:eastAsia="SimSun"/>
                <w:noProof/>
                <w:color w:val="000000"/>
                <w:sz w:val="20"/>
                <w:szCs w:val="20"/>
                <w:lang w:val="en-US" w:eastAsia="zh-CN"/>
              </w:rPr>
            </w:pPr>
            <w:r w:rsidRPr="001A34D5">
              <w:rPr>
                <w:rFonts w:eastAsia="SimSun"/>
                <w:noProof/>
                <w:color w:val="000000"/>
                <w:sz w:val="20"/>
                <w:szCs w:val="20"/>
                <w:lang w:val="en-US" w:eastAsia="zh-CN"/>
              </w:rPr>
              <w:t>30</w:t>
            </w:r>
          </w:p>
          <w:p w:rsidR="00A816DF" w:rsidRPr="001A34D5" w:rsidRDefault="00A816DF" w:rsidP="00BE2682">
            <w:pPr>
              <w:autoSpaceDE w:val="0"/>
              <w:autoSpaceDN w:val="0"/>
              <w:adjustRightInd w:val="0"/>
              <w:spacing w:before="20"/>
              <w:jc w:val="center"/>
              <w:rPr>
                <w:rFonts w:eastAsia="SimSun"/>
                <w:noProof/>
                <w:color w:val="000000"/>
                <w:sz w:val="20"/>
                <w:szCs w:val="20"/>
                <w:lang w:val="en-US" w:eastAsia="zh-CN"/>
              </w:rPr>
            </w:pPr>
          </w:p>
        </w:tc>
        <w:tc>
          <w:tcPr>
            <w:tcW w:w="540" w:type="dxa"/>
            <w:tcBorders>
              <w:top w:val="single" w:sz="6" w:space="0" w:color="auto"/>
              <w:left w:val="single" w:sz="6" w:space="0" w:color="auto"/>
              <w:bottom w:val="single" w:sz="6" w:space="0" w:color="auto"/>
              <w:right w:val="single" w:sz="6" w:space="0" w:color="auto"/>
            </w:tcBorders>
            <w:shd w:val="pct5" w:color="auto" w:fill="auto"/>
          </w:tcPr>
          <w:p w:rsidR="00A816DF" w:rsidRPr="001A34D5" w:rsidRDefault="00A816DF" w:rsidP="00BE2682">
            <w:pPr>
              <w:autoSpaceDE w:val="0"/>
              <w:autoSpaceDN w:val="0"/>
              <w:adjustRightInd w:val="0"/>
              <w:spacing w:before="20"/>
              <w:jc w:val="center"/>
              <w:rPr>
                <w:rFonts w:eastAsia="SimSun"/>
                <w:noProof/>
                <w:color w:val="000000"/>
                <w:sz w:val="20"/>
                <w:szCs w:val="20"/>
                <w:lang w:val="en-US" w:eastAsia="zh-CN"/>
              </w:rPr>
            </w:pPr>
          </w:p>
        </w:tc>
        <w:tc>
          <w:tcPr>
            <w:tcW w:w="540" w:type="dxa"/>
            <w:tcBorders>
              <w:top w:val="single" w:sz="6" w:space="0" w:color="auto"/>
              <w:left w:val="single" w:sz="6" w:space="0" w:color="auto"/>
              <w:bottom w:val="single" w:sz="6" w:space="0" w:color="auto"/>
              <w:right w:val="single" w:sz="6" w:space="0" w:color="auto"/>
            </w:tcBorders>
            <w:shd w:val="pct5" w:color="auto" w:fill="auto"/>
          </w:tcPr>
          <w:p w:rsidR="00A816DF" w:rsidRPr="001A34D5" w:rsidRDefault="00A816DF" w:rsidP="00BE2682">
            <w:pPr>
              <w:autoSpaceDE w:val="0"/>
              <w:autoSpaceDN w:val="0"/>
              <w:adjustRightInd w:val="0"/>
              <w:spacing w:before="20"/>
              <w:jc w:val="center"/>
              <w:rPr>
                <w:rFonts w:eastAsia="SimSun"/>
                <w:noProof/>
                <w:color w:val="000000"/>
                <w:sz w:val="20"/>
                <w:szCs w:val="20"/>
                <w:lang w:val="en-US" w:eastAsia="zh-CN"/>
              </w:rPr>
            </w:pPr>
          </w:p>
        </w:tc>
        <w:tc>
          <w:tcPr>
            <w:tcW w:w="540" w:type="dxa"/>
            <w:tcBorders>
              <w:top w:val="single" w:sz="6" w:space="0" w:color="auto"/>
              <w:left w:val="single" w:sz="6" w:space="0" w:color="auto"/>
              <w:bottom w:val="single" w:sz="6" w:space="0" w:color="auto"/>
              <w:right w:val="single" w:sz="12" w:space="0" w:color="auto"/>
            </w:tcBorders>
            <w:shd w:val="pct5" w:color="auto" w:fill="auto"/>
          </w:tcPr>
          <w:p w:rsidR="00A816DF" w:rsidRPr="001A34D5" w:rsidRDefault="00A816DF" w:rsidP="00BE2682">
            <w:pPr>
              <w:autoSpaceDE w:val="0"/>
              <w:autoSpaceDN w:val="0"/>
              <w:adjustRightInd w:val="0"/>
              <w:spacing w:before="20"/>
              <w:jc w:val="center"/>
              <w:rPr>
                <w:rFonts w:eastAsia="SimSun"/>
                <w:noProof/>
                <w:color w:val="000000"/>
                <w:sz w:val="20"/>
                <w:szCs w:val="20"/>
                <w:lang w:val="en-US" w:eastAsia="zh-CN"/>
              </w:rPr>
            </w:pPr>
          </w:p>
        </w:tc>
      </w:tr>
      <w:tr w:rsidR="00A816DF" w:rsidRPr="001A34D5" w:rsidTr="00FA3876">
        <w:trPr>
          <w:trHeight w:hRule="exact" w:val="504"/>
        </w:trPr>
        <w:tc>
          <w:tcPr>
            <w:tcW w:w="1860" w:type="dxa"/>
            <w:tcBorders>
              <w:top w:val="single" w:sz="6" w:space="0" w:color="auto"/>
              <w:left w:val="single" w:sz="12" w:space="0" w:color="auto"/>
              <w:bottom w:val="single" w:sz="6" w:space="0" w:color="auto"/>
              <w:right w:val="single" w:sz="6" w:space="0" w:color="auto"/>
            </w:tcBorders>
          </w:tcPr>
          <w:p w:rsidR="00A816DF" w:rsidRPr="00584BB1" w:rsidRDefault="00584BB1" w:rsidP="00110404">
            <w:pPr>
              <w:autoSpaceDE w:val="0"/>
              <w:autoSpaceDN w:val="0"/>
              <w:adjustRightInd w:val="0"/>
              <w:spacing w:before="20"/>
              <w:jc w:val="center"/>
              <w:rPr>
                <w:rFonts w:eastAsia="SimSun"/>
                <w:color w:val="000000"/>
                <w:sz w:val="20"/>
                <w:szCs w:val="20"/>
                <w:lang w:eastAsia="zh-CN"/>
              </w:rPr>
            </w:pPr>
            <w:proofErr w:type="spellStart"/>
            <w:r>
              <w:rPr>
                <w:rFonts w:eastAsia="SimSun"/>
                <w:color w:val="000000"/>
                <w:sz w:val="20"/>
                <w:szCs w:val="20"/>
                <w:lang w:val="en-US" w:eastAsia="zh-CN"/>
              </w:rPr>
              <w:t>Маршрут</w:t>
            </w:r>
            <w:proofErr w:type="spellEnd"/>
            <w:r>
              <w:rPr>
                <w:rFonts w:eastAsia="SimSun"/>
                <w:color w:val="000000"/>
                <w:sz w:val="20"/>
                <w:szCs w:val="20"/>
                <w:lang w:val="en-US" w:eastAsia="zh-CN"/>
              </w:rPr>
              <w:t xml:space="preserve"> II </w:t>
            </w:r>
            <w:r>
              <w:rPr>
                <w:rFonts w:eastAsia="SimSun"/>
                <w:color w:val="000000"/>
                <w:sz w:val="20"/>
                <w:szCs w:val="20"/>
                <w:lang w:eastAsia="zh-CN"/>
              </w:rPr>
              <w:t>КС</w:t>
            </w:r>
          </w:p>
          <w:p w:rsidR="00A816DF" w:rsidRPr="001A34D5" w:rsidRDefault="00A816DF" w:rsidP="00110404">
            <w:pPr>
              <w:autoSpaceDE w:val="0"/>
              <w:autoSpaceDN w:val="0"/>
              <w:adjustRightInd w:val="0"/>
              <w:spacing w:before="20"/>
              <w:jc w:val="center"/>
              <w:rPr>
                <w:rFonts w:eastAsia="SimSun"/>
                <w:color w:val="000000"/>
                <w:sz w:val="20"/>
                <w:szCs w:val="20"/>
                <w:lang w:val="en-US" w:eastAsia="zh-CN"/>
              </w:rPr>
            </w:pPr>
          </w:p>
        </w:tc>
        <w:tc>
          <w:tcPr>
            <w:tcW w:w="5086" w:type="dxa"/>
            <w:tcBorders>
              <w:top w:val="single" w:sz="6" w:space="0" w:color="auto"/>
              <w:left w:val="single" w:sz="6" w:space="0" w:color="auto"/>
              <w:bottom w:val="single" w:sz="6" w:space="0" w:color="auto"/>
              <w:right w:val="single" w:sz="6" w:space="0" w:color="auto"/>
            </w:tcBorders>
          </w:tcPr>
          <w:p w:rsidR="00A816DF" w:rsidRPr="001A34D5" w:rsidRDefault="00110404" w:rsidP="00B736EF">
            <w:pPr>
              <w:autoSpaceDE w:val="0"/>
              <w:autoSpaceDN w:val="0"/>
              <w:adjustRightInd w:val="0"/>
              <w:spacing w:before="20"/>
              <w:jc w:val="both"/>
              <w:rPr>
                <w:rFonts w:eastAsia="SimSun"/>
                <w:color w:val="000000"/>
                <w:sz w:val="20"/>
                <w:szCs w:val="20"/>
                <w:lang w:val="en-US" w:eastAsia="zh-CN"/>
              </w:rPr>
            </w:pPr>
            <w:r>
              <w:rPr>
                <w:rFonts w:eastAsia="SimSun"/>
                <w:color w:val="000000"/>
                <w:sz w:val="20"/>
                <w:szCs w:val="20"/>
                <w:lang w:eastAsia="zh-CN"/>
              </w:rPr>
              <w:t>По действующей классификации</w:t>
            </w:r>
            <w:r w:rsidRPr="001A34D5">
              <w:rPr>
                <w:rFonts w:eastAsia="SimSun"/>
                <w:color w:val="000000"/>
                <w:sz w:val="20"/>
                <w:szCs w:val="20"/>
                <w:lang w:val="en-US" w:eastAsia="zh-CN"/>
              </w:rPr>
              <w:t xml:space="preserve"> </w:t>
            </w:r>
          </w:p>
        </w:tc>
        <w:tc>
          <w:tcPr>
            <w:tcW w:w="567" w:type="dxa"/>
            <w:tcBorders>
              <w:top w:val="single" w:sz="6" w:space="0" w:color="auto"/>
              <w:left w:val="single" w:sz="6" w:space="0" w:color="auto"/>
              <w:bottom w:val="single" w:sz="6" w:space="0" w:color="auto"/>
              <w:right w:val="single" w:sz="6" w:space="0" w:color="auto"/>
            </w:tcBorders>
            <w:shd w:val="pct5" w:color="auto" w:fill="auto"/>
          </w:tcPr>
          <w:p w:rsidR="00A816DF" w:rsidRPr="001A34D5" w:rsidRDefault="00A816DF" w:rsidP="00BE2682">
            <w:pPr>
              <w:autoSpaceDE w:val="0"/>
              <w:autoSpaceDN w:val="0"/>
              <w:adjustRightInd w:val="0"/>
              <w:spacing w:before="20"/>
              <w:jc w:val="center"/>
              <w:rPr>
                <w:rFonts w:eastAsia="SimSun"/>
                <w:color w:val="000000"/>
                <w:sz w:val="20"/>
                <w:szCs w:val="20"/>
                <w:lang w:val="en-US" w:eastAsia="zh-CN"/>
              </w:rPr>
            </w:pPr>
          </w:p>
          <w:p w:rsidR="00A816DF" w:rsidRPr="001A34D5" w:rsidRDefault="00A816DF" w:rsidP="00BE2682">
            <w:pPr>
              <w:autoSpaceDE w:val="0"/>
              <w:autoSpaceDN w:val="0"/>
              <w:adjustRightInd w:val="0"/>
              <w:spacing w:before="20"/>
              <w:jc w:val="center"/>
              <w:rPr>
                <w:rFonts w:eastAsia="SimSun"/>
                <w:color w:val="000000"/>
                <w:sz w:val="20"/>
                <w:szCs w:val="20"/>
                <w:lang w:val="en-US" w:eastAsia="zh-CN"/>
              </w:rPr>
            </w:pPr>
          </w:p>
        </w:tc>
        <w:tc>
          <w:tcPr>
            <w:tcW w:w="587" w:type="dxa"/>
            <w:tcBorders>
              <w:top w:val="single" w:sz="6" w:space="0" w:color="auto"/>
              <w:left w:val="single" w:sz="6" w:space="0" w:color="auto"/>
              <w:bottom w:val="single" w:sz="6" w:space="0" w:color="auto"/>
              <w:right w:val="single" w:sz="6" w:space="0" w:color="auto"/>
            </w:tcBorders>
            <w:shd w:val="pct5" w:color="auto" w:fill="auto"/>
          </w:tcPr>
          <w:p w:rsidR="00A816DF" w:rsidRPr="001A34D5" w:rsidRDefault="00A816DF" w:rsidP="00BE2682">
            <w:pPr>
              <w:autoSpaceDE w:val="0"/>
              <w:autoSpaceDN w:val="0"/>
              <w:adjustRightInd w:val="0"/>
              <w:spacing w:before="20"/>
              <w:jc w:val="center"/>
              <w:rPr>
                <w:rFonts w:eastAsia="SimSun"/>
                <w:color w:val="000000"/>
                <w:sz w:val="20"/>
                <w:szCs w:val="20"/>
                <w:lang w:val="en-US" w:eastAsia="zh-CN"/>
              </w:rPr>
            </w:pPr>
          </w:p>
          <w:p w:rsidR="00A816DF" w:rsidRPr="001A34D5" w:rsidRDefault="00A816DF" w:rsidP="00BE2682">
            <w:pPr>
              <w:autoSpaceDE w:val="0"/>
              <w:autoSpaceDN w:val="0"/>
              <w:adjustRightInd w:val="0"/>
              <w:spacing w:before="20"/>
              <w:jc w:val="center"/>
              <w:rPr>
                <w:rFonts w:eastAsia="SimSun"/>
                <w:color w:val="000000"/>
                <w:sz w:val="20"/>
                <w:szCs w:val="20"/>
                <w:lang w:val="en-US" w:eastAsia="zh-CN"/>
              </w:rPr>
            </w:pPr>
          </w:p>
        </w:tc>
        <w:tc>
          <w:tcPr>
            <w:tcW w:w="540" w:type="dxa"/>
            <w:tcBorders>
              <w:top w:val="single" w:sz="6" w:space="0" w:color="auto"/>
              <w:left w:val="single" w:sz="6" w:space="0" w:color="auto"/>
              <w:bottom w:val="single" w:sz="6" w:space="0" w:color="auto"/>
              <w:right w:val="single" w:sz="6" w:space="0" w:color="auto"/>
            </w:tcBorders>
            <w:shd w:val="pct5" w:color="auto" w:fill="auto"/>
          </w:tcPr>
          <w:p w:rsidR="00A816DF" w:rsidRPr="001A34D5" w:rsidRDefault="00A816DF" w:rsidP="00BE2682">
            <w:pPr>
              <w:autoSpaceDE w:val="0"/>
              <w:autoSpaceDN w:val="0"/>
              <w:adjustRightInd w:val="0"/>
              <w:spacing w:before="20"/>
              <w:jc w:val="center"/>
              <w:rPr>
                <w:rFonts w:eastAsia="SimSun"/>
                <w:color w:val="000000"/>
                <w:sz w:val="20"/>
                <w:szCs w:val="20"/>
                <w:lang w:val="en-US" w:eastAsia="zh-CN"/>
              </w:rPr>
            </w:pPr>
          </w:p>
          <w:p w:rsidR="00A816DF" w:rsidRPr="001A34D5" w:rsidRDefault="00A816DF" w:rsidP="00BE2682">
            <w:pPr>
              <w:autoSpaceDE w:val="0"/>
              <w:autoSpaceDN w:val="0"/>
              <w:adjustRightInd w:val="0"/>
              <w:spacing w:before="20"/>
              <w:jc w:val="center"/>
              <w:rPr>
                <w:rFonts w:eastAsia="SimSun"/>
                <w:color w:val="000000"/>
                <w:sz w:val="20"/>
                <w:szCs w:val="20"/>
                <w:lang w:val="en-US" w:eastAsia="zh-CN"/>
              </w:rPr>
            </w:pPr>
          </w:p>
        </w:tc>
        <w:tc>
          <w:tcPr>
            <w:tcW w:w="540" w:type="dxa"/>
            <w:tcBorders>
              <w:top w:val="single" w:sz="6" w:space="0" w:color="auto"/>
              <w:left w:val="single" w:sz="6" w:space="0" w:color="auto"/>
              <w:bottom w:val="single" w:sz="6" w:space="0" w:color="auto"/>
              <w:right w:val="single" w:sz="6" w:space="0" w:color="auto"/>
            </w:tcBorders>
          </w:tcPr>
          <w:p w:rsidR="00C31355" w:rsidRDefault="00A816DF" w:rsidP="00BE2682">
            <w:pPr>
              <w:autoSpaceDE w:val="0"/>
              <w:autoSpaceDN w:val="0"/>
              <w:adjustRightInd w:val="0"/>
              <w:spacing w:before="20"/>
              <w:jc w:val="center"/>
              <w:rPr>
                <w:rFonts w:eastAsia="SimSun"/>
                <w:noProof/>
                <w:color w:val="000000"/>
                <w:sz w:val="20"/>
                <w:szCs w:val="20"/>
                <w:lang w:eastAsia="zh-CN"/>
              </w:rPr>
            </w:pPr>
            <w:r w:rsidRPr="001A34D5">
              <w:rPr>
                <w:rFonts w:eastAsia="SimSun"/>
                <w:noProof/>
                <w:color w:val="000000"/>
                <w:sz w:val="20"/>
                <w:szCs w:val="20"/>
                <w:lang w:val="en-US" w:eastAsia="zh-CN"/>
              </w:rPr>
              <w:t>100/</w:t>
            </w:r>
          </w:p>
          <w:p w:rsidR="00A816DF" w:rsidRPr="001A34D5" w:rsidRDefault="00A816DF" w:rsidP="00BE2682">
            <w:pPr>
              <w:autoSpaceDE w:val="0"/>
              <w:autoSpaceDN w:val="0"/>
              <w:adjustRightInd w:val="0"/>
              <w:spacing w:before="20"/>
              <w:jc w:val="center"/>
              <w:rPr>
                <w:rFonts w:eastAsia="SimSun"/>
                <w:noProof/>
                <w:color w:val="000000"/>
                <w:sz w:val="20"/>
                <w:szCs w:val="20"/>
                <w:lang w:val="en-US" w:eastAsia="zh-CN"/>
              </w:rPr>
            </w:pPr>
            <w:r w:rsidRPr="001A34D5">
              <w:rPr>
                <w:rFonts w:eastAsia="SimSun"/>
                <w:noProof/>
                <w:color w:val="000000"/>
                <w:sz w:val="20"/>
                <w:szCs w:val="20"/>
                <w:lang w:val="en-US" w:eastAsia="zh-CN"/>
              </w:rPr>
              <w:t>45</w:t>
            </w:r>
          </w:p>
          <w:p w:rsidR="00A816DF" w:rsidRPr="001A34D5" w:rsidRDefault="00A816DF" w:rsidP="00BE2682">
            <w:pPr>
              <w:autoSpaceDE w:val="0"/>
              <w:autoSpaceDN w:val="0"/>
              <w:adjustRightInd w:val="0"/>
              <w:spacing w:before="20"/>
              <w:jc w:val="center"/>
              <w:rPr>
                <w:rFonts w:eastAsia="SimSun"/>
                <w:noProof/>
                <w:color w:val="000000"/>
                <w:sz w:val="20"/>
                <w:szCs w:val="20"/>
                <w:lang w:val="en-US" w:eastAsia="zh-CN"/>
              </w:rPr>
            </w:pPr>
          </w:p>
        </w:tc>
        <w:tc>
          <w:tcPr>
            <w:tcW w:w="540" w:type="dxa"/>
            <w:tcBorders>
              <w:top w:val="single" w:sz="6" w:space="0" w:color="auto"/>
              <w:left w:val="single" w:sz="6" w:space="0" w:color="auto"/>
              <w:bottom w:val="single" w:sz="6" w:space="0" w:color="auto"/>
              <w:right w:val="single" w:sz="6" w:space="0" w:color="auto"/>
            </w:tcBorders>
            <w:shd w:val="pct5" w:color="auto" w:fill="auto"/>
          </w:tcPr>
          <w:p w:rsidR="00A816DF" w:rsidRPr="001A34D5" w:rsidRDefault="00A816DF" w:rsidP="00BE2682">
            <w:pPr>
              <w:autoSpaceDE w:val="0"/>
              <w:autoSpaceDN w:val="0"/>
              <w:adjustRightInd w:val="0"/>
              <w:spacing w:before="20"/>
              <w:jc w:val="center"/>
              <w:rPr>
                <w:rFonts w:eastAsia="SimSun"/>
                <w:color w:val="000000"/>
                <w:sz w:val="20"/>
                <w:szCs w:val="20"/>
                <w:lang w:val="en-US" w:eastAsia="zh-CN"/>
              </w:rPr>
            </w:pPr>
          </w:p>
          <w:p w:rsidR="00A816DF" w:rsidRPr="001A34D5" w:rsidRDefault="00A816DF" w:rsidP="00BE2682">
            <w:pPr>
              <w:autoSpaceDE w:val="0"/>
              <w:autoSpaceDN w:val="0"/>
              <w:adjustRightInd w:val="0"/>
              <w:spacing w:before="20"/>
              <w:jc w:val="center"/>
              <w:rPr>
                <w:rFonts w:eastAsia="SimSun"/>
                <w:color w:val="000000"/>
                <w:sz w:val="20"/>
                <w:szCs w:val="20"/>
                <w:lang w:val="en-US" w:eastAsia="zh-CN"/>
              </w:rPr>
            </w:pPr>
          </w:p>
        </w:tc>
        <w:tc>
          <w:tcPr>
            <w:tcW w:w="540" w:type="dxa"/>
            <w:tcBorders>
              <w:top w:val="single" w:sz="6" w:space="0" w:color="auto"/>
              <w:left w:val="single" w:sz="6" w:space="0" w:color="auto"/>
              <w:bottom w:val="single" w:sz="6" w:space="0" w:color="auto"/>
              <w:right w:val="single" w:sz="12" w:space="0" w:color="auto"/>
            </w:tcBorders>
            <w:shd w:val="pct5" w:color="auto" w:fill="auto"/>
          </w:tcPr>
          <w:p w:rsidR="00A816DF" w:rsidRPr="001A34D5" w:rsidRDefault="00A816DF" w:rsidP="00BE2682">
            <w:pPr>
              <w:autoSpaceDE w:val="0"/>
              <w:autoSpaceDN w:val="0"/>
              <w:adjustRightInd w:val="0"/>
              <w:spacing w:before="20"/>
              <w:jc w:val="center"/>
              <w:rPr>
                <w:rFonts w:eastAsia="SimSun"/>
                <w:color w:val="000000"/>
                <w:sz w:val="20"/>
                <w:szCs w:val="20"/>
                <w:lang w:val="en-US" w:eastAsia="zh-CN"/>
              </w:rPr>
            </w:pPr>
          </w:p>
          <w:p w:rsidR="00A816DF" w:rsidRPr="001A34D5" w:rsidRDefault="00A816DF" w:rsidP="00BE2682">
            <w:pPr>
              <w:autoSpaceDE w:val="0"/>
              <w:autoSpaceDN w:val="0"/>
              <w:adjustRightInd w:val="0"/>
              <w:spacing w:before="20"/>
              <w:jc w:val="center"/>
              <w:rPr>
                <w:rFonts w:eastAsia="SimSun"/>
                <w:color w:val="000000"/>
                <w:sz w:val="20"/>
                <w:szCs w:val="20"/>
                <w:lang w:val="en-US" w:eastAsia="zh-CN"/>
              </w:rPr>
            </w:pPr>
          </w:p>
        </w:tc>
      </w:tr>
      <w:tr w:rsidR="00A816DF" w:rsidRPr="001A34D5" w:rsidTr="00FA3876">
        <w:trPr>
          <w:trHeight w:hRule="exact" w:val="504"/>
        </w:trPr>
        <w:tc>
          <w:tcPr>
            <w:tcW w:w="1860" w:type="dxa"/>
            <w:tcBorders>
              <w:top w:val="single" w:sz="6" w:space="0" w:color="auto"/>
              <w:left w:val="single" w:sz="12" w:space="0" w:color="auto"/>
              <w:bottom w:val="single" w:sz="6" w:space="0" w:color="auto"/>
              <w:right w:val="single" w:sz="6" w:space="0" w:color="auto"/>
            </w:tcBorders>
          </w:tcPr>
          <w:p w:rsidR="00A816DF" w:rsidRPr="00584BB1" w:rsidRDefault="00584BB1" w:rsidP="00110404">
            <w:pPr>
              <w:autoSpaceDE w:val="0"/>
              <w:autoSpaceDN w:val="0"/>
              <w:adjustRightInd w:val="0"/>
              <w:spacing w:before="20"/>
              <w:jc w:val="center"/>
              <w:rPr>
                <w:rFonts w:eastAsia="SimSun"/>
                <w:color w:val="000000"/>
                <w:sz w:val="20"/>
                <w:szCs w:val="20"/>
                <w:lang w:eastAsia="zh-CN"/>
              </w:rPr>
            </w:pPr>
            <w:proofErr w:type="spellStart"/>
            <w:r>
              <w:rPr>
                <w:rFonts w:eastAsia="SimSun"/>
                <w:color w:val="000000"/>
                <w:sz w:val="20"/>
                <w:szCs w:val="20"/>
                <w:lang w:val="en-US" w:eastAsia="zh-CN"/>
              </w:rPr>
              <w:t>Маршрут</w:t>
            </w:r>
            <w:proofErr w:type="spellEnd"/>
            <w:r>
              <w:rPr>
                <w:rFonts w:eastAsia="SimSun"/>
                <w:color w:val="000000"/>
                <w:sz w:val="20"/>
                <w:szCs w:val="20"/>
                <w:lang w:val="en-US" w:eastAsia="zh-CN"/>
              </w:rPr>
              <w:t xml:space="preserve"> Ш </w:t>
            </w:r>
            <w:r>
              <w:rPr>
                <w:rFonts w:eastAsia="SimSun"/>
                <w:color w:val="000000"/>
                <w:sz w:val="20"/>
                <w:szCs w:val="20"/>
                <w:lang w:eastAsia="zh-CN"/>
              </w:rPr>
              <w:t>КС</w:t>
            </w:r>
          </w:p>
          <w:p w:rsidR="00A816DF" w:rsidRPr="001A34D5" w:rsidRDefault="00A816DF" w:rsidP="00110404">
            <w:pPr>
              <w:autoSpaceDE w:val="0"/>
              <w:autoSpaceDN w:val="0"/>
              <w:adjustRightInd w:val="0"/>
              <w:spacing w:before="20"/>
              <w:jc w:val="center"/>
              <w:rPr>
                <w:rFonts w:eastAsia="SimSun"/>
                <w:color w:val="000000"/>
                <w:sz w:val="20"/>
                <w:szCs w:val="20"/>
                <w:lang w:val="en-US" w:eastAsia="zh-CN"/>
              </w:rPr>
            </w:pPr>
          </w:p>
        </w:tc>
        <w:tc>
          <w:tcPr>
            <w:tcW w:w="5086" w:type="dxa"/>
            <w:tcBorders>
              <w:top w:val="single" w:sz="6" w:space="0" w:color="auto"/>
              <w:left w:val="single" w:sz="6" w:space="0" w:color="auto"/>
              <w:bottom w:val="single" w:sz="6" w:space="0" w:color="auto"/>
              <w:right w:val="single" w:sz="6" w:space="0" w:color="auto"/>
            </w:tcBorders>
          </w:tcPr>
          <w:p w:rsidR="00A816DF" w:rsidRPr="001A34D5" w:rsidRDefault="00110404" w:rsidP="00B736EF">
            <w:pPr>
              <w:autoSpaceDE w:val="0"/>
              <w:autoSpaceDN w:val="0"/>
              <w:adjustRightInd w:val="0"/>
              <w:spacing w:before="20"/>
              <w:jc w:val="both"/>
              <w:rPr>
                <w:rFonts w:eastAsia="SimSun"/>
                <w:color w:val="000000"/>
                <w:sz w:val="20"/>
                <w:szCs w:val="20"/>
                <w:lang w:val="en-US" w:eastAsia="zh-CN"/>
              </w:rPr>
            </w:pPr>
            <w:r>
              <w:rPr>
                <w:rFonts w:eastAsia="SimSun"/>
                <w:color w:val="000000"/>
                <w:sz w:val="20"/>
                <w:szCs w:val="20"/>
                <w:lang w:eastAsia="zh-CN"/>
              </w:rPr>
              <w:t>По действующей классификации</w:t>
            </w:r>
            <w:r w:rsidRPr="001A34D5">
              <w:rPr>
                <w:rFonts w:eastAsia="SimSun"/>
                <w:color w:val="000000"/>
                <w:sz w:val="20"/>
                <w:szCs w:val="20"/>
                <w:lang w:val="en-US" w:eastAsia="zh-CN"/>
              </w:rPr>
              <w:t xml:space="preserve"> </w:t>
            </w:r>
          </w:p>
        </w:tc>
        <w:tc>
          <w:tcPr>
            <w:tcW w:w="567" w:type="dxa"/>
            <w:tcBorders>
              <w:top w:val="single" w:sz="6" w:space="0" w:color="auto"/>
              <w:left w:val="single" w:sz="6" w:space="0" w:color="auto"/>
              <w:bottom w:val="single" w:sz="6" w:space="0" w:color="auto"/>
              <w:right w:val="single" w:sz="6" w:space="0" w:color="auto"/>
            </w:tcBorders>
            <w:shd w:val="pct5" w:color="auto" w:fill="auto"/>
          </w:tcPr>
          <w:p w:rsidR="00A816DF" w:rsidRPr="001A34D5" w:rsidRDefault="00A816DF" w:rsidP="00BE2682">
            <w:pPr>
              <w:autoSpaceDE w:val="0"/>
              <w:autoSpaceDN w:val="0"/>
              <w:adjustRightInd w:val="0"/>
              <w:spacing w:before="20"/>
              <w:jc w:val="center"/>
              <w:rPr>
                <w:rFonts w:eastAsia="SimSun"/>
                <w:color w:val="000000"/>
                <w:sz w:val="20"/>
                <w:szCs w:val="20"/>
                <w:lang w:val="en-US" w:eastAsia="zh-CN"/>
              </w:rPr>
            </w:pPr>
          </w:p>
          <w:p w:rsidR="00A816DF" w:rsidRPr="001A34D5" w:rsidRDefault="00A816DF" w:rsidP="00BE2682">
            <w:pPr>
              <w:autoSpaceDE w:val="0"/>
              <w:autoSpaceDN w:val="0"/>
              <w:adjustRightInd w:val="0"/>
              <w:spacing w:before="20"/>
              <w:jc w:val="center"/>
              <w:rPr>
                <w:rFonts w:eastAsia="SimSun"/>
                <w:color w:val="000000"/>
                <w:sz w:val="20"/>
                <w:szCs w:val="20"/>
                <w:lang w:val="en-US" w:eastAsia="zh-CN"/>
              </w:rPr>
            </w:pPr>
          </w:p>
        </w:tc>
        <w:tc>
          <w:tcPr>
            <w:tcW w:w="587" w:type="dxa"/>
            <w:tcBorders>
              <w:top w:val="single" w:sz="6" w:space="0" w:color="auto"/>
              <w:left w:val="single" w:sz="6" w:space="0" w:color="auto"/>
              <w:bottom w:val="single" w:sz="6" w:space="0" w:color="auto"/>
              <w:right w:val="single" w:sz="6" w:space="0" w:color="auto"/>
            </w:tcBorders>
            <w:shd w:val="pct5" w:color="auto" w:fill="auto"/>
          </w:tcPr>
          <w:p w:rsidR="00A816DF" w:rsidRPr="001A34D5" w:rsidRDefault="00A816DF" w:rsidP="00BE2682">
            <w:pPr>
              <w:autoSpaceDE w:val="0"/>
              <w:autoSpaceDN w:val="0"/>
              <w:adjustRightInd w:val="0"/>
              <w:spacing w:before="20"/>
              <w:jc w:val="center"/>
              <w:rPr>
                <w:rFonts w:eastAsia="SimSun"/>
                <w:color w:val="000000"/>
                <w:sz w:val="20"/>
                <w:szCs w:val="20"/>
                <w:lang w:val="en-US" w:eastAsia="zh-CN"/>
              </w:rPr>
            </w:pPr>
          </w:p>
          <w:p w:rsidR="00A816DF" w:rsidRPr="001A34D5" w:rsidRDefault="00A816DF" w:rsidP="00BE2682">
            <w:pPr>
              <w:autoSpaceDE w:val="0"/>
              <w:autoSpaceDN w:val="0"/>
              <w:adjustRightInd w:val="0"/>
              <w:spacing w:before="20"/>
              <w:jc w:val="center"/>
              <w:rPr>
                <w:rFonts w:eastAsia="SimSun"/>
                <w:color w:val="000000"/>
                <w:sz w:val="20"/>
                <w:szCs w:val="20"/>
                <w:lang w:val="en-US" w:eastAsia="zh-CN"/>
              </w:rPr>
            </w:pPr>
          </w:p>
        </w:tc>
        <w:tc>
          <w:tcPr>
            <w:tcW w:w="540" w:type="dxa"/>
            <w:tcBorders>
              <w:top w:val="single" w:sz="6" w:space="0" w:color="auto"/>
              <w:left w:val="single" w:sz="6" w:space="0" w:color="auto"/>
              <w:bottom w:val="single" w:sz="6" w:space="0" w:color="auto"/>
              <w:right w:val="single" w:sz="6" w:space="0" w:color="auto"/>
            </w:tcBorders>
            <w:shd w:val="pct5" w:color="auto" w:fill="auto"/>
          </w:tcPr>
          <w:p w:rsidR="00A816DF" w:rsidRPr="001A34D5" w:rsidRDefault="00A816DF" w:rsidP="00BE2682">
            <w:pPr>
              <w:autoSpaceDE w:val="0"/>
              <w:autoSpaceDN w:val="0"/>
              <w:adjustRightInd w:val="0"/>
              <w:spacing w:before="20"/>
              <w:jc w:val="center"/>
              <w:rPr>
                <w:rFonts w:eastAsia="SimSun"/>
                <w:color w:val="000000"/>
                <w:sz w:val="20"/>
                <w:szCs w:val="20"/>
                <w:lang w:val="en-US" w:eastAsia="zh-CN"/>
              </w:rPr>
            </w:pPr>
          </w:p>
          <w:p w:rsidR="00A816DF" w:rsidRPr="001A34D5" w:rsidRDefault="00A816DF" w:rsidP="00BE2682">
            <w:pPr>
              <w:autoSpaceDE w:val="0"/>
              <w:autoSpaceDN w:val="0"/>
              <w:adjustRightInd w:val="0"/>
              <w:spacing w:before="20"/>
              <w:jc w:val="center"/>
              <w:rPr>
                <w:rFonts w:eastAsia="SimSun"/>
                <w:color w:val="000000"/>
                <w:sz w:val="20"/>
                <w:szCs w:val="20"/>
                <w:lang w:val="en-US" w:eastAsia="zh-CN"/>
              </w:rPr>
            </w:pPr>
          </w:p>
        </w:tc>
        <w:tc>
          <w:tcPr>
            <w:tcW w:w="540" w:type="dxa"/>
            <w:tcBorders>
              <w:top w:val="single" w:sz="6" w:space="0" w:color="auto"/>
              <w:left w:val="single" w:sz="6" w:space="0" w:color="auto"/>
              <w:bottom w:val="single" w:sz="6" w:space="0" w:color="auto"/>
              <w:right w:val="single" w:sz="6" w:space="0" w:color="auto"/>
            </w:tcBorders>
            <w:shd w:val="pct5" w:color="auto" w:fill="auto"/>
          </w:tcPr>
          <w:p w:rsidR="00A816DF" w:rsidRPr="001A34D5" w:rsidRDefault="00A816DF" w:rsidP="00BE2682">
            <w:pPr>
              <w:autoSpaceDE w:val="0"/>
              <w:autoSpaceDN w:val="0"/>
              <w:adjustRightInd w:val="0"/>
              <w:spacing w:before="20"/>
              <w:jc w:val="center"/>
              <w:rPr>
                <w:rFonts w:eastAsia="SimSun"/>
                <w:color w:val="000000"/>
                <w:sz w:val="20"/>
                <w:szCs w:val="20"/>
                <w:lang w:val="en-US" w:eastAsia="zh-CN"/>
              </w:rPr>
            </w:pPr>
          </w:p>
          <w:p w:rsidR="00A816DF" w:rsidRPr="001A34D5" w:rsidRDefault="00A816DF" w:rsidP="00BE2682">
            <w:pPr>
              <w:autoSpaceDE w:val="0"/>
              <w:autoSpaceDN w:val="0"/>
              <w:adjustRightInd w:val="0"/>
              <w:spacing w:before="20"/>
              <w:jc w:val="center"/>
              <w:rPr>
                <w:rFonts w:eastAsia="SimSun"/>
                <w:color w:val="000000"/>
                <w:sz w:val="20"/>
                <w:szCs w:val="20"/>
                <w:lang w:val="en-US" w:eastAsia="zh-CN"/>
              </w:rPr>
            </w:pPr>
          </w:p>
        </w:tc>
        <w:tc>
          <w:tcPr>
            <w:tcW w:w="540" w:type="dxa"/>
            <w:tcBorders>
              <w:top w:val="single" w:sz="6" w:space="0" w:color="auto"/>
              <w:left w:val="single" w:sz="6" w:space="0" w:color="auto"/>
              <w:bottom w:val="single" w:sz="6" w:space="0" w:color="auto"/>
              <w:right w:val="single" w:sz="6" w:space="0" w:color="auto"/>
            </w:tcBorders>
          </w:tcPr>
          <w:p w:rsidR="00A816DF" w:rsidRPr="001A34D5" w:rsidRDefault="00A816DF" w:rsidP="00BE2682">
            <w:pPr>
              <w:autoSpaceDE w:val="0"/>
              <w:autoSpaceDN w:val="0"/>
              <w:adjustRightInd w:val="0"/>
              <w:spacing w:before="20"/>
              <w:jc w:val="center"/>
              <w:rPr>
                <w:rFonts w:eastAsia="SimSun"/>
                <w:noProof/>
                <w:color w:val="000000"/>
                <w:sz w:val="20"/>
                <w:szCs w:val="20"/>
                <w:lang w:val="en-US" w:eastAsia="zh-CN"/>
              </w:rPr>
            </w:pPr>
            <w:r w:rsidRPr="001A34D5">
              <w:rPr>
                <w:rFonts w:eastAsia="SimSun"/>
                <w:noProof/>
                <w:color w:val="000000"/>
                <w:sz w:val="20"/>
                <w:szCs w:val="20"/>
                <w:lang w:val="en-US" w:eastAsia="zh-CN"/>
              </w:rPr>
              <w:t>100/</w:t>
            </w:r>
            <w:r>
              <w:rPr>
                <w:rFonts w:eastAsia="SimSun"/>
                <w:noProof/>
                <w:color w:val="000000"/>
                <w:sz w:val="20"/>
                <w:szCs w:val="20"/>
                <w:lang w:eastAsia="zh-CN"/>
              </w:rPr>
              <w:t xml:space="preserve"> </w:t>
            </w:r>
            <w:r w:rsidRPr="001A34D5">
              <w:rPr>
                <w:rFonts w:eastAsia="SimSun"/>
                <w:noProof/>
                <w:color w:val="000000"/>
                <w:sz w:val="20"/>
                <w:szCs w:val="20"/>
                <w:lang w:val="en-US" w:eastAsia="zh-CN"/>
              </w:rPr>
              <w:t>60</w:t>
            </w:r>
          </w:p>
          <w:p w:rsidR="00A816DF" w:rsidRPr="001A34D5" w:rsidRDefault="00A816DF" w:rsidP="00BE2682">
            <w:pPr>
              <w:autoSpaceDE w:val="0"/>
              <w:autoSpaceDN w:val="0"/>
              <w:adjustRightInd w:val="0"/>
              <w:spacing w:before="20"/>
              <w:jc w:val="center"/>
              <w:rPr>
                <w:rFonts w:eastAsia="SimSun"/>
                <w:noProof/>
                <w:color w:val="000000"/>
                <w:sz w:val="20"/>
                <w:szCs w:val="20"/>
                <w:lang w:val="en-US" w:eastAsia="zh-CN"/>
              </w:rPr>
            </w:pPr>
          </w:p>
        </w:tc>
        <w:tc>
          <w:tcPr>
            <w:tcW w:w="540" w:type="dxa"/>
            <w:tcBorders>
              <w:top w:val="single" w:sz="6" w:space="0" w:color="auto"/>
              <w:left w:val="single" w:sz="6" w:space="0" w:color="auto"/>
              <w:bottom w:val="single" w:sz="6" w:space="0" w:color="auto"/>
              <w:right w:val="single" w:sz="12" w:space="0" w:color="auto"/>
            </w:tcBorders>
          </w:tcPr>
          <w:p w:rsidR="00A816DF" w:rsidRPr="0022397D" w:rsidRDefault="00A816DF" w:rsidP="00BE2682">
            <w:pPr>
              <w:autoSpaceDE w:val="0"/>
              <w:autoSpaceDN w:val="0"/>
              <w:adjustRightInd w:val="0"/>
              <w:spacing w:before="20"/>
              <w:jc w:val="center"/>
              <w:rPr>
                <w:rFonts w:eastAsia="SimSun"/>
                <w:noProof/>
                <w:color w:val="000000"/>
                <w:sz w:val="20"/>
                <w:szCs w:val="20"/>
                <w:lang w:eastAsia="zh-CN"/>
              </w:rPr>
            </w:pPr>
            <w:r w:rsidRPr="001A34D5">
              <w:rPr>
                <w:rFonts w:eastAsia="SimSun"/>
                <w:noProof/>
                <w:color w:val="000000"/>
                <w:sz w:val="20"/>
                <w:szCs w:val="20"/>
                <w:lang w:val="en-US" w:eastAsia="zh-CN"/>
              </w:rPr>
              <w:t>150/</w:t>
            </w:r>
            <w:r>
              <w:rPr>
                <w:rFonts w:eastAsia="SimSun"/>
                <w:noProof/>
                <w:color w:val="000000"/>
                <w:sz w:val="20"/>
                <w:szCs w:val="20"/>
                <w:lang w:eastAsia="zh-CN"/>
              </w:rPr>
              <w:t xml:space="preserve"> </w:t>
            </w:r>
            <w:r w:rsidRPr="001A34D5">
              <w:rPr>
                <w:rFonts w:eastAsia="SimSun"/>
                <w:noProof/>
                <w:color w:val="000000"/>
                <w:sz w:val="20"/>
                <w:szCs w:val="20"/>
                <w:lang w:val="en-US" w:eastAsia="zh-CN"/>
              </w:rPr>
              <w:t>9</w:t>
            </w:r>
            <w:r>
              <w:rPr>
                <w:rFonts w:eastAsia="SimSun"/>
                <w:noProof/>
                <w:color w:val="000000"/>
                <w:sz w:val="20"/>
                <w:szCs w:val="20"/>
                <w:lang w:eastAsia="zh-CN"/>
              </w:rPr>
              <w:t>0</w:t>
            </w:r>
          </w:p>
          <w:p w:rsidR="00A816DF" w:rsidRPr="001A34D5" w:rsidRDefault="00A816DF" w:rsidP="00BE2682">
            <w:pPr>
              <w:autoSpaceDE w:val="0"/>
              <w:autoSpaceDN w:val="0"/>
              <w:adjustRightInd w:val="0"/>
              <w:spacing w:before="20"/>
              <w:jc w:val="center"/>
              <w:rPr>
                <w:rFonts w:eastAsia="SimSun"/>
                <w:noProof/>
                <w:color w:val="000000"/>
                <w:sz w:val="20"/>
                <w:szCs w:val="20"/>
                <w:lang w:val="en-US" w:eastAsia="zh-CN"/>
              </w:rPr>
            </w:pPr>
          </w:p>
        </w:tc>
      </w:tr>
      <w:tr w:rsidR="00A816DF" w:rsidRPr="001A34D5" w:rsidTr="00BE2682">
        <w:trPr>
          <w:trHeight w:hRule="exact" w:val="382"/>
        </w:trPr>
        <w:tc>
          <w:tcPr>
            <w:tcW w:w="6946" w:type="dxa"/>
            <w:gridSpan w:val="2"/>
            <w:tcBorders>
              <w:top w:val="single" w:sz="6" w:space="0" w:color="auto"/>
              <w:left w:val="single" w:sz="12" w:space="0" w:color="auto"/>
              <w:bottom w:val="single" w:sz="12" w:space="0" w:color="auto"/>
              <w:right w:val="single" w:sz="6" w:space="0" w:color="auto"/>
            </w:tcBorders>
          </w:tcPr>
          <w:p w:rsidR="00A816DF" w:rsidRPr="00DC323C" w:rsidRDefault="00A816DF" w:rsidP="00B736EF">
            <w:pPr>
              <w:autoSpaceDE w:val="0"/>
              <w:autoSpaceDN w:val="0"/>
              <w:adjustRightInd w:val="0"/>
              <w:spacing w:before="20"/>
              <w:jc w:val="both"/>
              <w:rPr>
                <w:rFonts w:eastAsia="SimSun"/>
                <w:i/>
                <w:color w:val="000000"/>
                <w:sz w:val="20"/>
                <w:szCs w:val="20"/>
                <w:lang w:eastAsia="zh-CN"/>
              </w:rPr>
            </w:pPr>
            <w:r w:rsidRPr="00DC323C">
              <w:rPr>
                <w:rFonts w:eastAsia="SimSun"/>
                <w:i/>
                <w:color w:val="000000"/>
                <w:sz w:val="20"/>
                <w:szCs w:val="20"/>
                <w:lang w:eastAsia="zh-CN"/>
              </w:rPr>
              <w:t>Максимальная сумма баллов за препятств</w:t>
            </w:r>
            <w:r>
              <w:rPr>
                <w:rFonts w:eastAsia="SimSun"/>
                <w:i/>
                <w:color w:val="000000"/>
                <w:sz w:val="20"/>
                <w:szCs w:val="20"/>
                <w:lang w:eastAsia="zh-CN"/>
              </w:rPr>
              <w:t>ия всех категорий, идущая в зачё</w:t>
            </w:r>
            <w:r w:rsidRPr="00DC323C">
              <w:rPr>
                <w:rFonts w:eastAsia="SimSun"/>
                <w:i/>
                <w:color w:val="000000"/>
                <w:sz w:val="20"/>
                <w:szCs w:val="20"/>
                <w:lang w:eastAsia="zh-CN"/>
              </w:rPr>
              <w:t>т</w:t>
            </w:r>
          </w:p>
          <w:p w:rsidR="00A816DF" w:rsidRPr="00DC323C" w:rsidRDefault="00A816DF" w:rsidP="00B736EF">
            <w:pPr>
              <w:autoSpaceDE w:val="0"/>
              <w:autoSpaceDN w:val="0"/>
              <w:adjustRightInd w:val="0"/>
              <w:spacing w:before="20"/>
              <w:jc w:val="both"/>
              <w:rPr>
                <w:rFonts w:eastAsia="SimSun"/>
                <w:color w:val="000000"/>
                <w:sz w:val="20"/>
                <w:szCs w:val="20"/>
                <w:lang w:eastAsia="zh-CN"/>
              </w:rPr>
            </w:pPr>
          </w:p>
        </w:tc>
        <w:tc>
          <w:tcPr>
            <w:tcW w:w="567" w:type="dxa"/>
            <w:tcBorders>
              <w:top w:val="single" w:sz="6" w:space="0" w:color="auto"/>
              <w:left w:val="single" w:sz="6" w:space="0" w:color="auto"/>
              <w:bottom w:val="single" w:sz="12" w:space="0" w:color="auto"/>
              <w:right w:val="single" w:sz="6" w:space="0" w:color="auto"/>
            </w:tcBorders>
          </w:tcPr>
          <w:p w:rsidR="00A816DF" w:rsidRPr="00A816DF" w:rsidRDefault="00A816DF" w:rsidP="00A816DF">
            <w:pPr>
              <w:autoSpaceDE w:val="0"/>
              <w:autoSpaceDN w:val="0"/>
              <w:adjustRightInd w:val="0"/>
              <w:spacing w:before="20"/>
              <w:jc w:val="center"/>
              <w:rPr>
                <w:rFonts w:eastAsia="SimSun"/>
                <w:i/>
                <w:noProof/>
                <w:color w:val="000000"/>
                <w:sz w:val="20"/>
                <w:szCs w:val="20"/>
                <w:lang w:val="en-US" w:eastAsia="zh-CN"/>
              </w:rPr>
            </w:pPr>
            <w:r w:rsidRPr="00A816DF">
              <w:rPr>
                <w:rFonts w:eastAsia="SimSun"/>
                <w:i/>
                <w:noProof/>
                <w:color w:val="000000"/>
                <w:sz w:val="20"/>
                <w:szCs w:val="20"/>
                <w:lang w:val="en-US" w:eastAsia="zh-CN"/>
              </w:rPr>
              <w:t>0</w:t>
            </w:r>
          </w:p>
          <w:p w:rsidR="00A816DF" w:rsidRPr="00A816DF" w:rsidRDefault="00A816DF" w:rsidP="00A816DF">
            <w:pPr>
              <w:autoSpaceDE w:val="0"/>
              <w:autoSpaceDN w:val="0"/>
              <w:adjustRightInd w:val="0"/>
              <w:spacing w:before="20"/>
              <w:jc w:val="center"/>
              <w:rPr>
                <w:rFonts w:eastAsia="SimSun"/>
                <w:i/>
                <w:noProof/>
                <w:color w:val="000000"/>
                <w:sz w:val="20"/>
                <w:szCs w:val="20"/>
                <w:lang w:val="en-US" w:eastAsia="zh-CN"/>
              </w:rPr>
            </w:pPr>
          </w:p>
        </w:tc>
        <w:tc>
          <w:tcPr>
            <w:tcW w:w="587" w:type="dxa"/>
            <w:tcBorders>
              <w:top w:val="single" w:sz="6" w:space="0" w:color="auto"/>
              <w:left w:val="single" w:sz="6" w:space="0" w:color="auto"/>
              <w:bottom w:val="single" w:sz="12" w:space="0" w:color="auto"/>
              <w:right w:val="single" w:sz="6" w:space="0" w:color="auto"/>
            </w:tcBorders>
          </w:tcPr>
          <w:p w:rsidR="00A816DF" w:rsidRPr="00A816DF" w:rsidRDefault="00A816DF" w:rsidP="00A816DF">
            <w:pPr>
              <w:autoSpaceDE w:val="0"/>
              <w:autoSpaceDN w:val="0"/>
              <w:adjustRightInd w:val="0"/>
              <w:spacing w:before="20"/>
              <w:jc w:val="center"/>
              <w:rPr>
                <w:rFonts w:eastAsia="SimSun"/>
                <w:i/>
                <w:noProof/>
                <w:color w:val="000000"/>
                <w:sz w:val="20"/>
                <w:szCs w:val="20"/>
                <w:lang w:val="en-US" w:eastAsia="zh-CN"/>
              </w:rPr>
            </w:pPr>
            <w:r w:rsidRPr="00A816DF">
              <w:rPr>
                <w:rFonts w:eastAsia="SimSun"/>
                <w:i/>
                <w:noProof/>
                <w:color w:val="000000"/>
                <w:sz w:val="20"/>
                <w:szCs w:val="20"/>
                <w:lang w:val="en-US" w:eastAsia="zh-CN"/>
              </w:rPr>
              <w:t>20</w:t>
            </w:r>
          </w:p>
          <w:p w:rsidR="00A816DF" w:rsidRPr="00A816DF" w:rsidRDefault="00A816DF" w:rsidP="00A816DF">
            <w:pPr>
              <w:autoSpaceDE w:val="0"/>
              <w:autoSpaceDN w:val="0"/>
              <w:adjustRightInd w:val="0"/>
              <w:spacing w:before="20"/>
              <w:jc w:val="center"/>
              <w:rPr>
                <w:rFonts w:eastAsia="SimSun"/>
                <w:i/>
                <w:noProof/>
                <w:color w:val="000000"/>
                <w:sz w:val="20"/>
                <w:szCs w:val="20"/>
                <w:lang w:val="en-US" w:eastAsia="zh-CN"/>
              </w:rPr>
            </w:pPr>
          </w:p>
        </w:tc>
        <w:tc>
          <w:tcPr>
            <w:tcW w:w="540" w:type="dxa"/>
            <w:tcBorders>
              <w:top w:val="single" w:sz="6" w:space="0" w:color="auto"/>
              <w:left w:val="single" w:sz="6" w:space="0" w:color="auto"/>
              <w:bottom w:val="single" w:sz="12" w:space="0" w:color="auto"/>
              <w:right w:val="single" w:sz="6" w:space="0" w:color="auto"/>
            </w:tcBorders>
          </w:tcPr>
          <w:p w:rsidR="00A816DF" w:rsidRPr="00A816DF" w:rsidRDefault="00A816DF" w:rsidP="00A816DF">
            <w:pPr>
              <w:autoSpaceDE w:val="0"/>
              <w:autoSpaceDN w:val="0"/>
              <w:adjustRightInd w:val="0"/>
              <w:spacing w:before="20"/>
              <w:jc w:val="center"/>
              <w:rPr>
                <w:rFonts w:eastAsia="SimSun"/>
                <w:i/>
                <w:noProof/>
                <w:color w:val="000000"/>
                <w:sz w:val="20"/>
                <w:szCs w:val="20"/>
                <w:lang w:val="en-US" w:eastAsia="zh-CN"/>
              </w:rPr>
            </w:pPr>
            <w:r w:rsidRPr="00A816DF">
              <w:rPr>
                <w:rFonts w:eastAsia="SimSun"/>
                <w:i/>
                <w:noProof/>
                <w:color w:val="000000"/>
                <w:sz w:val="20"/>
                <w:szCs w:val="20"/>
                <w:lang w:val="en-US" w:eastAsia="zh-CN"/>
              </w:rPr>
              <w:t>30</w:t>
            </w:r>
          </w:p>
          <w:p w:rsidR="00A816DF" w:rsidRPr="00A816DF" w:rsidRDefault="00A816DF" w:rsidP="00A816DF">
            <w:pPr>
              <w:autoSpaceDE w:val="0"/>
              <w:autoSpaceDN w:val="0"/>
              <w:adjustRightInd w:val="0"/>
              <w:spacing w:before="20"/>
              <w:jc w:val="center"/>
              <w:rPr>
                <w:rFonts w:eastAsia="SimSun"/>
                <w:i/>
                <w:noProof/>
                <w:color w:val="000000"/>
                <w:sz w:val="20"/>
                <w:szCs w:val="20"/>
                <w:lang w:val="en-US" w:eastAsia="zh-CN"/>
              </w:rPr>
            </w:pPr>
          </w:p>
        </w:tc>
        <w:tc>
          <w:tcPr>
            <w:tcW w:w="540" w:type="dxa"/>
            <w:tcBorders>
              <w:top w:val="single" w:sz="6" w:space="0" w:color="auto"/>
              <w:left w:val="single" w:sz="6" w:space="0" w:color="auto"/>
              <w:bottom w:val="single" w:sz="12" w:space="0" w:color="auto"/>
              <w:right w:val="single" w:sz="6" w:space="0" w:color="auto"/>
            </w:tcBorders>
          </w:tcPr>
          <w:p w:rsidR="00A816DF" w:rsidRPr="00A816DF" w:rsidRDefault="00A816DF" w:rsidP="00A816DF">
            <w:pPr>
              <w:autoSpaceDE w:val="0"/>
              <w:autoSpaceDN w:val="0"/>
              <w:adjustRightInd w:val="0"/>
              <w:spacing w:before="20"/>
              <w:jc w:val="center"/>
              <w:rPr>
                <w:rFonts w:eastAsia="SimSun"/>
                <w:i/>
                <w:noProof/>
                <w:color w:val="000000"/>
                <w:sz w:val="20"/>
                <w:szCs w:val="20"/>
                <w:lang w:val="en-US" w:eastAsia="zh-CN"/>
              </w:rPr>
            </w:pPr>
            <w:r w:rsidRPr="00A816DF">
              <w:rPr>
                <w:rFonts w:eastAsia="SimSun"/>
                <w:i/>
                <w:noProof/>
                <w:color w:val="000000"/>
                <w:sz w:val="20"/>
                <w:szCs w:val="20"/>
                <w:lang w:val="en-US" w:eastAsia="zh-CN"/>
              </w:rPr>
              <w:t>45</w:t>
            </w:r>
          </w:p>
          <w:p w:rsidR="00A816DF" w:rsidRPr="00A816DF" w:rsidRDefault="00A816DF" w:rsidP="00A816DF">
            <w:pPr>
              <w:autoSpaceDE w:val="0"/>
              <w:autoSpaceDN w:val="0"/>
              <w:adjustRightInd w:val="0"/>
              <w:spacing w:before="20"/>
              <w:jc w:val="center"/>
              <w:rPr>
                <w:rFonts w:eastAsia="SimSun"/>
                <w:i/>
                <w:noProof/>
                <w:color w:val="000000"/>
                <w:sz w:val="20"/>
                <w:szCs w:val="20"/>
                <w:lang w:val="en-US" w:eastAsia="zh-CN"/>
              </w:rPr>
            </w:pPr>
          </w:p>
        </w:tc>
        <w:tc>
          <w:tcPr>
            <w:tcW w:w="540" w:type="dxa"/>
            <w:tcBorders>
              <w:top w:val="single" w:sz="6" w:space="0" w:color="auto"/>
              <w:left w:val="single" w:sz="6" w:space="0" w:color="auto"/>
              <w:bottom w:val="single" w:sz="12" w:space="0" w:color="auto"/>
              <w:right w:val="single" w:sz="6" w:space="0" w:color="auto"/>
            </w:tcBorders>
          </w:tcPr>
          <w:p w:rsidR="00A816DF" w:rsidRPr="00A816DF" w:rsidRDefault="00A816DF" w:rsidP="00A816DF">
            <w:pPr>
              <w:autoSpaceDE w:val="0"/>
              <w:autoSpaceDN w:val="0"/>
              <w:adjustRightInd w:val="0"/>
              <w:spacing w:before="20"/>
              <w:jc w:val="center"/>
              <w:rPr>
                <w:rFonts w:eastAsia="SimSun"/>
                <w:i/>
                <w:noProof/>
                <w:color w:val="000000"/>
                <w:sz w:val="20"/>
                <w:szCs w:val="20"/>
                <w:lang w:val="en-US" w:eastAsia="zh-CN"/>
              </w:rPr>
            </w:pPr>
            <w:r w:rsidRPr="00A816DF">
              <w:rPr>
                <w:rFonts w:eastAsia="SimSun"/>
                <w:i/>
                <w:noProof/>
                <w:color w:val="000000"/>
                <w:sz w:val="20"/>
                <w:szCs w:val="20"/>
                <w:lang w:val="en-US" w:eastAsia="zh-CN"/>
              </w:rPr>
              <w:t>60</w:t>
            </w:r>
          </w:p>
          <w:p w:rsidR="00A816DF" w:rsidRPr="00A816DF" w:rsidRDefault="00A816DF" w:rsidP="00A816DF">
            <w:pPr>
              <w:autoSpaceDE w:val="0"/>
              <w:autoSpaceDN w:val="0"/>
              <w:adjustRightInd w:val="0"/>
              <w:spacing w:before="20"/>
              <w:jc w:val="center"/>
              <w:rPr>
                <w:rFonts w:eastAsia="SimSun"/>
                <w:i/>
                <w:noProof/>
                <w:color w:val="000000"/>
                <w:sz w:val="20"/>
                <w:szCs w:val="20"/>
                <w:lang w:val="en-US" w:eastAsia="zh-CN"/>
              </w:rPr>
            </w:pPr>
          </w:p>
        </w:tc>
        <w:tc>
          <w:tcPr>
            <w:tcW w:w="540" w:type="dxa"/>
            <w:tcBorders>
              <w:top w:val="single" w:sz="6" w:space="0" w:color="auto"/>
              <w:left w:val="single" w:sz="6" w:space="0" w:color="auto"/>
              <w:bottom w:val="single" w:sz="12" w:space="0" w:color="auto"/>
              <w:right w:val="single" w:sz="12" w:space="0" w:color="auto"/>
            </w:tcBorders>
          </w:tcPr>
          <w:p w:rsidR="00A816DF" w:rsidRPr="00A816DF" w:rsidRDefault="00A816DF" w:rsidP="00A816DF">
            <w:pPr>
              <w:autoSpaceDE w:val="0"/>
              <w:autoSpaceDN w:val="0"/>
              <w:adjustRightInd w:val="0"/>
              <w:spacing w:before="20"/>
              <w:jc w:val="center"/>
              <w:rPr>
                <w:rFonts w:eastAsia="SimSun"/>
                <w:i/>
                <w:noProof/>
                <w:color w:val="000000"/>
                <w:sz w:val="20"/>
                <w:szCs w:val="20"/>
                <w:lang w:val="en-US" w:eastAsia="zh-CN"/>
              </w:rPr>
            </w:pPr>
            <w:r w:rsidRPr="00A816DF">
              <w:rPr>
                <w:rFonts w:eastAsia="SimSun"/>
                <w:i/>
                <w:noProof/>
                <w:color w:val="000000"/>
                <w:sz w:val="20"/>
                <w:szCs w:val="20"/>
                <w:lang w:val="en-US" w:eastAsia="zh-CN"/>
              </w:rPr>
              <w:t>90</w:t>
            </w:r>
          </w:p>
          <w:p w:rsidR="00A816DF" w:rsidRPr="00A816DF" w:rsidRDefault="00A816DF" w:rsidP="00A816DF">
            <w:pPr>
              <w:autoSpaceDE w:val="0"/>
              <w:autoSpaceDN w:val="0"/>
              <w:adjustRightInd w:val="0"/>
              <w:spacing w:before="20"/>
              <w:jc w:val="center"/>
              <w:rPr>
                <w:rFonts w:eastAsia="SimSun"/>
                <w:i/>
                <w:noProof/>
                <w:color w:val="000000"/>
                <w:sz w:val="20"/>
                <w:szCs w:val="20"/>
                <w:lang w:val="en-US" w:eastAsia="zh-CN"/>
              </w:rPr>
            </w:pPr>
          </w:p>
        </w:tc>
      </w:tr>
    </w:tbl>
    <w:p w:rsidR="001A34D5" w:rsidRPr="0022397D" w:rsidRDefault="001A34D5" w:rsidP="0022397D">
      <w:pPr>
        <w:autoSpaceDE w:val="0"/>
        <w:autoSpaceDN w:val="0"/>
        <w:adjustRightInd w:val="0"/>
        <w:jc w:val="both"/>
        <w:rPr>
          <w:rFonts w:eastAsia="SimSun"/>
          <w:sz w:val="20"/>
          <w:szCs w:val="20"/>
          <w:lang w:eastAsia="zh-CN"/>
        </w:rPr>
      </w:pPr>
    </w:p>
    <w:p w:rsidR="001A34D5" w:rsidRPr="001A34D5" w:rsidRDefault="001A34D5" w:rsidP="00DC323C">
      <w:pPr>
        <w:autoSpaceDE w:val="0"/>
        <w:autoSpaceDN w:val="0"/>
        <w:adjustRightInd w:val="0"/>
        <w:ind w:firstLine="709"/>
        <w:jc w:val="both"/>
        <w:rPr>
          <w:rFonts w:eastAsia="SimSun"/>
          <w:sz w:val="24"/>
          <w:szCs w:val="24"/>
          <w:lang w:eastAsia="zh-CN"/>
        </w:rPr>
      </w:pPr>
      <w:r w:rsidRPr="009D1FF0">
        <w:rPr>
          <w:rFonts w:eastAsia="SimSun"/>
          <w:b/>
          <w:noProof/>
          <w:sz w:val="24"/>
          <w:szCs w:val="24"/>
          <w:lang w:eastAsia="zh-CN"/>
        </w:rPr>
        <w:t>3.</w:t>
      </w:r>
      <w:r w:rsidR="00110404">
        <w:rPr>
          <w:rFonts w:eastAsia="SimSun"/>
          <w:sz w:val="24"/>
          <w:szCs w:val="24"/>
          <w:lang w:eastAsia="zh-CN"/>
        </w:rPr>
        <w:t xml:space="preserve"> По таблицам</w:t>
      </w:r>
      <w:r w:rsidRPr="001A34D5">
        <w:rPr>
          <w:rFonts w:eastAsia="SimSun"/>
          <w:sz w:val="24"/>
          <w:szCs w:val="24"/>
          <w:lang w:eastAsia="zh-CN"/>
        </w:rPr>
        <w:t xml:space="preserve"> 2 и 3 подсчитывается отдельно сумма баллов, набран</w:t>
      </w:r>
      <w:r w:rsidRPr="001A34D5">
        <w:rPr>
          <w:rFonts w:eastAsia="SimSun"/>
          <w:sz w:val="24"/>
          <w:szCs w:val="24"/>
          <w:lang w:eastAsia="zh-CN"/>
        </w:rPr>
        <w:softHyphen/>
        <w:t>ных по каждому виду локальных и протяженных препятствий. В таблицах приведены ориентировочные параметры (границы) пре</w:t>
      </w:r>
      <w:r w:rsidRPr="001A34D5">
        <w:rPr>
          <w:rFonts w:eastAsia="SimSun"/>
          <w:sz w:val="24"/>
          <w:szCs w:val="24"/>
          <w:lang w:eastAsia="zh-CN"/>
        </w:rPr>
        <w:softHyphen/>
        <w:t>пятствий, поэтому при категорировании реальных препятствий до</w:t>
      </w:r>
      <w:r w:rsidRPr="001A34D5">
        <w:rPr>
          <w:rFonts w:eastAsia="SimSun"/>
          <w:sz w:val="24"/>
          <w:szCs w:val="24"/>
          <w:lang w:eastAsia="zh-CN"/>
        </w:rPr>
        <w:softHyphen/>
        <w:t>пускаются незначительные отклонения от указанных требований, при условии, что объем технической работы, необходимый для пре</w:t>
      </w:r>
      <w:r w:rsidRPr="001A34D5">
        <w:rPr>
          <w:rFonts w:eastAsia="SimSun"/>
          <w:sz w:val="24"/>
          <w:szCs w:val="24"/>
          <w:lang w:eastAsia="zh-CN"/>
        </w:rPr>
        <w:softHyphen/>
        <w:t>одоления препятствий, остается прежним. Длина протяженного препятствия соответствующего вида и категории трудности опреде</w:t>
      </w:r>
      <w:r w:rsidRPr="001A34D5">
        <w:rPr>
          <w:rFonts w:eastAsia="SimSun"/>
          <w:sz w:val="24"/>
          <w:szCs w:val="24"/>
          <w:lang w:eastAsia="zh-CN"/>
        </w:rPr>
        <w:softHyphen/>
        <w:t>ляется суммированием длин аналогичных препятствий по</w:t>
      </w:r>
      <w:r w:rsidRPr="001A34D5">
        <w:rPr>
          <w:rFonts w:eastAsia="SimSun"/>
          <w:b/>
          <w:sz w:val="24"/>
          <w:szCs w:val="24"/>
          <w:lang w:eastAsia="zh-CN"/>
        </w:rPr>
        <w:t xml:space="preserve"> </w:t>
      </w:r>
      <w:r w:rsidRPr="001A34D5">
        <w:rPr>
          <w:rFonts w:eastAsia="SimSun"/>
          <w:sz w:val="24"/>
          <w:szCs w:val="24"/>
          <w:lang w:eastAsia="zh-CN"/>
        </w:rPr>
        <w:t>всему</w:t>
      </w:r>
      <w:r w:rsidRPr="001A34D5">
        <w:rPr>
          <w:rFonts w:eastAsia="SimSun"/>
          <w:b/>
          <w:sz w:val="24"/>
          <w:szCs w:val="24"/>
          <w:lang w:eastAsia="zh-CN"/>
        </w:rPr>
        <w:t xml:space="preserve"> </w:t>
      </w:r>
      <w:r w:rsidRPr="001A34D5">
        <w:rPr>
          <w:rFonts w:eastAsia="SimSun"/>
          <w:sz w:val="24"/>
          <w:szCs w:val="24"/>
          <w:lang w:eastAsia="zh-CN"/>
        </w:rPr>
        <w:t>маршруту.</w:t>
      </w:r>
    </w:p>
    <w:p w:rsidR="001A34D5" w:rsidRPr="001A34D5" w:rsidRDefault="001A34D5" w:rsidP="00DC323C">
      <w:pPr>
        <w:autoSpaceDE w:val="0"/>
        <w:autoSpaceDN w:val="0"/>
        <w:adjustRightInd w:val="0"/>
        <w:ind w:firstLine="709"/>
        <w:jc w:val="both"/>
        <w:rPr>
          <w:rFonts w:eastAsia="SimSun"/>
          <w:sz w:val="24"/>
          <w:szCs w:val="24"/>
          <w:lang w:eastAsia="zh-CN"/>
        </w:rPr>
      </w:pPr>
      <w:r w:rsidRPr="001A34D5">
        <w:rPr>
          <w:rFonts w:eastAsia="SimSun"/>
          <w:sz w:val="24"/>
          <w:szCs w:val="24"/>
          <w:lang w:eastAsia="zh-CN"/>
        </w:rPr>
        <w:t>При определении баллов за ЛП и ПП нужно соблюдать следующие требования:</w:t>
      </w:r>
    </w:p>
    <w:p w:rsidR="001A34D5" w:rsidRPr="001A34D5" w:rsidRDefault="001A34D5" w:rsidP="00DC323C">
      <w:pPr>
        <w:autoSpaceDE w:val="0"/>
        <w:autoSpaceDN w:val="0"/>
        <w:adjustRightInd w:val="0"/>
        <w:ind w:firstLine="709"/>
        <w:jc w:val="both"/>
        <w:rPr>
          <w:rFonts w:eastAsia="SimSun"/>
          <w:sz w:val="24"/>
          <w:szCs w:val="24"/>
          <w:lang w:eastAsia="zh-CN"/>
        </w:rPr>
      </w:pPr>
      <w:r w:rsidRPr="009D1FF0">
        <w:rPr>
          <w:rFonts w:eastAsia="SimSun"/>
          <w:b/>
          <w:noProof/>
          <w:sz w:val="24"/>
          <w:szCs w:val="24"/>
          <w:lang w:eastAsia="zh-CN"/>
        </w:rPr>
        <w:t>3.1.</w:t>
      </w:r>
      <w:r w:rsidR="00A816DF">
        <w:rPr>
          <w:rFonts w:eastAsia="SimSun"/>
          <w:sz w:val="24"/>
          <w:szCs w:val="24"/>
          <w:lang w:eastAsia="zh-CN"/>
        </w:rPr>
        <w:t xml:space="preserve"> В зачё</w:t>
      </w:r>
      <w:r w:rsidR="00110404">
        <w:rPr>
          <w:rFonts w:eastAsia="SimSun"/>
          <w:sz w:val="24"/>
          <w:szCs w:val="24"/>
          <w:lang w:eastAsia="zh-CN"/>
        </w:rPr>
        <w:t>т идё</w:t>
      </w:r>
      <w:r w:rsidRPr="001A34D5">
        <w:rPr>
          <w:rFonts w:eastAsia="SimSun"/>
          <w:sz w:val="24"/>
          <w:szCs w:val="24"/>
          <w:lang w:eastAsia="zh-CN"/>
        </w:rPr>
        <w:t>т только то количество (или длина) и те виды пре</w:t>
      </w:r>
      <w:r w:rsidRPr="001A34D5">
        <w:rPr>
          <w:rFonts w:eastAsia="SimSun"/>
          <w:sz w:val="24"/>
          <w:szCs w:val="24"/>
          <w:lang w:eastAsia="zh-CN"/>
        </w:rPr>
        <w:softHyphen/>
        <w:t>п</w:t>
      </w:r>
      <w:r w:rsidR="00110404">
        <w:rPr>
          <w:rFonts w:eastAsia="SimSun"/>
          <w:sz w:val="24"/>
          <w:szCs w:val="24"/>
          <w:lang w:eastAsia="zh-CN"/>
        </w:rPr>
        <w:t>ятствий, которые указаны в таблицах</w:t>
      </w:r>
      <w:r w:rsidRPr="001A34D5">
        <w:rPr>
          <w:rFonts w:eastAsia="SimSun"/>
          <w:sz w:val="24"/>
          <w:szCs w:val="24"/>
          <w:lang w:eastAsia="zh-CN"/>
        </w:rPr>
        <w:t xml:space="preserve"> 2 и 3, в соответствии с выбран</w:t>
      </w:r>
      <w:r w:rsidRPr="001A34D5">
        <w:rPr>
          <w:rFonts w:eastAsia="SimSun"/>
          <w:sz w:val="24"/>
          <w:szCs w:val="24"/>
          <w:lang w:eastAsia="zh-CN"/>
        </w:rPr>
        <w:softHyphen/>
        <w:t>ной ориентировочн</w:t>
      </w:r>
      <w:r w:rsidR="00A816DF">
        <w:rPr>
          <w:rFonts w:eastAsia="SimSun"/>
          <w:sz w:val="24"/>
          <w:szCs w:val="24"/>
          <w:lang w:eastAsia="zh-CN"/>
        </w:rPr>
        <w:t>о категорией сложности маршрута.</w:t>
      </w:r>
    </w:p>
    <w:p w:rsidR="001A34D5" w:rsidRPr="001A34D5" w:rsidRDefault="001A34D5" w:rsidP="00DC323C">
      <w:pPr>
        <w:autoSpaceDE w:val="0"/>
        <w:autoSpaceDN w:val="0"/>
        <w:adjustRightInd w:val="0"/>
        <w:ind w:firstLine="709"/>
        <w:jc w:val="both"/>
        <w:rPr>
          <w:rFonts w:eastAsia="SimSun"/>
          <w:sz w:val="24"/>
          <w:szCs w:val="24"/>
          <w:lang w:eastAsia="zh-CN"/>
        </w:rPr>
      </w:pPr>
      <w:r w:rsidRPr="009D1FF0">
        <w:rPr>
          <w:rFonts w:eastAsia="SimSun"/>
          <w:b/>
          <w:noProof/>
          <w:sz w:val="24"/>
          <w:szCs w:val="24"/>
          <w:lang w:eastAsia="zh-CN"/>
        </w:rPr>
        <w:t>3.2.</w:t>
      </w:r>
      <w:r w:rsidR="00A816DF">
        <w:rPr>
          <w:rFonts w:eastAsia="SimSun"/>
          <w:sz w:val="24"/>
          <w:szCs w:val="24"/>
          <w:lang w:eastAsia="zh-CN"/>
        </w:rPr>
        <w:t xml:space="preserve"> Если </w:t>
      </w:r>
      <w:r w:rsidRPr="001A34D5">
        <w:rPr>
          <w:rFonts w:eastAsia="SimSun"/>
          <w:sz w:val="24"/>
          <w:szCs w:val="24"/>
          <w:lang w:eastAsia="zh-CN"/>
        </w:rPr>
        <w:t>в категорируемый маршрут включены препятствия, ха</w:t>
      </w:r>
      <w:r w:rsidRPr="001A34D5">
        <w:rPr>
          <w:rFonts w:eastAsia="SimSun"/>
          <w:sz w:val="24"/>
          <w:szCs w:val="24"/>
          <w:lang w:eastAsia="zh-CN"/>
        </w:rPr>
        <w:softHyphen/>
        <w:t xml:space="preserve">рактерные для маршрутов более высоких категорий сложности (в том числе и не приведенные в табл. 2 и 3, например, перевалы ЗА к. т., река </w:t>
      </w:r>
      <w:r w:rsidRPr="001A34D5">
        <w:rPr>
          <w:rFonts w:eastAsia="SimSun"/>
          <w:sz w:val="24"/>
          <w:szCs w:val="24"/>
          <w:lang w:val="en-US" w:eastAsia="zh-CN"/>
        </w:rPr>
        <w:t>IV</w:t>
      </w:r>
      <w:r w:rsidR="00B736EF">
        <w:rPr>
          <w:rFonts w:eastAsia="SimSun"/>
          <w:sz w:val="24"/>
          <w:szCs w:val="24"/>
          <w:lang w:eastAsia="zh-CN"/>
        </w:rPr>
        <w:t xml:space="preserve"> к. с. и др.), то зачё</w:t>
      </w:r>
      <w:r w:rsidRPr="001A34D5">
        <w:rPr>
          <w:rFonts w:eastAsia="SimSun"/>
          <w:sz w:val="24"/>
          <w:szCs w:val="24"/>
          <w:lang w:eastAsia="zh-CN"/>
        </w:rPr>
        <w:t>т баллов за них производится как за препятствия маршрута, категория сложности которого выбрана ориентировочно. При этом общее количество (длина) препят</w:t>
      </w:r>
      <w:r w:rsidR="00B736EF">
        <w:rPr>
          <w:rFonts w:eastAsia="SimSun"/>
          <w:sz w:val="24"/>
          <w:szCs w:val="24"/>
          <w:lang w:eastAsia="zh-CN"/>
        </w:rPr>
        <w:t>ствий, идущих в зачё</w:t>
      </w:r>
      <w:r w:rsidRPr="001A34D5">
        <w:rPr>
          <w:rFonts w:eastAsia="SimSun"/>
          <w:sz w:val="24"/>
          <w:szCs w:val="24"/>
          <w:lang w:eastAsia="zh-CN"/>
        </w:rPr>
        <w:t>т, должно удовлетворять тре</w:t>
      </w:r>
      <w:r w:rsidR="00A816DF">
        <w:rPr>
          <w:rFonts w:eastAsia="SimSun"/>
          <w:sz w:val="24"/>
          <w:szCs w:val="24"/>
          <w:lang w:eastAsia="zh-CN"/>
        </w:rPr>
        <w:t>бованиям п. 3.1 данной методики.</w:t>
      </w:r>
    </w:p>
    <w:p w:rsidR="001A34D5" w:rsidRPr="001A34D5" w:rsidRDefault="001A34D5" w:rsidP="00DC323C">
      <w:pPr>
        <w:autoSpaceDE w:val="0"/>
        <w:autoSpaceDN w:val="0"/>
        <w:adjustRightInd w:val="0"/>
        <w:ind w:firstLine="709"/>
        <w:jc w:val="both"/>
        <w:rPr>
          <w:rFonts w:eastAsia="SimSun"/>
          <w:sz w:val="24"/>
          <w:szCs w:val="24"/>
          <w:lang w:eastAsia="zh-CN"/>
        </w:rPr>
      </w:pPr>
      <w:r w:rsidRPr="009D1FF0">
        <w:rPr>
          <w:rFonts w:eastAsia="SimSun"/>
          <w:b/>
          <w:noProof/>
          <w:sz w:val="24"/>
          <w:szCs w:val="24"/>
          <w:lang w:eastAsia="zh-CN"/>
        </w:rPr>
        <w:t>3.3.</w:t>
      </w:r>
      <w:r w:rsidRPr="001A34D5">
        <w:rPr>
          <w:rFonts w:eastAsia="SimSun"/>
          <w:sz w:val="24"/>
          <w:szCs w:val="24"/>
          <w:lang w:eastAsia="zh-CN"/>
        </w:rPr>
        <w:t xml:space="preserve"> На одном </w:t>
      </w:r>
      <w:r w:rsidR="00A816DF">
        <w:rPr>
          <w:rFonts w:eastAsia="SimSun"/>
          <w:sz w:val="24"/>
          <w:szCs w:val="24"/>
          <w:lang w:eastAsia="zh-CN"/>
        </w:rPr>
        <w:t>и том же участке маршрута в зачё</w:t>
      </w:r>
      <w:r w:rsidRPr="001A34D5">
        <w:rPr>
          <w:rFonts w:eastAsia="SimSun"/>
          <w:sz w:val="24"/>
          <w:szCs w:val="24"/>
          <w:lang w:eastAsia="zh-CN"/>
        </w:rPr>
        <w:t>т идут как локаль</w:t>
      </w:r>
      <w:r w:rsidRPr="001A34D5">
        <w:rPr>
          <w:rFonts w:eastAsia="SimSun"/>
          <w:sz w:val="24"/>
          <w:szCs w:val="24"/>
          <w:lang w:eastAsia="zh-CN"/>
        </w:rPr>
        <w:softHyphen/>
        <w:t>ные, так и протяженные препятствия, независи</w:t>
      </w:r>
      <w:r w:rsidR="00A816DF">
        <w:rPr>
          <w:rFonts w:eastAsia="SimSun"/>
          <w:sz w:val="24"/>
          <w:szCs w:val="24"/>
          <w:lang w:eastAsia="zh-CN"/>
        </w:rPr>
        <w:t>мо от их взаимного расположения.</w:t>
      </w:r>
    </w:p>
    <w:p w:rsidR="001A34D5" w:rsidRPr="001A34D5" w:rsidRDefault="001A34D5" w:rsidP="00DC323C">
      <w:pPr>
        <w:autoSpaceDE w:val="0"/>
        <w:autoSpaceDN w:val="0"/>
        <w:adjustRightInd w:val="0"/>
        <w:ind w:firstLine="709"/>
        <w:jc w:val="both"/>
        <w:rPr>
          <w:rFonts w:eastAsia="SimSun"/>
          <w:sz w:val="24"/>
          <w:szCs w:val="24"/>
          <w:lang w:eastAsia="zh-CN"/>
        </w:rPr>
      </w:pPr>
      <w:r w:rsidRPr="009D1FF0">
        <w:rPr>
          <w:rFonts w:eastAsia="SimSun"/>
          <w:b/>
          <w:noProof/>
          <w:sz w:val="24"/>
          <w:szCs w:val="24"/>
          <w:lang w:eastAsia="zh-CN"/>
        </w:rPr>
        <w:t>3.4.</w:t>
      </w:r>
      <w:r w:rsidRPr="001A34D5">
        <w:rPr>
          <w:rFonts w:eastAsia="SimSun"/>
          <w:sz w:val="24"/>
          <w:szCs w:val="24"/>
          <w:lang w:eastAsia="zh-CN"/>
        </w:rPr>
        <w:t xml:space="preserve"> При уменьшении количества локальных или длины протяжен</w:t>
      </w:r>
      <w:r w:rsidRPr="001A34D5">
        <w:rPr>
          <w:rFonts w:eastAsia="SimSun"/>
          <w:sz w:val="24"/>
          <w:szCs w:val="24"/>
          <w:lang w:eastAsia="zh-CN"/>
        </w:rPr>
        <w:softHyphen/>
        <w:t>ных препятствий соответствующей категории трудности пропорци</w:t>
      </w:r>
      <w:r w:rsidRPr="001A34D5">
        <w:rPr>
          <w:rFonts w:eastAsia="SimSun"/>
          <w:sz w:val="24"/>
          <w:szCs w:val="24"/>
          <w:lang w:eastAsia="zh-CN"/>
        </w:rPr>
        <w:softHyphen/>
        <w:t>онально уменьшается и коли</w:t>
      </w:r>
      <w:r w:rsidR="00A816DF">
        <w:rPr>
          <w:rFonts w:eastAsia="SimSun"/>
          <w:sz w:val="24"/>
          <w:szCs w:val="24"/>
          <w:lang w:eastAsia="zh-CN"/>
        </w:rPr>
        <w:t>чество полученных за них баллов.</w:t>
      </w:r>
    </w:p>
    <w:p w:rsidR="001A34D5" w:rsidRPr="001A34D5" w:rsidRDefault="001A34D5" w:rsidP="00DC323C">
      <w:pPr>
        <w:autoSpaceDE w:val="0"/>
        <w:autoSpaceDN w:val="0"/>
        <w:adjustRightInd w:val="0"/>
        <w:ind w:firstLine="709"/>
        <w:jc w:val="both"/>
        <w:rPr>
          <w:rFonts w:eastAsia="SimSun"/>
          <w:sz w:val="24"/>
          <w:szCs w:val="24"/>
          <w:lang w:eastAsia="zh-CN"/>
        </w:rPr>
      </w:pPr>
      <w:r w:rsidRPr="009D1FF0">
        <w:rPr>
          <w:rFonts w:eastAsia="SimSun"/>
          <w:b/>
          <w:noProof/>
          <w:sz w:val="24"/>
          <w:szCs w:val="24"/>
          <w:lang w:eastAsia="zh-CN"/>
        </w:rPr>
        <w:t>3.5.</w:t>
      </w:r>
      <w:r w:rsidRPr="001A34D5">
        <w:rPr>
          <w:rFonts w:eastAsia="SimSun"/>
          <w:sz w:val="24"/>
          <w:szCs w:val="24"/>
          <w:lang w:eastAsia="zh-CN"/>
        </w:rPr>
        <w:t xml:space="preserve"> При наличии в походах </w:t>
      </w:r>
      <w:r w:rsidRPr="001A34D5">
        <w:rPr>
          <w:rFonts w:eastAsia="SimSun"/>
          <w:sz w:val="24"/>
          <w:szCs w:val="24"/>
          <w:lang w:val="en-US" w:eastAsia="zh-CN"/>
        </w:rPr>
        <w:t>IV</w:t>
      </w:r>
      <w:r w:rsidRPr="001A34D5">
        <w:rPr>
          <w:rFonts w:eastAsia="SimSun"/>
          <w:sz w:val="24"/>
          <w:szCs w:val="24"/>
          <w:lang w:eastAsia="zh-CN"/>
        </w:rPr>
        <w:t>-</w:t>
      </w:r>
      <w:r w:rsidRPr="001A34D5">
        <w:rPr>
          <w:rFonts w:eastAsia="SimSun"/>
          <w:sz w:val="24"/>
          <w:szCs w:val="24"/>
          <w:lang w:val="en-US" w:eastAsia="zh-CN"/>
        </w:rPr>
        <w:t>VI</w:t>
      </w:r>
      <w:r w:rsidR="00584BB1">
        <w:rPr>
          <w:rFonts w:eastAsia="SimSun"/>
          <w:sz w:val="24"/>
          <w:szCs w:val="24"/>
          <w:lang w:eastAsia="zh-CN"/>
        </w:rPr>
        <w:t xml:space="preserve"> КС</w:t>
      </w:r>
      <w:r w:rsidRPr="001A34D5">
        <w:rPr>
          <w:rFonts w:eastAsia="SimSun"/>
          <w:sz w:val="24"/>
          <w:szCs w:val="24"/>
          <w:lang w:eastAsia="zh-CN"/>
        </w:rPr>
        <w:t xml:space="preserve"> водных участков </w:t>
      </w:r>
      <w:r w:rsidRPr="001A34D5">
        <w:rPr>
          <w:rFonts w:eastAsia="SimSun"/>
          <w:sz w:val="24"/>
          <w:szCs w:val="24"/>
          <w:lang w:val="en-US" w:eastAsia="zh-CN"/>
        </w:rPr>
        <w:t>I</w:t>
      </w:r>
      <w:r w:rsidRPr="001A34D5">
        <w:rPr>
          <w:rFonts w:eastAsia="SimSun"/>
          <w:sz w:val="24"/>
          <w:szCs w:val="24"/>
          <w:lang w:eastAsia="zh-CN"/>
        </w:rPr>
        <w:t xml:space="preserve"> или </w:t>
      </w:r>
      <w:r w:rsidRPr="001A34D5">
        <w:rPr>
          <w:rFonts w:eastAsia="SimSun"/>
          <w:sz w:val="24"/>
          <w:szCs w:val="24"/>
          <w:lang w:val="en-US" w:eastAsia="zh-CN"/>
        </w:rPr>
        <w:t>II</w:t>
      </w:r>
      <w:r w:rsidRPr="001A34D5">
        <w:rPr>
          <w:rFonts w:eastAsia="SimSun"/>
          <w:b/>
          <w:sz w:val="24"/>
          <w:szCs w:val="24"/>
          <w:lang w:eastAsia="zh-CN"/>
        </w:rPr>
        <w:t xml:space="preserve"> </w:t>
      </w:r>
      <w:r w:rsidR="00584BB1">
        <w:rPr>
          <w:rFonts w:eastAsia="SimSun"/>
          <w:sz w:val="24"/>
          <w:szCs w:val="24"/>
          <w:lang w:eastAsia="zh-CN"/>
        </w:rPr>
        <w:t xml:space="preserve">КС </w:t>
      </w:r>
      <w:r w:rsidR="00B736EF">
        <w:rPr>
          <w:rFonts w:eastAsia="SimSun"/>
          <w:sz w:val="24"/>
          <w:szCs w:val="24"/>
          <w:lang w:eastAsia="zh-CN"/>
        </w:rPr>
        <w:t>зачёт</w:t>
      </w:r>
      <w:r w:rsidRPr="001A34D5">
        <w:rPr>
          <w:rFonts w:eastAsia="SimSun"/>
          <w:sz w:val="24"/>
          <w:szCs w:val="24"/>
          <w:lang w:eastAsia="zh-CN"/>
        </w:rPr>
        <w:t xml:space="preserve"> баллов за них идет как для походов </w:t>
      </w:r>
      <w:r w:rsidRPr="001A34D5">
        <w:rPr>
          <w:rFonts w:eastAsia="SimSun"/>
          <w:sz w:val="24"/>
          <w:szCs w:val="24"/>
          <w:lang w:val="en-US" w:eastAsia="zh-CN"/>
        </w:rPr>
        <w:t>II</w:t>
      </w:r>
      <w:r w:rsidRPr="001A34D5">
        <w:rPr>
          <w:rFonts w:eastAsia="SimSun"/>
          <w:sz w:val="24"/>
          <w:szCs w:val="24"/>
          <w:lang w:eastAsia="zh-CN"/>
        </w:rPr>
        <w:t xml:space="preserve">, </w:t>
      </w:r>
      <w:proofErr w:type="gramStart"/>
      <w:r w:rsidRPr="001A34D5">
        <w:rPr>
          <w:rFonts w:eastAsia="SimSun"/>
          <w:sz w:val="24"/>
          <w:szCs w:val="24"/>
          <w:lang w:eastAsia="zh-CN"/>
        </w:rPr>
        <w:t>Ш</w:t>
      </w:r>
      <w:proofErr w:type="gramEnd"/>
      <w:r w:rsidRPr="001A34D5">
        <w:rPr>
          <w:rFonts w:eastAsia="SimSun"/>
          <w:sz w:val="24"/>
          <w:szCs w:val="24"/>
          <w:lang w:eastAsia="zh-CN"/>
        </w:rPr>
        <w:t xml:space="preserve"> или </w:t>
      </w:r>
      <w:r w:rsidRPr="001A34D5">
        <w:rPr>
          <w:rFonts w:eastAsia="SimSun"/>
          <w:sz w:val="24"/>
          <w:szCs w:val="24"/>
          <w:lang w:val="en-US" w:eastAsia="zh-CN"/>
        </w:rPr>
        <w:t>IV</w:t>
      </w:r>
      <w:r w:rsidR="00584BB1">
        <w:rPr>
          <w:rFonts w:eastAsia="SimSun"/>
          <w:sz w:val="24"/>
          <w:szCs w:val="24"/>
          <w:lang w:eastAsia="zh-CN"/>
        </w:rPr>
        <w:t xml:space="preserve"> КС.</w:t>
      </w:r>
    </w:p>
    <w:p w:rsidR="001A34D5" w:rsidRPr="001A34D5" w:rsidRDefault="001A34D5" w:rsidP="00DC323C">
      <w:pPr>
        <w:autoSpaceDE w:val="0"/>
        <w:autoSpaceDN w:val="0"/>
        <w:adjustRightInd w:val="0"/>
        <w:ind w:firstLine="709"/>
        <w:jc w:val="both"/>
        <w:rPr>
          <w:rFonts w:eastAsia="SimSun"/>
          <w:sz w:val="24"/>
          <w:szCs w:val="24"/>
          <w:lang w:eastAsia="zh-CN"/>
        </w:rPr>
      </w:pPr>
      <w:r w:rsidRPr="009D1FF0">
        <w:rPr>
          <w:rFonts w:eastAsia="SimSun"/>
          <w:b/>
          <w:noProof/>
          <w:sz w:val="24"/>
          <w:szCs w:val="24"/>
          <w:lang w:eastAsia="zh-CN"/>
        </w:rPr>
        <w:t>3.6.</w:t>
      </w:r>
      <w:r w:rsidRPr="001A34D5">
        <w:rPr>
          <w:rFonts w:eastAsia="SimSun"/>
          <w:sz w:val="24"/>
          <w:szCs w:val="24"/>
          <w:lang w:eastAsia="zh-CN"/>
        </w:rPr>
        <w:t xml:space="preserve"> Категория трудности связки перевалов или перевала с одно</w:t>
      </w:r>
      <w:r w:rsidRPr="001A34D5">
        <w:rPr>
          <w:rFonts w:eastAsia="SimSun"/>
          <w:sz w:val="24"/>
          <w:szCs w:val="24"/>
          <w:lang w:eastAsia="zh-CN"/>
        </w:rPr>
        <w:softHyphen/>
        <w:t>сторонним прохождением оценивается по совокупности участков подъема и спуска, при этом участок траверса (есл</w:t>
      </w:r>
      <w:r w:rsidR="00A816DF">
        <w:rPr>
          <w:rFonts w:eastAsia="SimSun"/>
          <w:sz w:val="24"/>
          <w:szCs w:val="24"/>
          <w:lang w:eastAsia="zh-CN"/>
        </w:rPr>
        <w:t>и он есть) оценивается отдельно.</w:t>
      </w:r>
    </w:p>
    <w:p w:rsidR="001A34D5" w:rsidRPr="001A34D5" w:rsidRDefault="001A34D5" w:rsidP="00DC323C">
      <w:pPr>
        <w:autoSpaceDE w:val="0"/>
        <w:autoSpaceDN w:val="0"/>
        <w:adjustRightInd w:val="0"/>
        <w:ind w:firstLine="709"/>
        <w:jc w:val="both"/>
        <w:rPr>
          <w:rFonts w:eastAsia="SimSun"/>
          <w:sz w:val="24"/>
          <w:szCs w:val="24"/>
          <w:lang w:eastAsia="zh-CN"/>
        </w:rPr>
      </w:pPr>
      <w:r w:rsidRPr="009D1FF0">
        <w:rPr>
          <w:rFonts w:eastAsia="SimSun"/>
          <w:b/>
          <w:noProof/>
          <w:sz w:val="24"/>
          <w:szCs w:val="24"/>
          <w:lang w:eastAsia="zh-CN"/>
        </w:rPr>
        <w:lastRenderedPageBreak/>
        <w:t>3.7.</w:t>
      </w:r>
      <w:r w:rsidRPr="001A34D5">
        <w:rPr>
          <w:rFonts w:eastAsia="SimSun"/>
          <w:sz w:val="24"/>
          <w:szCs w:val="24"/>
          <w:lang w:eastAsia="zh-CN"/>
        </w:rPr>
        <w:t xml:space="preserve"> Если траверс хребта или прохождение связки перевалов включает восхождение на вершину, то при категорировании марш</w:t>
      </w:r>
      <w:r w:rsidRPr="001A34D5">
        <w:rPr>
          <w:rFonts w:eastAsia="SimSun"/>
          <w:sz w:val="24"/>
          <w:szCs w:val="24"/>
          <w:lang w:eastAsia="zh-CN"/>
        </w:rPr>
        <w:softHyphen/>
        <w:t xml:space="preserve">рута в </w:t>
      </w:r>
      <w:r w:rsidR="00B736EF">
        <w:rPr>
          <w:rFonts w:eastAsia="SimSun"/>
          <w:sz w:val="24"/>
          <w:szCs w:val="24"/>
          <w:lang w:eastAsia="zh-CN"/>
        </w:rPr>
        <w:t>зачёт</w:t>
      </w:r>
      <w:r w:rsidRPr="001A34D5">
        <w:rPr>
          <w:rFonts w:eastAsia="SimSun"/>
          <w:sz w:val="24"/>
          <w:szCs w:val="24"/>
          <w:lang w:eastAsia="zh-CN"/>
        </w:rPr>
        <w:t xml:space="preserve"> идет только одно из двух локальных препятствий (на</w:t>
      </w:r>
      <w:r w:rsidRPr="001A34D5">
        <w:rPr>
          <w:rFonts w:eastAsia="SimSun"/>
          <w:sz w:val="24"/>
          <w:szCs w:val="24"/>
          <w:lang w:eastAsia="zh-CN"/>
        </w:rPr>
        <w:softHyphen/>
        <w:t xml:space="preserve">пример, при траверсе гребня в </w:t>
      </w:r>
      <w:r w:rsidR="00B736EF">
        <w:rPr>
          <w:rFonts w:eastAsia="SimSun"/>
          <w:sz w:val="24"/>
          <w:szCs w:val="24"/>
          <w:lang w:eastAsia="zh-CN"/>
        </w:rPr>
        <w:t>зачёт</w:t>
      </w:r>
      <w:r w:rsidRPr="001A34D5">
        <w:rPr>
          <w:rFonts w:eastAsia="SimSun"/>
          <w:sz w:val="24"/>
          <w:szCs w:val="24"/>
          <w:lang w:eastAsia="zh-CN"/>
        </w:rPr>
        <w:t xml:space="preserve"> по выбору может и</w:t>
      </w:r>
      <w:r w:rsidR="00A816DF">
        <w:rPr>
          <w:rFonts w:eastAsia="SimSun"/>
          <w:sz w:val="24"/>
          <w:szCs w:val="24"/>
          <w:lang w:eastAsia="zh-CN"/>
        </w:rPr>
        <w:t>дти либо вершина, либо траверс).</w:t>
      </w:r>
    </w:p>
    <w:p w:rsidR="001A34D5" w:rsidRPr="001A34D5" w:rsidRDefault="001A34D5" w:rsidP="00DC323C">
      <w:pPr>
        <w:autoSpaceDE w:val="0"/>
        <w:autoSpaceDN w:val="0"/>
        <w:adjustRightInd w:val="0"/>
        <w:ind w:firstLine="709"/>
        <w:jc w:val="both"/>
        <w:rPr>
          <w:rFonts w:eastAsia="SimSun"/>
          <w:sz w:val="24"/>
          <w:szCs w:val="24"/>
          <w:lang w:eastAsia="zh-CN"/>
        </w:rPr>
      </w:pPr>
      <w:r w:rsidRPr="009D1FF0">
        <w:rPr>
          <w:rFonts w:eastAsia="SimSun"/>
          <w:b/>
          <w:noProof/>
          <w:sz w:val="24"/>
          <w:szCs w:val="24"/>
          <w:lang w:eastAsia="zh-CN"/>
        </w:rPr>
        <w:t>3.8.</w:t>
      </w:r>
      <w:r w:rsidRPr="001A34D5">
        <w:rPr>
          <w:rFonts w:eastAsia="SimSun"/>
          <w:sz w:val="24"/>
          <w:szCs w:val="24"/>
          <w:lang w:eastAsia="zh-CN"/>
        </w:rPr>
        <w:t xml:space="preserve"> Если количество (длина) препятствий, соответствующее данной категории сложности маршрута, превыш</w:t>
      </w:r>
      <w:r w:rsidR="00584BB1">
        <w:rPr>
          <w:rFonts w:eastAsia="SimSun"/>
          <w:sz w:val="24"/>
          <w:szCs w:val="24"/>
          <w:lang w:eastAsia="zh-CN"/>
        </w:rPr>
        <w:t>ает значения, указан</w:t>
      </w:r>
      <w:r w:rsidR="00584BB1">
        <w:rPr>
          <w:rFonts w:eastAsia="SimSun"/>
          <w:sz w:val="24"/>
          <w:szCs w:val="24"/>
          <w:lang w:eastAsia="zh-CN"/>
        </w:rPr>
        <w:softHyphen/>
        <w:t>ные в таблицах</w:t>
      </w:r>
      <w:r w:rsidRPr="001A34D5">
        <w:rPr>
          <w:rFonts w:eastAsia="SimSun"/>
          <w:sz w:val="24"/>
          <w:szCs w:val="24"/>
          <w:lang w:eastAsia="zh-CN"/>
        </w:rPr>
        <w:t xml:space="preserve"> 2 и 3, то «лишнее» количество (длина) препятствий мо</w:t>
      </w:r>
      <w:r w:rsidRPr="001A34D5">
        <w:rPr>
          <w:rFonts w:eastAsia="SimSun"/>
          <w:sz w:val="24"/>
          <w:szCs w:val="24"/>
          <w:lang w:eastAsia="zh-CN"/>
        </w:rPr>
        <w:softHyphen/>
        <w:t xml:space="preserve">жет идти в </w:t>
      </w:r>
      <w:r w:rsidR="00B736EF">
        <w:rPr>
          <w:rFonts w:eastAsia="SimSun"/>
          <w:sz w:val="24"/>
          <w:szCs w:val="24"/>
          <w:lang w:eastAsia="zh-CN"/>
        </w:rPr>
        <w:t>зачёт</w:t>
      </w:r>
      <w:r w:rsidRPr="001A34D5">
        <w:rPr>
          <w:rFonts w:eastAsia="SimSun"/>
          <w:sz w:val="24"/>
          <w:szCs w:val="24"/>
          <w:lang w:eastAsia="zh-CN"/>
        </w:rPr>
        <w:t xml:space="preserve"> за более простые препятствия данного вида. При этом должны удовлетворяться </w:t>
      </w:r>
      <w:proofErr w:type="spellStart"/>
      <w:r w:rsidRPr="001A34D5">
        <w:rPr>
          <w:rFonts w:eastAsia="SimSun"/>
          <w:sz w:val="24"/>
          <w:szCs w:val="24"/>
          <w:lang w:eastAsia="zh-CN"/>
        </w:rPr>
        <w:t>п</w:t>
      </w:r>
      <w:r w:rsidR="00A816DF">
        <w:rPr>
          <w:rFonts w:eastAsia="SimSun"/>
          <w:sz w:val="24"/>
          <w:szCs w:val="24"/>
          <w:lang w:eastAsia="zh-CN"/>
        </w:rPr>
        <w:t>.</w:t>
      </w:r>
      <w:r w:rsidRPr="001A34D5">
        <w:rPr>
          <w:rFonts w:eastAsia="SimSun"/>
          <w:sz w:val="24"/>
          <w:szCs w:val="24"/>
          <w:lang w:eastAsia="zh-CN"/>
        </w:rPr>
        <w:t>п</w:t>
      </w:r>
      <w:proofErr w:type="spellEnd"/>
      <w:r w:rsidRPr="001A34D5">
        <w:rPr>
          <w:rFonts w:eastAsia="SimSun"/>
          <w:sz w:val="24"/>
          <w:szCs w:val="24"/>
          <w:lang w:eastAsia="zh-CN"/>
        </w:rPr>
        <w:t>. 3.1 и 3.2 данной, методики. Это требование распространяется и на препятствия, определяющие бо</w:t>
      </w:r>
      <w:r w:rsidRPr="001A34D5">
        <w:rPr>
          <w:rFonts w:eastAsia="SimSun"/>
          <w:sz w:val="24"/>
          <w:szCs w:val="24"/>
          <w:lang w:eastAsia="zh-CN"/>
        </w:rPr>
        <w:softHyphen/>
        <w:t>лее высокие категории сложности маршрута или не характерные для пешеходного туризма.</w:t>
      </w:r>
    </w:p>
    <w:p w:rsidR="001A34D5" w:rsidRPr="001A34D5" w:rsidRDefault="001A34D5" w:rsidP="00DC323C">
      <w:pPr>
        <w:autoSpaceDE w:val="0"/>
        <w:autoSpaceDN w:val="0"/>
        <w:adjustRightInd w:val="0"/>
        <w:ind w:firstLine="709"/>
        <w:jc w:val="both"/>
        <w:rPr>
          <w:rFonts w:eastAsia="SimSun"/>
          <w:sz w:val="24"/>
          <w:szCs w:val="24"/>
          <w:lang w:eastAsia="zh-CN"/>
        </w:rPr>
      </w:pPr>
      <w:r w:rsidRPr="009D1FF0">
        <w:rPr>
          <w:rFonts w:eastAsia="SimSun"/>
          <w:b/>
          <w:noProof/>
          <w:sz w:val="24"/>
          <w:szCs w:val="24"/>
          <w:lang w:eastAsia="zh-CN"/>
        </w:rPr>
        <w:t>4.</w:t>
      </w:r>
      <w:r w:rsidRPr="001A34D5">
        <w:rPr>
          <w:rFonts w:eastAsia="SimSun"/>
          <w:sz w:val="24"/>
          <w:szCs w:val="24"/>
          <w:lang w:eastAsia="zh-CN"/>
        </w:rPr>
        <w:t xml:space="preserve"> Производится оценка общего количества баллов, идущего в </w:t>
      </w:r>
      <w:r w:rsidR="00B736EF">
        <w:rPr>
          <w:rFonts w:eastAsia="SimSun"/>
          <w:sz w:val="24"/>
          <w:szCs w:val="24"/>
          <w:lang w:eastAsia="zh-CN"/>
        </w:rPr>
        <w:t>зачёт</w:t>
      </w:r>
      <w:r w:rsidRPr="001A34D5">
        <w:rPr>
          <w:rFonts w:eastAsia="SimSun"/>
          <w:sz w:val="24"/>
          <w:szCs w:val="24"/>
          <w:lang w:eastAsia="zh-CN"/>
        </w:rPr>
        <w:t xml:space="preserve"> за все виды локальных (протяженных) препятствий. Общая сумма не должна превы</w:t>
      </w:r>
      <w:r w:rsidR="00584BB1">
        <w:rPr>
          <w:rFonts w:eastAsia="SimSun"/>
          <w:sz w:val="24"/>
          <w:szCs w:val="24"/>
          <w:lang w:eastAsia="zh-CN"/>
        </w:rPr>
        <w:t>шать значений, указанных в таблице</w:t>
      </w:r>
      <w:r w:rsidRPr="001A34D5">
        <w:rPr>
          <w:rFonts w:eastAsia="SimSun"/>
          <w:sz w:val="24"/>
          <w:szCs w:val="24"/>
          <w:lang w:eastAsia="zh-CN"/>
        </w:rPr>
        <w:t xml:space="preserve"> 1 (раздел 4 или 5).</w:t>
      </w:r>
    </w:p>
    <w:p w:rsidR="001A34D5" w:rsidRDefault="001A34D5" w:rsidP="00DC323C">
      <w:pPr>
        <w:autoSpaceDE w:val="0"/>
        <w:autoSpaceDN w:val="0"/>
        <w:adjustRightInd w:val="0"/>
        <w:ind w:firstLine="709"/>
        <w:jc w:val="both"/>
        <w:rPr>
          <w:rFonts w:eastAsia="SimSun"/>
          <w:sz w:val="24"/>
          <w:szCs w:val="24"/>
          <w:lang w:eastAsia="zh-CN"/>
        </w:rPr>
      </w:pPr>
      <w:r w:rsidRPr="009D1FF0">
        <w:rPr>
          <w:rFonts w:eastAsia="SimSun"/>
          <w:b/>
          <w:noProof/>
          <w:sz w:val="24"/>
          <w:szCs w:val="24"/>
          <w:lang w:eastAsia="zh-CN"/>
        </w:rPr>
        <w:t>5.</w:t>
      </w:r>
      <w:r w:rsidR="0087620D">
        <w:rPr>
          <w:rFonts w:eastAsia="SimSun"/>
          <w:sz w:val="24"/>
          <w:szCs w:val="24"/>
          <w:lang w:eastAsia="zh-CN"/>
        </w:rPr>
        <w:t xml:space="preserve"> По таблицам</w:t>
      </w:r>
      <w:r w:rsidRPr="001A34D5">
        <w:rPr>
          <w:rFonts w:eastAsia="SimSun"/>
          <w:sz w:val="24"/>
          <w:szCs w:val="24"/>
          <w:lang w:eastAsia="zh-CN"/>
        </w:rPr>
        <w:t xml:space="preserve"> 4 и 5 определяется количество баллов, которое марш</w:t>
      </w:r>
      <w:r w:rsidRPr="001A34D5">
        <w:rPr>
          <w:rFonts w:eastAsia="SimSun"/>
          <w:sz w:val="24"/>
          <w:szCs w:val="24"/>
          <w:lang w:eastAsia="zh-CN"/>
        </w:rPr>
        <w:softHyphen/>
        <w:t>рут получает за счет района проведения пох</w:t>
      </w:r>
      <w:r w:rsidR="00584BB1">
        <w:rPr>
          <w:rFonts w:eastAsia="SimSun"/>
          <w:sz w:val="24"/>
          <w:szCs w:val="24"/>
          <w:lang w:eastAsia="zh-CN"/>
        </w:rPr>
        <w:t>ода и автономности. Бели в таблице</w:t>
      </w:r>
      <w:r w:rsidRPr="001A34D5">
        <w:rPr>
          <w:rFonts w:eastAsia="SimSun"/>
          <w:sz w:val="24"/>
          <w:szCs w:val="24"/>
          <w:lang w:eastAsia="zh-CN"/>
        </w:rPr>
        <w:t xml:space="preserve"> 4 нужный район не указан, то его географический по</w:t>
      </w:r>
      <w:r w:rsidRPr="001A34D5">
        <w:rPr>
          <w:rFonts w:eastAsia="SimSun"/>
          <w:sz w:val="24"/>
          <w:szCs w:val="24"/>
          <w:lang w:eastAsia="zh-CN"/>
        </w:rPr>
        <w:softHyphen/>
        <w:t>казатель (Г) соответствует ближайшему по распо</w:t>
      </w:r>
      <w:r w:rsidR="0087620D">
        <w:rPr>
          <w:rFonts w:eastAsia="SimSun"/>
          <w:sz w:val="24"/>
          <w:szCs w:val="24"/>
          <w:lang w:eastAsia="zh-CN"/>
        </w:rPr>
        <w:t xml:space="preserve">ложению к нему району из </w:t>
      </w:r>
      <w:proofErr w:type="gramStart"/>
      <w:r w:rsidR="0087620D">
        <w:rPr>
          <w:rFonts w:eastAsia="SimSun"/>
          <w:sz w:val="24"/>
          <w:szCs w:val="24"/>
          <w:lang w:eastAsia="zh-CN"/>
        </w:rPr>
        <w:t>приведё</w:t>
      </w:r>
      <w:r w:rsidRPr="001A34D5">
        <w:rPr>
          <w:rFonts w:eastAsia="SimSun"/>
          <w:sz w:val="24"/>
          <w:szCs w:val="24"/>
          <w:lang w:eastAsia="zh-CN"/>
        </w:rPr>
        <w:t>нных</w:t>
      </w:r>
      <w:proofErr w:type="gramEnd"/>
      <w:r w:rsidRPr="001A34D5">
        <w:rPr>
          <w:rFonts w:eastAsia="SimSun"/>
          <w:sz w:val="24"/>
          <w:szCs w:val="24"/>
          <w:lang w:eastAsia="zh-CN"/>
        </w:rPr>
        <w:t xml:space="preserve"> в таблице с аналогичными природными ус</w:t>
      </w:r>
      <w:r w:rsidRPr="001A34D5">
        <w:rPr>
          <w:rFonts w:eastAsia="SimSun"/>
          <w:sz w:val="24"/>
          <w:szCs w:val="24"/>
          <w:lang w:eastAsia="zh-CN"/>
        </w:rPr>
        <w:softHyphen/>
        <w:t>ловиями.</w:t>
      </w:r>
    </w:p>
    <w:p w:rsidR="0087620D" w:rsidRPr="001A34D5" w:rsidRDefault="0087620D" w:rsidP="0087620D">
      <w:pPr>
        <w:keepNext/>
        <w:autoSpaceDE w:val="0"/>
        <w:autoSpaceDN w:val="0"/>
        <w:adjustRightInd w:val="0"/>
        <w:spacing w:before="160"/>
        <w:jc w:val="right"/>
        <w:outlineLvl w:val="2"/>
        <w:rPr>
          <w:rFonts w:eastAsia="Times New Roman"/>
          <w:b/>
          <w:noProof/>
          <w:sz w:val="24"/>
          <w:szCs w:val="24"/>
          <w:lang w:eastAsia="ru-RU"/>
        </w:rPr>
      </w:pPr>
      <w:bookmarkStart w:id="134" w:name="_Toc3725056"/>
      <w:bookmarkStart w:id="135" w:name="_Toc3725219"/>
      <w:bookmarkStart w:id="136" w:name="_Toc3730772"/>
      <w:bookmarkStart w:id="137" w:name="_Toc3825685"/>
      <w:bookmarkStart w:id="138" w:name="_Toc3826210"/>
      <w:bookmarkStart w:id="139" w:name="_Toc3873728"/>
      <w:bookmarkStart w:id="140" w:name="_Toc3878495"/>
      <w:bookmarkStart w:id="141" w:name="_Toc3887021"/>
      <w:bookmarkStart w:id="142" w:name="_Toc3897467"/>
      <w:bookmarkStart w:id="143" w:name="_Toc3898857"/>
      <w:bookmarkStart w:id="144" w:name="_Toc3964103"/>
      <w:bookmarkStart w:id="145" w:name="_Toc3964472"/>
      <w:bookmarkStart w:id="146" w:name="_Toc3964840"/>
      <w:bookmarkStart w:id="147" w:name="_Toc3965209"/>
      <w:bookmarkStart w:id="148" w:name="_Toc3965580"/>
      <w:bookmarkStart w:id="149" w:name="_Toc3965945"/>
      <w:bookmarkStart w:id="150" w:name="_Toc3966316"/>
      <w:bookmarkStart w:id="151" w:name="_Toc3966686"/>
      <w:bookmarkStart w:id="152" w:name="_Toc3970016"/>
      <w:r w:rsidRPr="001A34D5">
        <w:rPr>
          <w:rFonts w:eastAsia="Times New Roman"/>
          <w:b/>
          <w:noProof/>
          <w:sz w:val="24"/>
          <w:szCs w:val="24"/>
          <w:lang w:eastAsia="ru-RU"/>
        </w:rPr>
        <w:t>Таблица 4</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r w:rsidRPr="001A34D5">
        <w:rPr>
          <w:rFonts w:eastAsia="Times New Roman"/>
          <w:b/>
          <w:noProof/>
          <w:sz w:val="24"/>
          <w:szCs w:val="24"/>
          <w:lang w:eastAsia="ru-RU"/>
        </w:rPr>
        <w:t xml:space="preserve"> </w:t>
      </w:r>
    </w:p>
    <w:p w:rsidR="0087620D" w:rsidRPr="001A34D5" w:rsidRDefault="0087620D" w:rsidP="0087620D">
      <w:pPr>
        <w:keepNext/>
        <w:autoSpaceDE w:val="0"/>
        <w:autoSpaceDN w:val="0"/>
        <w:adjustRightInd w:val="0"/>
        <w:jc w:val="center"/>
        <w:outlineLvl w:val="2"/>
        <w:rPr>
          <w:rFonts w:eastAsia="Times New Roman"/>
          <w:b/>
          <w:noProof/>
          <w:sz w:val="24"/>
          <w:szCs w:val="24"/>
          <w:lang w:eastAsia="ru-RU"/>
        </w:rPr>
      </w:pPr>
      <w:bookmarkStart w:id="153" w:name="_Toc3725057"/>
      <w:bookmarkStart w:id="154" w:name="_Toc3725220"/>
      <w:bookmarkStart w:id="155" w:name="_Toc3730773"/>
      <w:bookmarkStart w:id="156" w:name="_Toc3825686"/>
      <w:bookmarkStart w:id="157" w:name="_Toc3826211"/>
      <w:bookmarkStart w:id="158" w:name="_Toc3873729"/>
      <w:bookmarkStart w:id="159" w:name="_Toc3878496"/>
      <w:bookmarkStart w:id="160" w:name="_Toc3887022"/>
      <w:bookmarkStart w:id="161" w:name="_Toc3897468"/>
      <w:bookmarkStart w:id="162" w:name="_Toc3898858"/>
      <w:bookmarkStart w:id="163" w:name="_Toc3964104"/>
      <w:bookmarkStart w:id="164" w:name="_Toc3964473"/>
      <w:bookmarkStart w:id="165" w:name="_Toc3964841"/>
      <w:bookmarkStart w:id="166" w:name="_Toc3965210"/>
      <w:bookmarkStart w:id="167" w:name="_Toc3965581"/>
      <w:bookmarkStart w:id="168" w:name="_Toc3965946"/>
      <w:bookmarkStart w:id="169" w:name="_Toc3966317"/>
      <w:bookmarkStart w:id="170" w:name="_Toc3966687"/>
      <w:bookmarkStart w:id="171" w:name="_Toc3970017"/>
      <w:r w:rsidRPr="001A34D5">
        <w:rPr>
          <w:rFonts w:eastAsia="Times New Roman"/>
          <w:b/>
          <w:noProof/>
          <w:sz w:val="24"/>
          <w:szCs w:val="24"/>
          <w:lang w:eastAsia="ru-RU"/>
        </w:rPr>
        <w:t>Географический показатель туристских районов</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rsidR="0087620D" w:rsidRPr="001A34D5" w:rsidRDefault="0087620D" w:rsidP="0087620D">
      <w:pPr>
        <w:keepNext/>
        <w:autoSpaceDE w:val="0"/>
        <w:autoSpaceDN w:val="0"/>
        <w:adjustRightInd w:val="0"/>
        <w:jc w:val="center"/>
        <w:outlineLvl w:val="2"/>
        <w:rPr>
          <w:rFonts w:eastAsia="Times New Roman"/>
          <w:b/>
          <w:noProof/>
          <w:sz w:val="24"/>
          <w:szCs w:val="24"/>
          <w:lang w:eastAsia="ru-RU"/>
        </w:rPr>
      </w:pPr>
      <w:bookmarkStart w:id="172" w:name="_Toc3970018"/>
      <w:bookmarkStart w:id="173" w:name="_Toc3725058"/>
      <w:bookmarkStart w:id="174" w:name="_Toc3725221"/>
      <w:bookmarkStart w:id="175" w:name="_Toc3730774"/>
      <w:bookmarkStart w:id="176" w:name="_Toc3825687"/>
      <w:bookmarkStart w:id="177" w:name="_Toc3826212"/>
      <w:bookmarkStart w:id="178" w:name="_Toc3873730"/>
      <w:bookmarkStart w:id="179" w:name="_Toc3878497"/>
      <w:bookmarkStart w:id="180" w:name="_Toc3887023"/>
      <w:bookmarkStart w:id="181" w:name="_Toc3897469"/>
      <w:bookmarkStart w:id="182" w:name="_Toc3898859"/>
      <w:bookmarkStart w:id="183" w:name="_Toc3964105"/>
      <w:bookmarkStart w:id="184" w:name="_Toc3964474"/>
      <w:bookmarkStart w:id="185" w:name="_Toc3964842"/>
      <w:bookmarkStart w:id="186" w:name="_Toc3965211"/>
      <w:bookmarkStart w:id="187" w:name="_Toc3965582"/>
      <w:bookmarkStart w:id="188" w:name="_Toc3965947"/>
      <w:bookmarkStart w:id="189" w:name="_Toc3966318"/>
      <w:bookmarkStart w:id="190" w:name="_Toc3966688"/>
      <w:r w:rsidRPr="001A34D5">
        <w:rPr>
          <w:rFonts w:eastAsia="Times New Roman"/>
          <w:b/>
          <w:noProof/>
          <w:sz w:val="24"/>
          <w:szCs w:val="24"/>
          <w:lang w:eastAsia="ru-RU"/>
        </w:rPr>
        <w:t>для пешеходного туризма (Г)</w:t>
      </w:r>
      <w:bookmarkEnd w:id="172"/>
    </w:p>
    <w:p w:rsidR="0087620D" w:rsidRPr="00BE2682" w:rsidRDefault="0087620D" w:rsidP="0087620D">
      <w:pPr>
        <w:jc w:val="both"/>
        <w:rPr>
          <w:rFonts w:eastAsia="SimSun"/>
          <w:sz w:val="16"/>
          <w:szCs w:val="16"/>
          <w:lang w:eastAsia="zh-CN"/>
        </w:rPr>
      </w:pPr>
    </w:p>
    <w:tbl>
      <w:tblPr>
        <w:tblW w:w="0" w:type="auto"/>
        <w:tblInd w:w="40" w:type="dxa"/>
        <w:tblLayout w:type="fixed"/>
        <w:tblCellMar>
          <w:left w:w="40" w:type="dxa"/>
          <w:right w:w="40" w:type="dxa"/>
        </w:tblCellMar>
        <w:tblLook w:val="0000" w:firstRow="0" w:lastRow="0" w:firstColumn="0" w:lastColumn="0" w:noHBand="0" w:noVBand="0"/>
      </w:tblPr>
      <w:tblGrid>
        <w:gridCol w:w="7740"/>
        <w:gridCol w:w="2183"/>
      </w:tblGrid>
      <w:tr w:rsidR="0087620D" w:rsidRPr="001A34D5" w:rsidTr="009D1FF0">
        <w:trPr>
          <w:trHeight w:hRule="exact" w:val="965"/>
        </w:trPr>
        <w:tc>
          <w:tcPr>
            <w:tcW w:w="7740" w:type="dxa"/>
            <w:tcBorders>
              <w:top w:val="single" w:sz="6" w:space="0" w:color="auto"/>
              <w:left w:val="single" w:sz="4" w:space="0" w:color="auto"/>
              <w:bottom w:val="single" w:sz="6" w:space="0" w:color="auto"/>
              <w:right w:val="single" w:sz="6" w:space="0" w:color="auto"/>
            </w:tcBorders>
          </w:tcP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rsidR="0087620D" w:rsidRPr="001A34D5" w:rsidRDefault="0087620D" w:rsidP="00474341">
            <w:pPr>
              <w:autoSpaceDE w:val="0"/>
              <w:autoSpaceDN w:val="0"/>
              <w:adjustRightInd w:val="0"/>
              <w:spacing w:before="40"/>
              <w:jc w:val="center"/>
              <w:rPr>
                <w:rFonts w:eastAsia="SimSun"/>
                <w:color w:val="000000"/>
                <w:sz w:val="24"/>
                <w:szCs w:val="24"/>
                <w:lang w:val="en-US" w:eastAsia="zh-CN"/>
              </w:rPr>
            </w:pPr>
            <w:proofErr w:type="spellStart"/>
            <w:r w:rsidRPr="001A34D5">
              <w:rPr>
                <w:rFonts w:eastAsia="SimSun"/>
                <w:color w:val="000000"/>
                <w:sz w:val="24"/>
                <w:szCs w:val="24"/>
                <w:lang w:val="en-US" w:eastAsia="zh-CN"/>
              </w:rPr>
              <w:t>Туристский</w:t>
            </w:r>
            <w:proofErr w:type="spellEnd"/>
            <w:r w:rsidRPr="001A34D5">
              <w:rPr>
                <w:rFonts w:eastAsia="SimSun"/>
                <w:color w:val="000000"/>
                <w:sz w:val="24"/>
                <w:szCs w:val="24"/>
                <w:lang w:val="en-US" w:eastAsia="zh-CN"/>
              </w:rPr>
              <w:t xml:space="preserve"> </w:t>
            </w:r>
            <w:proofErr w:type="spellStart"/>
            <w:r w:rsidRPr="001A34D5">
              <w:rPr>
                <w:rFonts w:eastAsia="SimSun"/>
                <w:color w:val="000000"/>
                <w:sz w:val="24"/>
                <w:szCs w:val="24"/>
                <w:lang w:val="en-US" w:eastAsia="zh-CN"/>
              </w:rPr>
              <w:t>район</w:t>
            </w:r>
            <w:proofErr w:type="spellEnd"/>
          </w:p>
          <w:p w:rsidR="0087620D" w:rsidRPr="001A34D5" w:rsidRDefault="0087620D" w:rsidP="00474341">
            <w:pPr>
              <w:autoSpaceDE w:val="0"/>
              <w:autoSpaceDN w:val="0"/>
              <w:adjustRightInd w:val="0"/>
              <w:spacing w:before="40"/>
              <w:jc w:val="center"/>
              <w:rPr>
                <w:rFonts w:eastAsia="SimSun"/>
                <w:color w:val="000000"/>
                <w:sz w:val="24"/>
                <w:szCs w:val="24"/>
                <w:lang w:val="en-US" w:eastAsia="zh-CN"/>
              </w:rPr>
            </w:pPr>
          </w:p>
        </w:tc>
        <w:tc>
          <w:tcPr>
            <w:tcW w:w="2183" w:type="dxa"/>
            <w:tcBorders>
              <w:top w:val="single" w:sz="6" w:space="0" w:color="auto"/>
              <w:left w:val="single" w:sz="6" w:space="0" w:color="auto"/>
              <w:bottom w:val="single" w:sz="6" w:space="0" w:color="auto"/>
              <w:right w:val="single" w:sz="4" w:space="0" w:color="auto"/>
            </w:tcBorders>
          </w:tcPr>
          <w:p w:rsidR="009D1FF0" w:rsidRDefault="0087620D" w:rsidP="00474341">
            <w:pPr>
              <w:autoSpaceDE w:val="0"/>
              <w:autoSpaceDN w:val="0"/>
              <w:adjustRightInd w:val="0"/>
              <w:spacing w:before="40"/>
              <w:jc w:val="center"/>
              <w:rPr>
                <w:rFonts w:eastAsia="SimSun"/>
                <w:color w:val="000000"/>
                <w:sz w:val="24"/>
                <w:szCs w:val="24"/>
                <w:lang w:eastAsia="zh-CN"/>
              </w:rPr>
            </w:pPr>
            <w:proofErr w:type="spellStart"/>
            <w:r w:rsidRPr="001A34D5">
              <w:rPr>
                <w:rFonts w:eastAsia="SimSun"/>
                <w:color w:val="000000"/>
                <w:sz w:val="24"/>
                <w:szCs w:val="24"/>
                <w:lang w:val="en-US" w:eastAsia="zh-CN"/>
              </w:rPr>
              <w:t>Географический</w:t>
            </w:r>
            <w:proofErr w:type="spellEnd"/>
            <w:r w:rsidRPr="001A34D5">
              <w:rPr>
                <w:rFonts w:eastAsia="SimSun"/>
                <w:color w:val="000000"/>
                <w:sz w:val="24"/>
                <w:szCs w:val="24"/>
                <w:lang w:val="en-US" w:eastAsia="zh-CN"/>
              </w:rPr>
              <w:t xml:space="preserve"> </w:t>
            </w:r>
            <w:proofErr w:type="spellStart"/>
            <w:r w:rsidRPr="001A34D5">
              <w:rPr>
                <w:rFonts w:eastAsia="SimSun"/>
                <w:color w:val="000000"/>
                <w:sz w:val="24"/>
                <w:szCs w:val="24"/>
                <w:lang w:val="en-US" w:eastAsia="zh-CN"/>
              </w:rPr>
              <w:t>показатель</w:t>
            </w:r>
            <w:proofErr w:type="spellEnd"/>
            <w:r w:rsidRPr="001A34D5">
              <w:rPr>
                <w:rFonts w:eastAsia="SimSun"/>
                <w:color w:val="000000"/>
                <w:sz w:val="24"/>
                <w:szCs w:val="24"/>
                <w:lang w:val="en-US" w:eastAsia="zh-CN"/>
              </w:rPr>
              <w:t xml:space="preserve">, </w:t>
            </w:r>
          </w:p>
          <w:p w:rsidR="0087620D" w:rsidRPr="001A34D5" w:rsidRDefault="0087620D" w:rsidP="00474341">
            <w:pPr>
              <w:autoSpaceDE w:val="0"/>
              <w:autoSpaceDN w:val="0"/>
              <w:adjustRightInd w:val="0"/>
              <w:spacing w:before="40"/>
              <w:jc w:val="center"/>
              <w:rPr>
                <w:rFonts w:eastAsia="SimSun"/>
                <w:color w:val="000000"/>
                <w:sz w:val="24"/>
                <w:szCs w:val="24"/>
                <w:lang w:val="en-US" w:eastAsia="zh-CN"/>
              </w:rPr>
            </w:pPr>
            <w:proofErr w:type="spellStart"/>
            <w:r w:rsidRPr="001A34D5">
              <w:rPr>
                <w:rFonts w:eastAsia="SimSun"/>
                <w:color w:val="000000"/>
                <w:sz w:val="24"/>
                <w:szCs w:val="24"/>
                <w:lang w:val="en-US" w:eastAsia="zh-CN"/>
              </w:rPr>
              <w:t>баллы</w:t>
            </w:r>
            <w:proofErr w:type="spellEnd"/>
          </w:p>
          <w:p w:rsidR="0087620D" w:rsidRPr="001A34D5" w:rsidRDefault="0087620D" w:rsidP="00474341">
            <w:pPr>
              <w:autoSpaceDE w:val="0"/>
              <w:autoSpaceDN w:val="0"/>
              <w:adjustRightInd w:val="0"/>
              <w:spacing w:before="40"/>
              <w:jc w:val="center"/>
              <w:rPr>
                <w:rFonts w:eastAsia="SimSun"/>
                <w:color w:val="000000"/>
                <w:sz w:val="24"/>
                <w:szCs w:val="24"/>
                <w:lang w:val="en-US" w:eastAsia="zh-CN"/>
              </w:rPr>
            </w:pPr>
          </w:p>
        </w:tc>
      </w:tr>
      <w:tr w:rsidR="0087620D" w:rsidRPr="001A34D5" w:rsidTr="00474341">
        <w:trPr>
          <w:trHeight w:hRule="exact" w:val="360"/>
        </w:trPr>
        <w:tc>
          <w:tcPr>
            <w:tcW w:w="7740" w:type="dxa"/>
            <w:tcBorders>
              <w:top w:val="single" w:sz="6" w:space="0" w:color="auto"/>
              <w:left w:val="single" w:sz="4" w:space="0" w:color="auto"/>
              <w:bottom w:val="single" w:sz="6" w:space="0" w:color="auto"/>
              <w:right w:val="single" w:sz="6" w:space="0" w:color="auto"/>
            </w:tcBorders>
          </w:tcPr>
          <w:p w:rsidR="0087620D" w:rsidRPr="001A34D5" w:rsidRDefault="0087620D" w:rsidP="00474341">
            <w:pPr>
              <w:autoSpaceDE w:val="0"/>
              <w:autoSpaceDN w:val="0"/>
              <w:adjustRightInd w:val="0"/>
              <w:spacing w:before="20"/>
              <w:jc w:val="both"/>
              <w:rPr>
                <w:rFonts w:eastAsia="SimSun"/>
                <w:color w:val="000000"/>
                <w:sz w:val="24"/>
                <w:szCs w:val="24"/>
                <w:lang w:val="en-US" w:eastAsia="zh-CN"/>
              </w:rPr>
            </w:pPr>
            <w:proofErr w:type="spellStart"/>
            <w:r w:rsidRPr="001A34D5">
              <w:rPr>
                <w:rFonts w:eastAsia="SimSun"/>
                <w:color w:val="000000"/>
                <w:sz w:val="24"/>
                <w:szCs w:val="24"/>
                <w:lang w:val="en-US" w:eastAsia="zh-CN"/>
              </w:rPr>
              <w:t>Средняя</w:t>
            </w:r>
            <w:proofErr w:type="spellEnd"/>
            <w:r w:rsidRPr="001A34D5">
              <w:rPr>
                <w:rFonts w:eastAsia="SimSun"/>
                <w:color w:val="000000"/>
                <w:sz w:val="24"/>
                <w:szCs w:val="24"/>
                <w:lang w:val="en-US" w:eastAsia="zh-CN"/>
              </w:rPr>
              <w:t xml:space="preserve"> </w:t>
            </w:r>
            <w:proofErr w:type="spellStart"/>
            <w:r w:rsidRPr="001A34D5">
              <w:rPr>
                <w:rFonts w:eastAsia="SimSun"/>
                <w:color w:val="000000"/>
                <w:sz w:val="24"/>
                <w:szCs w:val="24"/>
                <w:lang w:val="en-US" w:eastAsia="zh-CN"/>
              </w:rPr>
              <w:t>равнинная</w:t>
            </w:r>
            <w:proofErr w:type="spellEnd"/>
            <w:r w:rsidRPr="001A34D5">
              <w:rPr>
                <w:rFonts w:eastAsia="SimSun"/>
                <w:color w:val="000000"/>
                <w:sz w:val="24"/>
                <w:szCs w:val="24"/>
                <w:lang w:val="en-US" w:eastAsia="zh-CN"/>
              </w:rPr>
              <w:t xml:space="preserve"> </w:t>
            </w:r>
            <w:proofErr w:type="spellStart"/>
            <w:r w:rsidRPr="001A34D5">
              <w:rPr>
                <w:rFonts w:eastAsia="SimSun"/>
                <w:color w:val="000000"/>
                <w:sz w:val="24"/>
                <w:szCs w:val="24"/>
                <w:lang w:val="en-US" w:eastAsia="zh-CN"/>
              </w:rPr>
              <w:t>часть</w:t>
            </w:r>
            <w:proofErr w:type="spellEnd"/>
            <w:r w:rsidRPr="001A34D5">
              <w:rPr>
                <w:rFonts w:eastAsia="SimSun"/>
                <w:color w:val="000000"/>
                <w:sz w:val="24"/>
                <w:szCs w:val="24"/>
                <w:lang w:val="en-US" w:eastAsia="zh-CN"/>
              </w:rPr>
              <w:t xml:space="preserve"> </w:t>
            </w:r>
            <w:proofErr w:type="spellStart"/>
            <w:r w:rsidRPr="001A34D5">
              <w:rPr>
                <w:rFonts w:eastAsia="SimSun"/>
                <w:color w:val="000000"/>
                <w:sz w:val="24"/>
                <w:szCs w:val="24"/>
                <w:lang w:val="en-US" w:eastAsia="zh-CN"/>
              </w:rPr>
              <w:t>европейской</w:t>
            </w:r>
            <w:proofErr w:type="spellEnd"/>
            <w:r w:rsidRPr="001A34D5">
              <w:rPr>
                <w:rFonts w:eastAsia="SimSun"/>
                <w:color w:val="000000"/>
                <w:sz w:val="24"/>
                <w:szCs w:val="24"/>
                <w:lang w:val="en-US" w:eastAsia="zh-CN"/>
              </w:rPr>
              <w:t xml:space="preserve"> </w:t>
            </w:r>
            <w:proofErr w:type="spellStart"/>
            <w:r w:rsidRPr="001A34D5">
              <w:rPr>
                <w:rFonts w:eastAsia="SimSun"/>
                <w:color w:val="000000"/>
                <w:sz w:val="24"/>
                <w:szCs w:val="24"/>
                <w:lang w:val="en-US" w:eastAsia="zh-CN"/>
              </w:rPr>
              <w:t>территории</w:t>
            </w:r>
            <w:proofErr w:type="spellEnd"/>
          </w:p>
          <w:p w:rsidR="0087620D" w:rsidRPr="001A34D5" w:rsidRDefault="0087620D" w:rsidP="00474341">
            <w:pPr>
              <w:autoSpaceDE w:val="0"/>
              <w:autoSpaceDN w:val="0"/>
              <w:adjustRightInd w:val="0"/>
              <w:spacing w:before="20"/>
              <w:jc w:val="both"/>
              <w:rPr>
                <w:rFonts w:eastAsia="SimSun"/>
                <w:color w:val="000000"/>
                <w:sz w:val="24"/>
                <w:szCs w:val="24"/>
                <w:lang w:val="en-US" w:eastAsia="zh-CN"/>
              </w:rPr>
            </w:pPr>
          </w:p>
        </w:tc>
        <w:tc>
          <w:tcPr>
            <w:tcW w:w="2183" w:type="dxa"/>
            <w:tcBorders>
              <w:top w:val="single" w:sz="6" w:space="0" w:color="auto"/>
              <w:left w:val="single" w:sz="6" w:space="0" w:color="auto"/>
              <w:bottom w:val="single" w:sz="6" w:space="0" w:color="auto"/>
              <w:right w:val="single" w:sz="4" w:space="0" w:color="auto"/>
            </w:tcBorders>
          </w:tcPr>
          <w:p w:rsidR="0087620D" w:rsidRPr="001A34D5" w:rsidRDefault="0087620D" w:rsidP="00474341">
            <w:pPr>
              <w:autoSpaceDE w:val="0"/>
              <w:autoSpaceDN w:val="0"/>
              <w:adjustRightInd w:val="0"/>
              <w:spacing w:before="20"/>
              <w:jc w:val="center"/>
              <w:rPr>
                <w:rFonts w:eastAsia="SimSun"/>
                <w:noProof/>
                <w:color w:val="000000"/>
                <w:sz w:val="24"/>
                <w:szCs w:val="24"/>
                <w:lang w:val="en-US" w:eastAsia="zh-CN"/>
              </w:rPr>
            </w:pPr>
            <w:r>
              <w:rPr>
                <w:rFonts w:eastAsia="SimSun"/>
                <w:noProof/>
                <w:color w:val="000000"/>
                <w:sz w:val="24"/>
                <w:szCs w:val="24"/>
                <w:lang w:val="en-US" w:eastAsia="zh-CN"/>
              </w:rPr>
              <w:t>0</w:t>
            </w:r>
            <w:r>
              <w:rPr>
                <w:rFonts w:eastAsia="SimSun"/>
                <w:noProof/>
                <w:color w:val="000000"/>
                <w:sz w:val="24"/>
                <w:szCs w:val="24"/>
                <w:lang w:eastAsia="zh-CN"/>
              </w:rPr>
              <w:t xml:space="preserve"> – </w:t>
            </w:r>
            <w:r w:rsidRPr="001A34D5">
              <w:rPr>
                <w:rFonts w:eastAsia="SimSun"/>
                <w:noProof/>
                <w:color w:val="000000"/>
                <w:sz w:val="24"/>
                <w:szCs w:val="24"/>
                <w:lang w:val="en-US" w:eastAsia="zh-CN"/>
              </w:rPr>
              <w:t>2</w:t>
            </w:r>
          </w:p>
          <w:p w:rsidR="0087620D" w:rsidRPr="001A34D5" w:rsidRDefault="0087620D" w:rsidP="00474341">
            <w:pPr>
              <w:autoSpaceDE w:val="0"/>
              <w:autoSpaceDN w:val="0"/>
              <w:adjustRightInd w:val="0"/>
              <w:spacing w:before="20"/>
              <w:jc w:val="center"/>
              <w:rPr>
                <w:rFonts w:eastAsia="SimSun"/>
                <w:noProof/>
                <w:color w:val="000000"/>
                <w:sz w:val="24"/>
                <w:szCs w:val="24"/>
                <w:lang w:val="en-US" w:eastAsia="zh-CN"/>
              </w:rPr>
            </w:pPr>
          </w:p>
        </w:tc>
      </w:tr>
      <w:tr w:rsidR="0087620D" w:rsidRPr="001A34D5" w:rsidTr="00474341">
        <w:trPr>
          <w:trHeight w:hRule="exact" w:val="357"/>
        </w:trPr>
        <w:tc>
          <w:tcPr>
            <w:tcW w:w="7740" w:type="dxa"/>
            <w:tcBorders>
              <w:top w:val="single" w:sz="6" w:space="0" w:color="auto"/>
              <w:left w:val="single" w:sz="4" w:space="0" w:color="auto"/>
              <w:bottom w:val="single" w:sz="6" w:space="0" w:color="auto"/>
              <w:right w:val="single" w:sz="6" w:space="0" w:color="auto"/>
            </w:tcBorders>
          </w:tcPr>
          <w:p w:rsidR="0087620D" w:rsidRPr="001A34D5" w:rsidRDefault="0087620D" w:rsidP="00474341">
            <w:pPr>
              <w:autoSpaceDE w:val="0"/>
              <w:autoSpaceDN w:val="0"/>
              <w:adjustRightInd w:val="0"/>
              <w:spacing w:before="20"/>
              <w:jc w:val="both"/>
              <w:rPr>
                <w:rFonts w:eastAsia="SimSun"/>
                <w:color w:val="000000"/>
                <w:sz w:val="24"/>
                <w:szCs w:val="24"/>
                <w:lang w:val="en-US" w:eastAsia="zh-CN"/>
              </w:rPr>
            </w:pPr>
            <w:proofErr w:type="spellStart"/>
            <w:r w:rsidRPr="001A34D5">
              <w:rPr>
                <w:rFonts w:eastAsia="SimSun"/>
                <w:color w:val="000000"/>
                <w:sz w:val="24"/>
                <w:szCs w:val="24"/>
                <w:lang w:val="en-US" w:eastAsia="zh-CN"/>
              </w:rPr>
              <w:t>Карпаты</w:t>
            </w:r>
            <w:proofErr w:type="spellEnd"/>
            <w:r w:rsidRPr="001A34D5">
              <w:rPr>
                <w:rFonts w:eastAsia="SimSun"/>
                <w:color w:val="000000"/>
                <w:sz w:val="24"/>
                <w:szCs w:val="24"/>
                <w:lang w:val="en-US" w:eastAsia="zh-CN"/>
              </w:rPr>
              <w:t xml:space="preserve">, </w:t>
            </w:r>
            <w:proofErr w:type="spellStart"/>
            <w:r w:rsidRPr="001A34D5">
              <w:rPr>
                <w:rFonts w:eastAsia="SimSun"/>
                <w:color w:val="000000"/>
                <w:sz w:val="24"/>
                <w:szCs w:val="24"/>
                <w:lang w:val="en-US" w:eastAsia="zh-CN"/>
              </w:rPr>
              <w:t>Крым</w:t>
            </w:r>
            <w:proofErr w:type="spellEnd"/>
          </w:p>
          <w:p w:rsidR="0087620D" w:rsidRPr="001A34D5" w:rsidRDefault="0087620D" w:rsidP="00474341">
            <w:pPr>
              <w:autoSpaceDE w:val="0"/>
              <w:autoSpaceDN w:val="0"/>
              <w:adjustRightInd w:val="0"/>
              <w:spacing w:before="20"/>
              <w:jc w:val="both"/>
              <w:rPr>
                <w:rFonts w:eastAsia="SimSun"/>
                <w:color w:val="000000"/>
                <w:sz w:val="24"/>
                <w:szCs w:val="24"/>
                <w:lang w:val="en-US" w:eastAsia="zh-CN"/>
              </w:rPr>
            </w:pPr>
          </w:p>
        </w:tc>
        <w:tc>
          <w:tcPr>
            <w:tcW w:w="2183" w:type="dxa"/>
            <w:tcBorders>
              <w:top w:val="single" w:sz="6" w:space="0" w:color="auto"/>
              <w:left w:val="single" w:sz="6" w:space="0" w:color="auto"/>
              <w:bottom w:val="single" w:sz="6" w:space="0" w:color="auto"/>
              <w:right w:val="single" w:sz="4" w:space="0" w:color="auto"/>
            </w:tcBorders>
          </w:tcPr>
          <w:p w:rsidR="0087620D" w:rsidRPr="001A34D5" w:rsidRDefault="0087620D" w:rsidP="00474341">
            <w:pPr>
              <w:autoSpaceDE w:val="0"/>
              <w:autoSpaceDN w:val="0"/>
              <w:adjustRightInd w:val="0"/>
              <w:spacing w:before="20"/>
              <w:jc w:val="center"/>
              <w:rPr>
                <w:rFonts w:eastAsia="SimSun"/>
                <w:noProof/>
                <w:color w:val="000000"/>
                <w:sz w:val="24"/>
                <w:szCs w:val="24"/>
                <w:lang w:val="en-US" w:eastAsia="zh-CN"/>
              </w:rPr>
            </w:pPr>
            <w:r w:rsidRPr="001A34D5">
              <w:rPr>
                <w:rFonts w:eastAsia="SimSun"/>
                <w:noProof/>
                <w:color w:val="000000"/>
                <w:sz w:val="24"/>
                <w:szCs w:val="24"/>
                <w:lang w:val="en-US" w:eastAsia="zh-CN"/>
              </w:rPr>
              <w:t>3</w:t>
            </w:r>
          </w:p>
          <w:p w:rsidR="0087620D" w:rsidRPr="001A34D5" w:rsidRDefault="0087620D" w:rsidP="00474341">
            <w:pPr>
              <w:autoSpaceDE w:val="0"/>
              <w:autoSpaceDN w:val="0"/>
              <w:adjustRightInd w:val="0"/>
              <w:spacing w:before="20"/>
              <w:jc w:val="center"/>
              <w:rPr>
                <w:rFonts w:eastAsia="SimSun"/>
                <w:noProof/>
                <w:color w:val="000000"/>
                <w:sz w:val="24"/>
                <w:szCs w:val="24"/>
                <w:lang w:val="en-US" w:eastAsia="zh-CN"/>
              </w:rPr>
            </w:pPr>
          </w:p>
        </w:tc>
      </w:tr>
      <w:tr w:rsidR="0087620D" w:rsidRPr="001A34D5" w:rsidTr="00474341">
        <w:trPr>
          <w:trHeight w:hRule="exact" w:val="366"/>
        </w:trPr>
        <w:tc>
          <w:tcPr>
            <w:tcW w:w="7740" w:type="dxa"/>
            <w:tcBorders>
              <w:top w:val="single" w:sz="6" w:space="0" w:color="auto"/>
              <w:left w:val="single" w:sz="4" w:space="0" w:color="auto"/>
              <w:bottom w:val="single" w:sz="6" w:space="0" w:color="auto"/>
              <w:right w:val="single" w:sz="6" w:space="0" w:color="auto"/>
            </w:tcBorders>
          </w:tcPr>
          <w:p w:rsidR="0087620D" w:rsidRPr="001A34D5" w:rsidRDefault="0087620D" w:rsidP="00474341">
            <w:pPr>
              <w:autoSpaceDE w:val="0"/>
              <w:autoSpaceDN w:val="0"/>
              <w:adjustRightInd w:val="0"/>
              <w:spacing w:before="20"/>
              <w:jc w:val="both"/>
              <w:rPr>
                <w:rFonts w:eastAsia="SimSun"/>
                <w:color w:val="000000"/>
                <w:sz w:val="24"/>
                <w:szCs w:val="24"/>
                <w:lang w:val="en-US" w:eastAsia="zh-CN"/>
              </w:rPr>
            </w:pPr>
            <w:proofErr w:type="spellStart"/>
            <w:r w:rsidRPr="001A34D5">
              <w:rPr>
                <w:rFonts w:eastAsia="SimSun"/>
                <w:color w:val="000000"/>
                <w:sz w:val="24"/>
                <w:szCs w:val="24"/>
                <w:lang w:val="en-US" w:eastAsia="zh-CN"/>
              </w:rPr>
              <w:t>Карелия</w:t>
            </w:r>
            <w:proofErr w:type="spellEnd"/>
            <w:r w:rsidRPr="001A34D5">
              <w:rPr>
                <w:rFonts w:eastAsia="SimSun"/>
                <w:color w:val="000000"/>
                <w:sz w:val="24"/>
                <w:szCs w:val="24"/>
                <w:lang w:val="en-US" w:eastAsia="zh-CN"/>
              </w:rPr>
              <w:t xml:space="preserve">, </w:t>
            </w:r>
            <w:proofErr w:type="spellStart"/>
            <w:r w:rsidRPr="001A34D5">
              <w:rPr>
                <w:rFonts w:eastAsia="SimSun"/>
                <w:color w:val="000000"/>
                <w:sz w:val="24"/>
                <w:szCs w:val="24"/>
                <w:lang w:val="en-US" w:eastAsia="zh-CN"/>
              </w:rPr>
              <w:t>Волгоградская</w:t>
            </w:r>
            <w:proofErr w:type="spellEnd"/>
            <w:r w:rsidRPr="001A34D5">
              <w:rPr>
                <w:rFonts w:eastAsia="SimSun"/>
                <w:color w:val="000000"/>
                <w:sz w:val="24"/>
                <w:szCs w:val="24"/>
                <w:lang w:val="en-US" w:eastAsia="zh-CN"/>
              </w:rPr>
              <w:t xml:space="preserve"> </w:t>
            </w:r>
            <w:proofErr w:type="spellStart"/>
            <w:r w:rsidRPr="001A34D5">
              <w:rPr>
                <w:rFonts w:eastAsia="SimSun"/>
                <w:color w:val="000000"/>
                <w:sz w:val="24"/>
                <w:szCs w:val="24"/>
                <w:lang w:val="en-US" w:eastAsia="zh-CN"/>
              </w:rPr>
              <w:t>обл</w:t>
            </w:r>
            <w:proofErr w:type="spellEnd"/>
            <w:r w:rsidRPr="001A34D5">
              <w:rPr>
                <w:rFonts w:eastAsia="SimSun"/>
                <w:color w:val="000000"/>
                <w:sz w:val="24"/>
                <w:szCs w:val="24"/>
                <w:lang w:val="en-US" w:eastAsia="zh-CN"/>
              </w:rPr>
              <w:t xml:space="preserve">., </w:t>
            </w:r>
            <w:proofErr w:type="spellStart"/>
            <w:r w:rsidRPr="001A34D5">
              <w:rPr>
                <w:rFonts w:eastAsia="SimSun"/>
                <w:color w:val="000000"/>
                <w:sz w:val="24"/>
                <w:szCs w:val="24"/>
                <w:lang w:val="en-US" w:eastAsia="zh-CN"/>
              </w:rPr>
              <w:t>Кавказ</w:t>
            </w:r>
            <w:proofErr w:type="spellEnd"/>
            <w:r w:rsidRPr="001A34D5">
              <w:rPr>
                <w:rFonts w:eastAsia="SimSun"/>
                <w:color w:val="000000"/>
                <w:sz w:val="24"/>
                <w:szCs w:val="24"/>
                <w:lang w:val="en-US" w:eastAsia="zh-CN"/>
              </w:rPr>
              <w:t xml:space="preserve">, </w:t>
            </w:r>
            <w:proofErr w:type="spellStart"/>
            <w:r w:rsidRPr="001A34D5">
              <w:rPr>
                <w:rFonts w:eastAsia="SimSun"/>
                <w:color w:val="000000"/>
                <w:sz w:val="24"/>
                <w:szCs w:val="24"/>
                <w:lang w:val="en-US" w:eastAsia="zh-CN"/>
              </w:rPr>
              <w:t>Армения</w:t>
            </w:r>
            <w:proofErr w:type="spellEnd"/>
          </w:p>
          <w:p w:rsidR="0087620D" w:rsidRPr="001A34D5" w:rsidRDefault="0087620D" w:rsidP="00474341">
            <w:pPr>
              <w:autoSpaceDE w:val="0"/>
              <w:autoSpaceDN w:val="0"/>
              <w:adjustRightInd w:val="0"/>
              <w:spacing w:before="20"/>
              <w:jc w:val="both"/>
              <w:rPr>
                <w:rFonts w:eastAsia="SimSun"/>
                <w:color w:val="000000"/>
                <w:sz w:val="24"/>
                <w:szCs w:val="24"/>
                <w:lang w:val="en-US" w:eastAsia="zh-CN"/>
              </w:rPr>
            </w:pPr>
          </w:p>
        </w:tc>
        <w:tc>
          <w:tcPr>
            <w:tcW w:w="2183" w:type="dxa"/>
            <w:tcBorders>
              <w:top w:val="single" w:sz="6" w:space="0" w:color="auto"/>
              <w:left w:val="single" w:sz="6" w:space="0" w:color="auto"/>
              <w:bottom w:val="single" w:sz="6" w:space="0" w:color="auto"/>
              <w:right w:val="single" w:sz="4" w:space="0" w:color="auto"/>
            </w:tcBorders>
          </w:tcPr>
          <w:p w:rsidR="0087620D" w:rsidRPr="001A34D5" w:rsidRDefault="0087620D" w:rsidP="00474341">
            <w:pPr>
              <w:autoSpaceDE w:val="0"/>
              <w:autoSpaceDN w:val="0"/>
              <w:adjustRightInd w:val="0"/>
              <w:spacing w:before="20"/>
              <w:jc w:val="center"/>
              <w:rPr>
                <w:rFonts w:eastAsia="SimSun"/>
                <w:noProof/>
                <w:color w:val="000000"/>
                <w:sz w:val="24"/>
                <w:szCs w:val="24"/>
                <w:lang w:val="en-US" w:eastAsia="zh-CN"/>
              </w:rPr>
            </w:pPr>
            <w:r w:rsidRPr="001A34D5">
              <w:rPr>
                <w:rFonts w:eastAsia="SimSun"/>
                <w:noProof/>
                <w:color w:val="000000"/>
                <w:sz w:val="24"/>
                <w:szCs w:val="24"/>
                <w:lang w:val="en-US" w:eastAsia="zh-CN"/>
              </w:rPr>
              <w:t>4</w:t>
            </w:r>
          </w:p>
          <w:p w:rsidR="0087620D" w:rsidRPr="001A34D5" w:rsidRDefault="0087620D" w:rsidP="00474341">
            <w:pPr>
              <w:autoSpaceDE w:val="0"/>
              <w:autoSpaceDN w:val="0"/>
              <w:adjustRightInd w:val="0"/>
              <w:spacing w:before="20"/>
              <w:jc w:val="center"/>
              <w:rPr>
                <w:rFonts w:eastAsia="SimSun"/>
                <w:noProof/>
                <w:color w:val="000000"/>
                <w:sz w:val="24"/>
                <w:szCs w:val="24"/>
                <w:lang w:val="en-US" w:eastAsia="zh-CN"/>
              </w:rPr>
            </w:pPr>
          </w:p>
        </w:tc>
      </w:tr>
      <w:tr w:rsidR="0087620D" w:rsidRPr="001A34D5" w:rsidTr="00474341">
        <w:trPr>
          <w:trHeight w:hRule="exact" w:val="348"/>
        </w:trPr>
        <w:tc>
          <w:tcPr>
            <w:tcW w:w="7740" w:type="dxa"/>
            <w:tcBorders>
              <w:top w:val="single" w:sz="6" w:space="0" w:color="auto"/>
              <w:left w:val="single" w:sz="4" w:space="0" w:color="auto"/>
              <w:bottom w:val="single" w:sz="6" w:space="0" w:color="auto"/>
              <w:right w:val="single" w:sz="6" w:space="0" w:color="auto"/>
            </w:tcBorders>
          </w:tcPr>
          <w:p w:rsidR="0087620D" w:rsidRPr="001A34D5" w:rsidRDefault="0087620D" w:rsidP="00474341">
            <w:pPr>
              <w:autoSpaceDE w:val="0"/>
              <w:autoSpaceDN w:val="0"/>
              <w:adjustRightInd w:val="0"/>
              <w:spacing w:before="20"/>
              <w:jc w:val="both"/>
              <w:rPr>
                <w:rFonts w:eastAsia="SimSun"/>
                <w:color w:val="000000"/>
                <w:sz w:val="24"/>
                <w:szCs w:val="24"/>
                <w:lang w:eastAsia="zh-CN"/>
              </w:rPr>
            </w:pPr>
            <w:r w:rsidRPr="001A34D5">
              <w:rPr>
                <w:rFonts w:eastAsia="SimSun"/>
                <w:color w:val="000000"/>
                <w:sz w:val="24"/>
                <w:szCs w:val="24"/>
                <w:lang w:eastAsia="zh-CN"/>
              </w:rPr>
              <w:t>Средний и Южный Урал, Тянь-Шань</w:t>
            </w:r>
          </w:p>
          <w:p w:rsidR="0087620D" w:rsidRPr="001A34D5" w:rsidRDefault="0087620D" w:rsidP="00474341">
            <w:pPr>
              <w:autoSpaceDE w:val="0"/>
              <w:autoSpaceDN w:val="0"/>
              <w:adjustRightInd w:val="0"/>
              <w:spacing w:before="20"/>
              <w:jc w:val="both"/>
              <w:rPr>
                <w:rFonts w:eastAsia="SimSun"/>
                <w:color w:val="000000"/>
                <w:sz w:val="24"/>
                <w:szCs w:val="24"/>
                <w:lang w:eastAsia="zh-CN"/>
              </w:rPr>
            </w:pPr>
          </w:p>
        </w:tc>
        <w:tc>
          <w:tcPr>
            <w:tcW w:w="2183" w:type="dxa"/>
            <w:tcBorders>
              <w:top w:val="single" w:sz="6" w:space="0" w:color="auto"/>
              <w:left w:val="single" w:sz="6" w:space="0" w:color="auto"/>
              <w:bottom w:val="single" w:sz="6" w:space="0" w:color="auto"/>
              <w:right w:val="single" w:sz="4" w:space="0" w:color="auto"/>
            </w:tcBorders>
          </w:tcPr>
          <w:p w:rsidR="0087620D" w:rsidRPr="001A34D5" w:rsidRDefault="0087620D" w:rsidP="00474341">
            <w:pPr>
              <w:autoSpaceDE w:val="0"/>
              <w:autoSpaceDN w:val="0"/>
              <w:adjustRightInd w:val="0"/>
              <w:spacing w:before="20"/>
              <w:jc w:val="center"/>
              <w:rPr>
                <w:rFonts w:eastAsia="SimSun"/>
                <w:noProof/>
                <w:color w:val="000000"/>
                <w:sz w:val="24"/>
                <w:szCs w:val="24"/>
                <w:lang w:val="en-US" w:eastAsia="zh-CN"/>
              </w:rPr>
            </w:pPr>
            <w:r w:rsidRPr="001A34D5">
              <w:rPr>
                <w:rFonts w:eastAsia="SimSun"/>
                <w:noProof/>
                <w:color w:val="000000"/>
                <w:sz w:val="24"/>
                <w:szCs w:val="24"/>
                <w:lang w:val="en-US" w:eastAsia="zh-CN"/>
              </w:rPr>
              <w:t>6</w:t>
            </w:r>
          </w:p>
          <w:p w:rsidR="0087620D" w:rsidRPr="001A34D5" w:rsidRDefault="0087620D" w:rsidP="00474341">
            <w:pPr>
              <w:autoSpaceDE w:val="0"/>
              <w:autoSpaceDN w:val="0"/>
              <w:adjustRightInd w:val="0"/>
              <w:spacing w:before="20"/>
              <w:jc w:val="center"/>
              <w:rPr>
                <w:rFonts w:eastAsia="SimSun"/>
                <w:noProof/>
                <w:color w:val="000000"/>
                <w:sz w:val="24"/>
                <w:szCs w:val="24"/>
                <w:lang w:val="en-US" w:eastAsia="zh-CN"/>
              </w:rPr>
            </w:pPr>
          </w:p>
        </w:tc>
      </w:tr>
      <w:tr w:rsidR="0087620D" w:rsidRPr="001A34D5" w:rsidTr="00474341">
        <w:trPr>
          <w:trHeight w:hRule="exact" w:val="359"/>
        </w:trPr>
        <w:tc>
          <w:tcPr>
            <w:tcW w:w="7740" w:type="dxa"/>
            <w:tcBorders>
              <w:top w:val="single" w:sz="6" w:space="0" w:color="auto"/>
              <w:left w:val="single" w:sz="4" w:space="0" w:color="auto"/>
              <w:bottom w:val="single" w:sz="6" w:space="0" w:color="auto"/>
              <w:right w:val="single" w:sz="6" w:space="0" w:color="auto"/>
            </w:tcBorders>
          </w:tcPr>
          <w:p w:rsidR="0087620D" w:rsidRPr="001A34D5" w:rsidRDefault="0087620D" w:rsidP="00474341">
            <w:pPr>
              <w:autoSpaceDE w:val="0"/>
              <w:autoSpaceDN w:val="0"/>
              <w:adjustRightInd w:val="0"/>
              <w:spacing w:before="20"/>
              <w:jc w:val="both"/>
              <w:rPr>
                <w:rFonts w:eastAsia="SimSun"/>
                <w:color w:val="000000"/>
                <w:sz w:val="24"/>
                <w:szCs w:val="24"/>
                <w:lang w:val="en-US" w:eastAsia="zh-CN"/>
              </w:rPr>
            </w:pPr>
            <w:proofErr w:type="spellStart"/>
            <w:r w:rsidRPr="001A34D5">
              <w:rPr>
                <w:rFonts w:eastAsia="SimSun"/>
                <w:color w:val="000000"/>
                <w:sz w:val="24"/>
                <w:szCs w:val="24"/>
                <w:lang w:val="en-US" w:eastAsia="zh-CN"/>
              </w:rPr>
              <w:t>Алтай</w:t>
            </w:r>
            <w:proofErr w:type="spellEnd"/>
            <w:r w:rsidRPr="001A34D5">
              <w:rPr>
                <w:rFonts w:eastAsia="SimSun"/>
                <w:color w:val="000000"/>
                <w:sz w:val="24"/>
                <w:szCs w:val="24"/>
                <w:lang w:val="en-US" w:eastAsia="zh-CN"/>
              </w:rPr>
              <w:t xml:space="preserve">, </w:t>
            </w:r>
            <w:proofErr w:type="spellStart"/>
            <w:r w:rsidRPr="001A34D5">
              <w:rPr>
                <w:rFonts w:eastAsia="SimSun"/>
                <w:color w:val="000000"/>
                <w:sz w:val="24"/>
                <w:szCs w:val="24"/>
                <w:lang w:val="en-US" w:eastAsia="zh-CN"/>
              </w:rPr>
              <w:t>Кузнецкий</w:t>
            </w:r>
            <w:proofErr w:type="spellEnd"/>
            <w:r w:rsidRPr="001A34D5">
              <w:rPr>
                <w:rFonts w:eastAsia="SimSun"/>
                <w:color w:val="000000"/>
                <w:sz w:val="24"/>
                <w:szCs w:val="24"/>
                <w:lang w:val="en-US" w:eastAsia="zh-CN"/>
              </w:rPr>
              <w:t xml:space="preserve"> </w:t>
            </w:r>
            <w:proofErr w:type="spellStart"/>
            <w:r w:rsidRPr="001A34D5">
              <w:rPr>
                <w:rFonts w:eastAsia="SimSun"/>
                <w:color w:val="000000"/>
                <w:sz w:val="24"/>
                <w:szCs w:val="24"/>
                <w:lang w:val="en-US" w:eastAsia="zh-CN"/>
              </w:rPr>
              <w:t>Алатау</w:t>
            </w:r>
            <w:proofErr w:type="spellEnd"/>
          </w:p>
          <w:p w:rsidR="0087620D" w:rsidRPr="001A34D5" w:rsidRDefault="0087620D" w:rsidP="00474341">
            <w:pPr>
              <w:autoSpaceDE w:val="0"/>
              <w:autoSpaceDN w:val="0"/>
              <w:adjustRightInd w:val="0"/>
              <w:spacing w:before="20"/>
              <w:jc w:val="both"/>
              <w:rPr>
                <w:rFonts w:eastAsia="SimSun"/>
                <w:color w:val="000000"/>
                <w:sz w:val="24"/>
                <w:szCs w:val="24"/>
                <w:lang w:val="en-US" w:eastAsia="zh-CN"/>
              </w:rPr>
            </w:pPr>
          </w:p>
        </w:tc>
        <w:tc>
          <w:tcPr>
            <w:tcW w:w="2183" w:type="dxa"/>
            <w:tcBorders>
              <w:top w:val="single" w:sz="6" w:space="0" w:color="auto"/>
              <w:left w:val="single" w:sz="6" w:space="0" w:color="auto"/>
              <w:bottom w:val="single" w:sz="6" w:space="0" w:color="auto"/>
              <w:right w:val="single" w:sz="4" w:space="0" w:color="auto"/>
            </w:tcBorders>
          </w:tcPr>
          <w:p w:rsidR="0087620D" w:rsidRPr="001A34D5" w:rsidRDefault="0087620D" w:rsidP="00474341">
            <w:pPr>
              <w:autoSpaceDE w:val="0"/>
              <w:autoSpaceDN w:val="0"/>
              <w:adjustRightInd w:val="0"/>
              <w:spacing w:before="20"/>
              <w:jc w:val="center"/>
              <w:rPr>
                <w:rFonts w:eastAsia="SimSun"/>
                <w:noProof/>
                <w:color w:val="000000"/>
                <w:sz w:val="24"/>
                <w:szCs w:val="24"/>
                <w:lang w:val="en-US" w:eastAsia="zh-CN"/>
              </w:rPr>
            </w:pPr>
            <w:r w:rsidRPr="001A34D5">
              <w:rPr>
                <w:rFonts w:eastAsia="SimSun"/>
                <w:noProof/>
                <w:color w:val="000000"/>
                <w:sz w:val="24"/>
                <w:szCs w:val="24"/>
                <w:lang w:val="en-US" w:eastAsia="zh-CN"/>
              </w:rPr>
              <w:t>7</w:t>
            </w:r>
          </w:p>
          <w:p w:rsidR="0087620D" w:rsidRPr="001A34D5" w:rsidRDefault="0087620D" w:rsidP="00474341">
            <w:pPr>
              <w:autoSpaceDE w:val="0"/>
              <w:autoSpaceDN w:val="0"/>
              <w:adjustRightInd w:val="0"/>
              <w:spacing w:before="20"/>
              <w:jc w:val="center"/>
              <w:rPr>
                <w:rFonts w:eastAsia="SimSun"/>
                <w:noProof/>
                <w:color w:val="000000"/>
                <w:sz w:val="24"/>
                <w:szCs w:val="24"/>
                <w:lang w:val="en-US" w:eastAsia="zh-CN"/>
              </w:rPr>
            </w:pPr>
          </w:p>
        </w:tc>
      </w:tr>
      <w:tr w:rsidR="0087620D" w:rsidRPr="001A34D5" w:rsidTr="00474341">
        <w:trPr>
          <w:trHeight w:hRule="exact" w:val="354"/>
        </w:trPr>
        <w:tc>
          <w:tcPr>
            <w:tcW w:w="7740" w:type="dxa"/>
            <w:tcBorders>
              <w:top w:val="single" w:sz="6" w:space="0" w:color="auto"/>
              <w:left w:val="single" w:sz="4" w:space="0" w:color="auto"/>
              <w:bottom w:val="single" w:sz="6" w:space="0" w:color="auto"/>
              <w:right w:val="single" w:sz="6" w:space="0" w:color="auto"/>
            </w:tcBorders>
          </w:tcPr>
          <w:p w:rsidR="0087620D" w:rsidRPr="001A34D5" w:rsidRDefault="0087620D" w:rsidP="00474341">
            <w:pPr>
              <w:autoSpaceDE w:val="0"/>
              <w:autoSpaceDN w:val="0"/>
              <w:adjustRightInd w:val="0"/>
              <w:spacing w:before="20"/>
              <w:jc w:val="both"/>
              <w:rPr>
                <w:rFonts w:eastAsia="SimSun"/>
                <w:color w:val="000000"/>
                <w:sz w:val="24"/>
                <w:szCs w:val="24"/>
                <w:lang w:val="en-US" w:eastAsia="zh-CN"/>
              </w:rPr>
            </w:pPr>
            <w:proofErr w:type="spellStart"/>
            <w:r w:rsidRPr="001A34D5">
              <w:rPr>
                <w:rFonts w:eastAsia="SimSun"/>
                <w:color w:val="000000"/>
                <w:sz w:val="24"/>
                <w:szCs w:val="24"/>
                <w:lang w:val="en-US" w:eastAsia="zh-CN"/>
              </w:rPr>
              <w:t>Западно-Сибирская</w:t>
            </w:r>
            <w:proofErr w:type="spellEnd"/>
            <w:r w:rsidRPr="001A34D5">
              <w:rPr>
                <w:rFonts w:eastAsia="SimSun"/>
                <w:color w:val="000000"/>
                <w:sz w:val="24"/>
                <w:szCs w:val="24"/>
                <w:lang w:val="en-US" w:eastAsia="zh-CN"/>
              </w:rPr>
              <w:t xml:space="preserve"> </w:t>
            </w:r>
            <w:proofErr w:type="spellStart"/>
            <w:r w:rsidRPr="001A34D5">
              <w:rPr>
                <w:rFonts w:eastAsia="SimSun"/>
                <w:color w:val="000000"/>
                <w:sz w:val="24"/>
                <w:szCs w:val="24"/>
                <w:lang w:val="en-US" w:eastAsia="zh-CN"/>
              </w:rPr>
              <w:t>низменность</w:t>
            </w:r>
            <w:proofErr w:type="spellEnd"/>
          </w:p>
          <w:p w:rsidR="0087620D" w:rsidRPr="001A34D5" w:rsidRDefault="0087620D" w:rsidP="00474341">
            <w:pPr>
              <w:autoSpaceDE w:val="0"/>
              <w:autoSpaceDN w:val="0"/>
              <w:adjustRightInd w:val="0"/>
              <w:spacing w:before="20"/>
              <w:jc w:val="both"/>
              <w:rPr>
                <w:rFonts w:eastAsia="SimSun"/>
                <w:color w:val="000000"/>
                <w:sz w:val="24"/>
                <w:szCs w:val="24"/>
                <w:lang w:val="en-US" w:eastAsia="zh-CN"/>
              </w:rPr>
            </w:pPr>
          </w:p>
        </w:tc>
        <w:tc>
          <w:tcPr>
            <w:tcW w:w="2183" w:type="dxa"/>
            <w:tcBorders>
              <w:top w:val="single" w:sz="6" w:space="0" w:color="auto"/>
              <w:left w:val="single" w:sz="6" w:space="0" w:color="auto"/>
              <w:bottom w:val="single" w:sz="6" w:space="0" w:color="auto"/>
              <w:right w:val="single" w:sz="4" w:space="0" w:color="auto"/>
            </w:tcBorders>
          </w:tcPr>
          <w:p w:rsidR="0087620D" w:rsidRPr="001A34D5" w:rsidRDefault="0087620D" w:rsidP="00474341">
            <w:pPr>
              <w:autoSpaceDE w:val="0"/>
              <w:autoSpaceDN w:val="0"/>
              <w:adjustRightInd w:val="0"/>
              <w:spacing w:before="20"/>
              <w:jc w:val="center"/>
              <w:rPr>
                <w:rFonts w:eastAsia="SimSun"/>
                <w:noProof/>
                <w:color w:val="000000"/>
                <w:sz w:val="24"/>
                <w:szCs w:val="24"/>
                <w:lang w:val="en-US" w:eastAsia="zh-CN"/>
              </w:rPr>
            </w:pPr>
            <w:r>
              <w:rPr>
                <w:rFonts w:eastAsia="SimSun"/>
                <w:noProof/>
                <w:color w:val="000000"/>
                <w:sz w:val="24"/>
                <w:szCs w:val="24"/>
                <w:lang w:val="en-US" w:eastAsia="zh-CN"/>
              </w:rPr>
              <w:t>7</w:t>
            </w:r>
            <w:r>
              <w:rPr>
                <w:rFonts w:eastAsia="SimSun"/>
                <w:noProof/>
                <w:color w:val="000000"/>
                <w:sz w:val="24"/>
                <w:szCs w:val="24"/>
                <w:lang w:eastAsia="zh-CN"/>
              </w:rPr>
              <w:t xml:space="preserve"> – </w:t>
            </w:r>
            <w:r w:rsidRPr="001A34D5">
              <w:rPr>
                <w:rFonts w:eastAsia="SimSun"/>
                <w:noProof/>
                <w:color w:val="000000"/>
                <w:sz w:val="24"/>
                <w:szCs w:val="24"/>
                <w:lang w:val="en-US" w:eastAsia="zh-CN"/>
              </w:rPr>
              <w:t>10</w:t>
            </w:r>
          </w:p>
          <w:p w:rsidR="0087620D" w:rsidRPr="001A34D5" w:rsidRDefault="0087620D" w:rsidP="00474341">
            <w:pPr>
              <w:autoSpaceDE w:val="0"/>
              <w:autoSpaceDN w:val="0"/>
              <w:adjustRightInd w:val="0"/>
              <w:spacing w:before="20"/>
              <w:jc w:val="center"/>
              <w:rPr>
                <w:rFonts w:eastAsia="SimSun"/>
                <w:noProof/>
                <w:color w:val="000000"/>
                <w:sz w:val="24"/>
                <w:szCs w:val="24"/>
                <w:lang w:val="en-US" w:eastAsia="zh-CN"/>
              </w:rPr>
            </w:pPr>
          </w:p>
        </w:tc>
      </w:tr>
      <w:tr w:rsidR="0087620D" w:rsidRPr="001A34D5" w:rsidTr="0087620D">
        <w:trPr>
          <w:trHeight w:hRule="exact" w:val="344"/>
        </w:trPr>
        <w:tc>
          <w:tcPr>
            <w:tcW w:w="7740" w:type="dxa"/>
            <w:tcBorders>
              <w:top w:val="single" w:sz="6" w:space="0" w:color="auto"/>
              <w:left w:val="single" w:sz="4" w:space="0" w:color="auto"/>
              <w:bottom w:val="single" w:sz="6" w:space="0" w:color="auto"/>
              <w:right w:val="single" w:sz="6" w:space="0" w:color="auto"/>
            </w:tcBorders>
          </w:tcPr>
          <w:p w:rsidR="0087620D" w:rsidRPr="00A816DF" w:rsidRDefault="0087620D" w:rsidP="00474341">
            <w:pPr>
              <w:autoSpaceDE w:val="0"/>
              <w:autoSpaceDN w:val="0"/>
              <w:adjustRightInd w:val="0"/>
              <w:spacing w:before="40"/>
              <w:jc w:val="both"/>
              <w:rPr>
                <w:rFonts w:eastAsia="SimSun"/>
                <w:color w:val="000000"/>
                <w:sz w:val="24"/>
                <w:szCs w:val="24"/>
                <w:lang w:eastAsia="zh-CN"/>
              </w:rPr>
            </w:pPr>
            <w:r>
              <w:rPr>
                <w:rFonts w:eastAsia="SimSun"/>
                <w:color w:val="000000"/>
                <w:sz w:val="24"/>
                <w:szCs w:val="24"/>
                <w:lang w:eastAsia="zh-CN"/>
              </w:rPr>
              <w:t>Архангельская обл.,</w:t>
            </w:r>
            <w:r w:rsidRPr="001A34D5">
              <w:rPr>
                <w:rFonts w:eastAsia="SimSun"/>
                <w:color w:val="000000"/>
                <w:sz w:val="24"/>
                <w:szCs w:val="24"/>
                <w:lang w:eastAsia="zh-CN"/>
              </w:rPr>
              <w:t xml:space="preserve"> </w:t>
            </w:r>
            <w:proofErr w:type="spellStart"/>
            <w:r w:rsidRPr="001A34D5">
              <w:rPr>
                <w:rFonts w:eastAsia="SimSun"/>
                <w:color w:val="000000"/>
                <w:sz w:val="24"/>
                <w:szCs w:val="24"/>
                <w:lang w:eastAsia="zh-CN"/>
              </w:rPr>
              <w:t>Респ</w:t>
            </w:r>
            <w:proofErr w:type="spellEnd"/>
            <w:r w:rsidRPr="001A34D5">
              <w:rPr>
                <w:rFonts w:eastAsia="SimSun"/>
                <w:color w:val="000000"/>
                <w:sz w:val="24"/>
                <w:szCs w:val="24"/>
                <w:lang w:eastAsia="zh-CN"/>
              </w:rPr>
              <w:t>. Коми, Памиро-</w:t>
            </w:r>
            <w:proofErr w:type="spellStart"/>
            <w:r w:rsidRPr="001A34D5">
              <w:rPr>
                <w:rFonts w:eastAsia="SimSun"/>
                <w:color w:val="000000"/>
                <w:sz w:val="24"/>
                <w:szCs w:val="24"/>
                <w:lang w:eastAsia="zh-CN"/>
              </w:rPr>
              <w:t>Алай</w:t>
            </w:r>
            <w:proofErr w:type="spellEnd"/>
            <w:r w:rsidRPr="001A34D5">
              <w:rPr>
                <w:rFonts w:eastAsia="SimSun"/>
                <w:color w:val="000000"/>
                <w:sz w:val="24"/>
                <w:szCs w:val="24"/>
                <w:lang w:eastAsia="zh-CN"/>
              </w:rPr>
              <w:t>, Зап. и</w:t>
            </w:r>
            <w:proofErr w:type="gramStart"/>
            <w:r w:rsidRPr="001A34D5">
              <w:rPr>
                <w:rFonts w:eastAsia="SimSun"/>
                <w:color w:val="000000"/>
                <w:sz w:val="24"/>
                <w:szCs w:val="24"/>
                <w:lang w:eastAsia="zh-CN"/>
              </w:rPr>
              <w:t xml:space="preserve"> В</w:t>
            </w:r>
            <w:proofErr w:type="gramEnd"/>
            <w:r w:rsidRPr="001A34D5">
              <w:rPr>
                <w:rFonts w:eastAsia="SimSun"/>
                <w:color w:val="000000"/>
                <w:sz w:val="24"/>
                <w:szCs w:val="24"/>
                <w:lang w:eastAsia="zh-CN"/>
              </w:rPr>
              <w:t xml:space="preserve">ост. </w:t>
            </w:r>
            <w:r>
              <w:rPr>
                <w:rFonts w:eastAsia="SimSun"/>
                <w:color w:val="000000"/>
                <w:sz w:val="24"/>
                <w:szCs w:val="24"/>
                <w:lang w:eastAsia="zh-CN"/>
              </w:rPr>
              <w:t>Саян</w:t>
            </w:r>
          </w:p>
        </w:tc>
        <w:tc>
          <w:tcPr>
            <w:tcW w:w="2183" w:type="dxa"/>
            <w:tcBorders>
              <w:top w:val="single" w:sz="6" w:space="0" w:color="auto"/>
              <w:left w:val="single" w:sz="6" w:space="0" w:color="auto"/>
              <w:bottom w:val="single" w:sz="6" w:space="0" w:color="auto"/>
              <w:right w:val="single" w:sz="4" w:space="0" w:color="auto"/>
            </w:tcBorders>
          </w:tcPr>
          <w:p w:rsidR="0087620D" w:rsidRPr="00A816DF" w:rsidRDefault="0087620D" w:rsidP="0087620D">
            <w:pPr>
              <w:autoSpaceDE w:val="0"/>
              <w:autoSpaceDN w:val="0"/>
              <w:adjustRightInd w:val="0"/>
              <w:spacing w:before="40"/>
              <w:jc w:val="center"/>
              <w:rPr>
                <w:rFonts w:eastAsia="SimSun"/>
                <w:noProof/>
                <w:color w:val="000000"/>
                <w:sz w:val="24"/>
                <w:szCs w:val="24"/>
                <w:lang w:eastAsia="zh-CN"/>
              </w:rPr>
            </w:pPr>
            <w:r>
              <w:rPr>
                <w:rFonts w:eastAsia="SimSun"/>
                <w:noProof/>
                <w:color w:val="000000"/>
                <w:sz w:val="24"/>
                <w:szCs w:val="24"/>
                <w:lang w:eastAsia="zh-CN"/>
              </w:rPr>
              <w:t>8</w:t>
            </w:r>
          </w:p>
        </w:tc>
      </w:tr>
      <w:tr w:rsidR="0087620D" w:rsidRPr="001A34D5" w:rsidTr="00474341">
        <w:trPr>
          <w:trHeight w:hRule="exact" w:val="358"/>
        </w:trPr>
        <w:tc>
          <w:tcPr>
            <w:tcW w:w="7740" w:type="dxa"/>
            <w:tcBorders>
              <w:top w:val="single" w:sz="6" w:space="0" w:color="auto"/>
              <w:left w:val="single" w:sz="4" w:space="0" w:color="auto"/>
              <w:bottom w:val="single" w:sz="6" w:space="0" w:color="auto"/>
              <w:right w:val="single" w:sz="6" w:space="0" w:color="auto"/>
            </w:tcBorders>
          </w:tcPr>
          <w:p w:rsidR="0087620D" w:rsidRPr="00A816DF" w:rsidRDefault="0087620D" w:rsidP="00474341">
            <w:pPr>
              <w:autoSpaceDE w:val="0"/>
              <w:autoSpaceDN w:val="0"/>
              <w:adjustRightInd w:val="0"/>
              <w:spacing w:before="20"/>
              <w:jc w:val="both"/>
              <w:rPr>
                <w:rFonts w:eastAsia="SimSun"/>
                <w:color w:val="000000"/>
                <w:sz w:val="24"/>
                <w:szCs w:val="24"/>
                <w:lang w:eastAsia="zh-CN"/>
              </w:rPr>
            </w:pPr>
            <w:r w:rsidRPr="00A816DF">
              <w:rPr>
                <w:rFonts w:eastAsia="SimSun"/>
                <w:color w:val="000000"/>
                <w:sz w:val="24"/>
                <w:szCs w:val="24"/>
                <w:lang w:eastAsia="zh-CN"/>
              </w:rPr>
              <w:t>Северный Урал, Приморье</w:t>
            </w:r>
          </w:p>
          <w:p w:rsidR="0087620D" w:rsidRPr="00A816DF" w:rsidRDefault="0087620D" w:rsidP="00474341">
            <w:pPr>
              <w:autoSpaceDE w:val="0"/>
              <w:autoSpaceDN w:val="0"/>
              <w:adjustRightInd w:val="0"/>
              <w:spacing w:before="20"/>
              <w:jc w:val="both"/>
              <w:rPr>
                <w:rFonts w:eastAsia="SimSun"/>
                <w:color w:val="000000"/>
                <w:sz w:val="24"/>
                <w:szCs w:val="24"/>
                <w:lang w:eastAsia="zh-CN"/>
              </w:rPr>
            </w:pPr>
          </w:p>
        </w:tc>
        <w:tc>
          <w:tcPr>
            <w:tcW w:w="2183" w:type="dxa"/>
            <w:tcBorders>
              <w:top w:val="single" w:sz="6" w:space="0" w:color="auto"/>
              <w:left w:val="single" w:sz="6" w:space="0" w:color="auto"/>
              <w:bottom w:val="single" w:sz="6" w:space="0" w:color="auto"/>
              <w:right w:val="single" w:sz="4" w:space="0" w:color="auto"/>
            </w:tcBorders>
          </w:tcPr>
          <w:p w:rsidR="0087620D" w:rsidRPr="00A816DF" w:rsidRDefault="0087620D" w:rsidP="00474341">
            <w:pPr>
              <w:autoSpaceDE w:val="0"/>
              <w:autoSpaceDN w:val="0"/>
              <w:adjustRightInd w:val="0"/>
              <w:spacing w:before="20"/>
              <w:jc w:val="center"/>
              <w:rPr>
                <w:rFonts w:eastAsia="SimSun"/>
                <w:noProof/>
                <w:color w:val="000000"/>
                <w:sz w:val="24"/>
                <w:szCs w:val="24"/>
                <w:lang w:eastAsia="zh-CN"/>
              </w:rPr>
            </w:pPr>
            <w:r w:rsidRPr="00A816DF">
              <w:rPr>
                <w:rFonts w:eastAsia="SimSun"/>
                <w:noProof/>
                <w:color w:val="000000"/>
                <w:sz w:val="24"/>
                <w:szCs w:val="24"/>
                <w:lang w:eastAsia="zh-CN"/>
              </w:rPr>
              <w:t>9</w:t>
            </w:r>
          </w:p>
          <w:p w:rsidR="0087620D" w:rsidRPr="00A816DF" w:rsidRDefault="0087620D" w:rsidP="00474341">
            <w:pPr>
              <w:autoSpaceDE w:val="0"/>
              <w:autoSpaceDN w:val="0"/>
              <w:adjustRightInd w:val="0"/>
              <w:spacing w:before="20"/>
              <w:jc w:val="center"/>
              <w:rPr>
                <w:rFonts w:eastAsia="SimSun"/>
                <w:noProof/>
                <w:color w:val="000000"/>
                <w:sz w:val="24"/>
                <w:szCs w:val="24"/>
                <w:lang w:eastAsia="zh-CN"/>
              </w:rPr>
            </w:pPr>
          </w:p>
        </w:tc>
      </w:tr>
      <w:tr w:rsidR="0087620D" w:rsidRPr="001A34D5" w:rsidTr="00474341">
        <w:trPr>
          <w:trHeight w:hRule="exact" w:val="369"/>
        </w:trPr>
        <w:tc>
          <w:tcPr>
            <w:tcW w:w="7740" w:type="dxa"/>
            <w:tcBorders>
              <w:top w:val="single" w:sz="6" w:space="0" w:color="auto"/>
              <w:left w:val="single" w:sz="4" w:space="0" w:color="auto"/>
              <w:bottom w:val="single" w:sz="6" w:space="0" w:color="auto"/>
              <w:right w:val="single" w:sz="6" w:space="0" w:color="auto"/>
            </w:tcBorders>
          </w:tcPr>
          <w:p w:rsidR="0087620D" w:rsidRPr="00A816DF" w:rsidRDefault="0087620D" w:rsidP="00474341">
            <w:pPr>
              <w:autoSpaceDE w:val="0"/>
              <w:autoSpaceDN w:val="0"/>
              <w:adjustRightInd w:val="0"/>
              <w:spacing w:before="20"/>
              <w:jc w:val="both"/>
              <w:rPr>
                <w:rFonts w:eastAsia="SimSun"/>
                <w:color w:val="000000"/>
                <w:sz w:val="24"/>
                <w:szCs w:val="24"/>
                <w:lang w:eastAsia="zh-CN"/>
              </w:rPr>
            </w:pPr>
            <w:r w:rsidRPr="00A816DF">
              <w:rPr>
                <w:rFonts w:eastAsia="SimSun"/>
                <w:color w:val="000000"/>
                <w:sz w:val="24"/>
                <w:szCs w:val="24"/>
                <w:lang w:eastAsia="zh-CN"/>
              </w:rPr>
              <w:t>Кольский полуостров, Памир</w:t>
            </w:r>
          </w:p>
          <w:p w:rsidR="0087620D" w:rsidRPr="00A816DF" w:rsidRDefault="0087620D" w:rsidP="00474341">
            <w:pPr>
              <w:autoSpaceDE w:val="0"/>
              <w:autoSpaceDN w:val="0"/>
              <w:adjustRightInd w:val="0"/>
              <w:spacing w:before="20"/>
              <w:jc w:val="both"/>
              <w:rPr>
                <w:rFonts w:eastAsia="SimSun"/>
                <w:color w:val="000000"/>
                <w:sz w:val="24"/>
                <w:szCs w:val="24"/>
                <w:lang w:eastAsia="zh-CN"/>
              </w:rPr>
            </w:pPr>
          </w:p>
        </w:tc>
        <w:tc>
          <w:tcPr>
            <w:tcW w:w="2183" w:type="dxa"/>
            <w:tcBorders>
              <w:top w:val="single" w:sz="6" w:space="0" w:color="auto"/>
              <w:left w:val="single" w:sz="6" w:space="0" w:color="auto"/>
              <w:bottom w:val="single" w:sz="6" w:space="0" w:color="auto"/>
              <w:right w:val="single" w:sz="4" w:space="0" w:color="auto"/>
            </w:tcBorders>
          </w:tcPr>
          <w:p w:rsidR="0087620D" w:rsidRPr="00A816DF" w:rsidRDefault="0087620D" w:rsidP="00474341">
            <w:pPr>
              <w:autoSpaceDE w:val="0"/>
              <w:autoSpaceDN w:val="0"/>
              <w:adjustRightInd w:val="0"/>
              <w:spacing w:before="20"/>
              <w:jc w:val="center"/>
              <w:rPr>
                <w:rFonts w:eastAsia="SimSun"/>
                <w:noProof/>
                <w:color w:val="000000"/>
                <w:sz w:val="24"/>
                <w:szCs w:val="24"/>
                <w:lang w:eastAsia="zh-CN"/>
              </w:rPr>
            </w:pPr>
            <w:r w:rsidRPr="00A816DF">
              <w:rPr>
                <w:rFonts w:eastAsia="SimSun"/>
                <w:noProof/>
                <w:color w:val="000000"/>
                <w:sz w:val="24"/>
                <w:szCs w:val="24"/>
                <w:lang w:eastAsia="zh-CN"/>
              </w:rPr>
              <w:t>10</w:t>
            </w:r>
          </w:p>
          <w:p w:rsidR="0087620D" w:rsidRPr="00A816DF" w:rsidRDefault="0087620D" w:rsidP="00474341">
            <w:pPr>
              <w:autoSpaceDE w:val="0"/>
              <w:autoSpaceDN w:val="0"/>
              <w:adjustRightInd w:val="0"/>
              <w:spacing w:before="20"/>
              <w:jc w:val="center"/>
              <w:rPr>
                <w:rFonts w:eastAsia="SimSun"/>
                <w:noProof/>
                <w:color w:val="000000"/>
                <w:sz w:val="24"/>
                <w:szCs w:val="24"/>
                <w:lang w:eastAsia="zh-CN"/>
              </w:rPr>
            </w:pPr>
          </w:p>
        </w:tc>
      </w:tr>
      <w:tr w:rsidR="0087620D" w:rsidRPr="001A34D5" w:rsidTr="00474341">
        <w:trPr>
          <w:trHeight w:hRule="exact" w:val="350"/>
        </w:trPr>
        <w:tc>
          <w:tcPr>
            <w:tcW w:w="7740" w:type="dxa"/>
            <w:tcBorders>
              <w:top w:val="single" w:sz="6" w:space="0" w:color="auto"/>
              <w:left w:val="single" w:sz="4" w:space="0" w:color="auto"/>
              <w:bottom w:val="single" w:sz="6" w:space="0" w:color="auto"/>
              <w:right w:val="single" w:sz="6" w:space="0" w:color="auto"/>
            </w:tcBorders>
          </w:tcPr>
          <w:p w:rsidR="0087620D" w:rsidRPr="00A816DF" w:rsidRDefault="0087620D" w:rsidP="00474341">
            <w:pPr>
              <w:autoSpaceDE w:val="0"/>
              <w:autoSpaceDN w:val="0"/>
              <w:adjustRightInd w:val="0"/>
              <w:spacing w:before="20"/>
              <w:jc w:val="both"/>
              <w:rPr>
                <w:rFonts w:eastAsia="SimSun"/>
                <w:color w:val="000000"/>
                <w:sz w:val="24"/>
                <w:szCs w:val="24"/>
                <w:lang w:eastAsia="zh-CN"/>
              </w:rPr>
            </w:pPr>
            <w:r w:rsidRPr="00A816DF">
              <w:rPr>
                <w:rFonts w:eastAsia="SimSun"/>
                <w:color w:val="000000"/>
                <w:sz w:val="24"/>
                <w:szCs w:val="24"/>
                <w:lang w:eastAsia="zh-CN"/>
              </w:rPr>
              <w:t>Хабаровский край</w:t>
            </w:r>
          </w:p>
          <w:p w:rsidR="0087620D" w:rsidRPr="00A816DF" w:rsidRDefault="0087620D" w:rsidP="00474341">
            <w:pPr>
              <w:autoSpaceDE w:val="0"/>
              <w:autoSpaceDN w:val="0"/>
              <w:adjustRightInd w:val="0"/>
              <w:spacing w:before="20"/>
              <w:jc w:val="both"/>
              <w:rPr>
                <w:rFonts w:eastAsia="SimSun"/>
                <w:color w:val="000000"/>
                <w:sz w:val="24"/>
                <w:szCs w:val="24"/>
                <w:lang w:eastAsia="zh-CN"/>
              </w:rPr>
            </w:pPr>
          </w:p>
        </w:tc>
        <w:tc>
          <w:tcPr>
            <w:tcW w:w="2183" w:type="dxa"/>
            <w:tcBorders>
              <w:top w:val="single" w:sz="6" w:space="0" w:color="auto"/>
              <w:left w:val="single" w:sz="6" w:space="0" w:color="auto"/>
              <w:bottom w:val="single" w:sz="6" w:space="0" w:color="auto"/>
              <w:right w:val="single" w:sz="4" w:space="0" w:color="auto"/>
            </w:tcBorders>
          </w:tcPr>
          <w:p w:rsidR="0087620D" w:rsidRPr="00A816DF" w:rsidRDefault="0087620D" w:rsidP="00474341">
            <w:pPr>
              <w:autoSpaceDE w:val="0"/>
              <w:autoSpaceDN w:val="0"/>
              <w:adjustRightInd w:val="0"/>
              <w:spacing w:before="20"/>
              <w:jc w:val="center"/>
              <w:rPr>
                <w:rFonts w:eastAsia="SimSun"/>
                <w:noProof/>
                <w:color w:val="000000"/>
                <w:sz w:val="24"/>
                <w:szCs w:val="24"/>
                <w:lang w:eastAsia="zh-CN"/>
              </w:rPr>
            </w:pPr>
            <w:r w:rsidRPr="00A816DF">
              <w:rPr>
                <w:rFonts w:eastAsia="SimSun"/>
                <w:noProof/>
                <w:color w:val="000000"/>
                <w:sz w:val="24"/>
                <w:szCs w:val="24"/>
                <w:lang w:eastAsia="zh-CN"/>
              </w:rPr>
              <w:t>11</w:t>
            </w:r>
          </w:p>
          <w:p w:rsidR="0087620D" w:rsidRPr="00A816DF" w:rsidRDefault="0087620D" w:rsidP="00474341">
            <w:pPr>
              <w:autoSpaceDE w:val="0"/>
              <w:autoSpaceDN w:val="0"/>
              <w:adjustRightInd w:val="0"/>
              <w:spacing w:before="20"/>
              <w:jc w:val="center"/>
              <w:rPr>
                <w:rFonts w:eastAsia="SimSun"/>
                <w:noProof/>
                <w:color w:val="000000"/>
                <w:sz w:val="24"/>
                <w:szCs w:val="24"/>
                <w:lang w:eastAsia="zh-CN"/>
              </w:rPr>
            </w:pPr>
          </w:p>
        </w:tc>
      </w:tr>
      <w:tr w:rsidR="0087620D" w:rsidRPr="001A34D5" w:rsidTr="009D1FF0">
        <w:trPr>
          <w:trHeight w:hRule="exact" w:val="675"/>
        </w:trPr>
        <w:tc>
          <w:tcPr>
            <w:tcW w:w="7740" w:type="dxa"/>
            <w:tcBorders>
              <w:top w:val="single" w:sz="6" w:space="0" w:color="auto"/>
              <w:left w:val="single" w:sz="4" w:space="0" w:color="auto"/>
              <w:bottom w:val="single" w:sz="6" w:space="0" w:color="auto"/>
              <w:right w:val="single" w:sz="6" w:space="0" w:color="auto"/>
            </w:tcBorders>
          </w:tcPr>
          <w:p w:rsidR="0087620D" w:rsidRPr="001A34D5" w:rsidRDefault="0087620D" w:rsidP="00474341">
            <w:pPr>
              <w:autoSpaceDE w:val="0"/>
              <w:autoSpaceDN w:val="0"/>
              <w:adjustRightInd w:val="0"/>
              <w:spacing w:before="40"/>
              <w:jc w:val="both"/>
              <w:rPr>
                <w:rFonts w:eastAsia="SimSun"/>
                <w:color w:val="000000"/>
                <w:sz w:val="24"/>
                <w:szCs w:val="24"/>
                <w:lang w:eastAsia="zh-CN"/>
              </w:rPr>
            </w:pPr>
            <w:r w:rsidRPr="001A34D5">
              <w:rPr>
                <w:rFonts w:eastAsia="SimSun"/>
                <w:color w:val="000000"/>
                <w:sz w:val="24"/>
                <w:szCs w:val="24"/>
                <w:lang w:eastAsia="zh-CN"/>
              </w:rPr>
              <w:t xml:space="preserve">Полярный Урал, Прибайкалье, Забайкалье, </w:t>
            </w:r>
            <w:proofErr w:type="spellStart"/>
            <w:r w:rsidRPr="001A34D5">
              <w:rPr>
                <w:rFonts w:eastAsia="SimSun"/>
                <w:color w:val="000000"/>
                <w:sz w:val="24"/>
                <w:szCs w:val="24"/>
                <w:lang w:eastAsia="zh-CN"/>
              </w:rPr>
              <w:t>Кодар</w:t>
            </w:r>
            <w:proofErr w:type="spellEnd"/>
            <w:r w:rsidRPr="001A34D5">
              <w:rPr>
                <w:rFonts w:eastAsia="SimSun"/>
                <w:color w:val="000000"/>
                <w:sz w:val="24"/>
                <w:szCs w:val="24"/>
                <w:lang w:eastAsia="zh-CN"/>
              </w:rPr>
              <w:t xml:space="preserve">, </w:t>
            </w:r>
            <w:proofErr w:type="spellStart"/>
            <w:r w:rsidRPr="001A34D5">
              <w:rPr>
                <w:rFonts w:eastAsia="SimSun"/>
                <w:color w:val="000000"/>
                <w:sz w:val="24"/>
                <w:szCs w:val="24"/>
                <w:lang w:eastAsia="zh-CN"/>
              </w:rPr>
              <w:t>Удокан</w:t>
            </w:r>
            <w:proofErr w:type="spellEnd"/>
            <w:r w:rsidRPr="001A34D5">
              <w:rPr>
                <w:rFonts w:eastAsia="SimSun"/>
                <w:color w:val="000000"/>
                <w:sz w:val="24"/>
                <w:szCs w:val="24"/>
                <w:lang w:eastAsia="zh-CN"/>
              </w:rPr>
              <w:t xml:space="preserve">, </w:t>
            </w:r>
            <w:proofErr w:type="gramStart"/>
            <w:r w:rsidRPr="001A34D5">
              <w:rPr>
                <w:rFonts w:eastAsia="SimSun"/>
                <w:color w:val="000000"/>
                <w:sz w:val="24"/>
                <w:szCs w:val="24"/>
                <w:lang w:eastAsia="zh-CN"/>
              </w:rPr>
              <w:t>Сахалинская</w:t>
            </w:r>
            <w:proofErr w:type="gramEnd"/>
            <w:r w:rsidRPr="001A34D5">
              <w:rPr>
                <w:rFonts w:eastAsia="SimSun"/>
                <w:color w:val="000000"/>
                <w:sz w:val="24"/>
                <w:szCs w:val="24"/>
                <w:lang w:eastAsia="zh-CN"/>
              </w:rPr>
              <w:t xml:space="preserve"> обл.</w:t>
            </w:r>
          </w:p>
          <w:p w:rsidR="0087620D" w:rsidRPr="001A34D5" w:rsidRDefault="0087620D" w:rsidP="00474341">
            <w:pPr>
              <w:autoSpaceDE w:val="0"/>
              <w:autoSpaceDN w:val="0"/>
              <w:adjustRightInd w:val="0"/>
              <w:spacing w:before="40"/>
              <w:jc w:val="both"/>
              <w:rPr>
                <w:rFonts w:eastAsia="SimSun"/>
                <w:color w:val="000000"/>
                <w:sz w:val="24"/>
                <w:szCs w:val="24"/>
                <w:lang w:eastAsia="zh-CN"/>
              </w:rPr>
            </w:pPr>
          </w:p>
        </w:tc>
        <w:tc>
          <w:tcPr>
            <w:tcW w:w="2183" w:type="dxa"/>
            <w:tcBorders>
              <w:top w:val="single" w:sz="6" w:space="0" w:color="auto"/>
              <w:left w:val="single" w:sz="6" w:space="0" w:color="auto"/>
              <w:bottom w:val="single" w:sz="6" w:space="0" w:color="auto"/>
              <w:right w:val="single" w:sz="4" w:space="0" w:color="auto"/>
            </w:tcBorders>
          </w:tcPr>
          <w:p w:rsidR="0087620D" w:rsidRPr="001A34D5" w:rsidRDefault="0087620D" w:rsidP="00474341">
            <w:pPr>
              <w:autoSpaceDE w:val="0"/>
              <w:autoSpaceDN w:val="0"/>
              <w:adjustRightInd w:val="0"/>
              <w:spacing w:before="40"/>
              <w:jc w:val="center"/>
              <w:rPr>
                <w:rFonts w:eastAsia="SimSun"/>
                <w:noProof/>
                <w:color w:val="000000"/>
                <w:sz w:val="24"/>
                <w:szCs w:val="24"/>
                <w:lang w:val="en-US" w:eastAsia="zh-CN"/>
              </w:rPr>
            </w:pPr>
            <w:r w:rsidRPr="001A34D5">
              <w:rPr>
                <w:rFonts w:eastAsia="SimSun"/>
                <w:noProof/>
                <w:color w:val="000000"/>
                <w:sz w:val="24"/>
                <w:szCs w:val="24"/>
                <w:lang w:val="en-US" w:eastAsia="zh-CN"/>
              </w:rPr>
              <w:t>12</w:t>
            </w:r>
          </w:p>
          <w:p w:rsidR="0087620D" w:rsidRPr="001A34D5" w:rsidRDefault="0087620D" w:rsidP="00474341">
            <w:pPr>
              <w:autoSpaceDE w:val="0"/>
              <w:autoSpaceDN w:val="0"/>
              <w:adjustRightInd w:val="0"/>
              <w:spacing w:before="40"/>
              <w:jc w:val="center"/>
              <w:rPr>
                <w:rFonts w:eastAsia="SimSun"/>
                <w:noProof/>
                <w:color w:val="000000"/>
                <w:sz w:val="24"/>
                <w:szCs w:val="24"/>
                <w:lang w:val="en-US" w:eastAsia="zh-CN"/>
              </w:rPr>
            </w:pPr>
          </w:p>
        </w:tc>
      </w:tr>
      <w:tr w:rsidR="0087620D" w:rsidRPr="001A34D5" w:rsidTr="00474341">
        <w:trPr>
          <w:trHeight w:hRule="exact" w:val="301"/>
        </w:trPr>
        <w:tc>
          <w:tcPr>
            <w:tcW w:w="7740" w:type="dxa"/>
            <w:tcBorders>
              <w:top w:val="single" w:sz="6" w:space="0" w:color="auto"/>
              <w:left w:val="single" w:sz="4" w:space="0" w:color="auto"/>
              <w:bottom w:val="single" w:sz="6" w:space="0" w:color="auto"/>
              <w:right w:val="single" w:sz="6" w:space="0" w:color="auto"/>
            </w:tcBorders>
          </w:tcPr>
          <w:p w:rsidR="0087620D" w:rsidRPr="001A34D5" w:rsidRDefault="0087620D" w:rsidP="00474341">
            <w:pPr>
              <w:autoSpaceDE w:val="0"/>
              <w:autoSpaceDN w:val="0"/>
              <w:adjustRightInd w:val="0"/>
              <w:spacing w:before="20"/>
              <w:jc w:val="both"/>
              <w:rPr>
                <w:rFonts w:eastAsia="SimSun"/>
                <w:color w:val="000000"/>
                <w:sz w:val="24"/>
                <w:szCs w:val="24"/>
                <w:lang w:eastAsia="zh-CN"/>
              </w:rPr>
            </w:pPr>
            <w:r w:rsidRPr="001A34D5">
              <w:rPr>
                <w:rFonts w:eastAsia="SimSun"/>
                <w:color w:val="000000"/>
                <w:sz w:val="24"/>
                <w:szCs w:val="24"/>
                <w:lang w:eastAsia="zh-CN"/>
              </w:rPr>
              <w:t>Пустынные и полупустынные районы Средней Азии</w:t>
            </w:r>
          </w:p>
          <w:p w:rsidR="0087620D" w:rsidRPr="001A34D5" w:rsidRDefault="0087620D" w:rsidP="00474341">
            <w:pPr>
              <w:autoSpaceDE w:val="0"/>
              <w:autoSpaceDN w:val="0"/>
              <w:adjustRightInd w:val="0"/>
              <w:spacing w:before="20"/>
              <w:jc w:val="both"/>
              <w:rPr>
                <w:rFonts w:eastAsia="SimSun"/>
                <w:color w:val="000000"/>
                <w:sz w:val="24"/>
                <w:szCs w:val="24"/>
                <w:lang w:eastAsia="zh-CN"/>
              </w:rPr>
            </w:pPr>
          </w:p>
        </w:tc>
        <w:tc>
          <w:tcPr>
            <w:tcW w:w="2183" w:type="dxa"/>
            <w:tcBorders>
              <w:top w:val="single" w:sz="6" w:space="0" w:color="auto"/>
              <w:left w:val="single" w:sz="6" w:space="0" w:color="auto"/>
              <w:bottom w:val="single" w:sz="6" w:space="0" w:color="auto"/>
              <w:right w:val="single" w:sz="4" w:space="0" w:color="auto"/>
            </w:tcBorders>
          </w:tcPr>
          <w:p w:rsidR="0087620D" w:rsidRPr="001A34D5" w:rsidRDefault="0087620D" w:rsidP="00474341">
            <w:pPr>
              <w:autoSpaceDE w:val="0"/>
              <w:autoSpaceDN w:val="0"/>
              <w:adjustRightInd w:val="0"/>
              <w:spacing w:before="20"/>
              <w:jc w:val="center"/>
              <w:rPr>
                <w:rFonts w:eastAsia="SimSun"/>
                <w:noProof/>
                <w:color w:val="000000"/>
                <w:sz w:val="24"/>
                <w:szCs w:val="24"/>
                <w:lang w:val="en-US" w:eastAsia="zh-CN"/>
              </w:rPr>
            </w:pPr>
            <w:r w:rsidRPr="001A34D5">
              <w:rPr>
                <w:rFonts w:eastAsia="SimSun"/>
                <w:noProof/>
                <w:color w:val="000000"/>
                <w:sz w:val="24"/>
                <w:szCs w:val="24"/>
                <w:lang w:val="en-US" w:eastAsia="zh-CN"/>
              </w:rPr>
              <w:t>13</w:t>
            </w:r>
          </w:p>
          <w:p w:rsidR="0087620D" w:rsidRPr="001A34D5" w:rsidRDefault="0087620D" w:rsidP="00474341">
            <w:pPr>
              <w:autoSpaceDE w:val="0"/>
              <w:autoSpaceDN w:val="0"/>
              <w:adjustRightInd w:val="0"/>
              <w:spacing w:before="20"/>
              <w:jc w:val="center"/>
              <w:rPr>
                <w:rFonts w:eastAsia="SimSun"/>
                <w:noProof/>
                <w:color w:val="000000"/>
                <w:sz w:val="24"/>
                <w:szCs w:val="24"/>
                <w:lang w:val="en-US" w:eastAsia="zh-CN"/>
              </w:rPr>
            </w:pPr>
          </w:p>
        </w:tc>
      </w:tr>
      <w:tr w:rsidR="0087620D" w:rsidRPr="001A34D5" w:rsidTr="00474341">
        <w:trPr>
          <w:trHeight w:hRule="exact" w:val="366"/>
        </w:trPr>
        <w:tc>
          <w:tcPr>
            <w:tcW w:w="7740" w:type="dxa"/>
            <w:tcBorders>
              <w:top w:val="single" w:sz="6" w:space="0" w:color="auto"/>
              <w:left w:val="single" w:sz="4" w:space="0" w:color="auto"/>
              <w:bottom w:val="single" w:sz="6" w:space="0" w:color="auto"/>
              <w:right w:val="single" w:sz="6" w:space="0" w:color="auto"/>
            </w:tcBorders>
          </w:tcPr>
          <w:p w:rsidR="0087620D" w:rsidRPr="001A34D5" w:rsidRDefault="0087620D" w:rsidP="00474341">
            <w:pPr>
              <w:autoSpaceDE w:val="0"/>
              <w:autoSpaceDN w:val="0"/>
              <w:adjustRightInd w:val="0"/>
              <w:spacing w:before="20"/>
              <w:jc w:val="both"/>
              <w:rPr>
                <w:rFonts w:eastAsia="SimSun"/>
                <w:color w:val="000000"/>
                <w:sz w:val="24"/>
                <w:szCs w:val="24"/>
                <w:lang w:val="en-US" w:eastAsia="zh-CN"/>
              </w:rPr>
            </w:pPr>
            <w:proofErr w:type="spellStart"/>
            <w:r w:rsidRPr="001A34D5">
              <w:rPr>
                <w:rFonts w:eastAsia="SimSun"/>
                <w:color w:val="000000"/>
                <w:sz w:val="24"/>
                <w:szCs w:val="24"/>
                <w:lang w:val="en-US" w:eastAsia="zh-CN"/>
              </w:rPr>
              <w:t>Становой</w:t>
            </w:r>
            <w:proofErr w:type="spellEnd"/>
            <w:r w:rsidRPr="001A34D5">
              <w:rPr>
                <w:rFonts w:eastAsia="SimSun"/>
                <w:color w:val="000000"/>
                <w:sz w:val="24"/>
                <w:szCs w:val="24"/>
                <w:lang w:val="en-US" w:eastAsia="zh-CN"/>
              </w:rPr>
              <w:t xml:space="preserve"> </w:t>
            </w:r>
            <w:proofErr w:type="spellStart"/>
            <w:r w:rsidRPr="001A34D5">
              <w:rPr>
                <w:rFonts w:eastAsia="SimSun"/>
                <w:color w:val="000000"/>
                <w:sz w:val="24"/>
                <w:szCs w:val="24"/>
                <w:lang w:val="en-US" w:eastAsia="zh-CN"/>
              </w:rPr>
              <w:t>хребет</w:t>
            </w:r>
            <w:proofErr w:type="spellEnd"/>
            <w:r w:rsidRPr="001A34D5">
              <w:rPr>
                <w:rFonts w:eastAsia="SimSun"/>
                <w:color w:val="000000"/>
                <w:sz w:val="24"/>
                <w:szCs w:val="24"/>
                <w:lang w:val="en-US" w:eastAsia="zh-CN"/>
              </w:rPr>
              <w:t xml:space="preserve"> и </w:t>
            </w:r>
            <w:proofErr w:type="spellStart"/>
            <w:r w:rsidRPr="001A34D5">
              <w:rPr>
                <w:rFonts w:eastAsia="SimSun"/>
                <w:color w:val="000000"/>
                <w:sz w:val="24"/>
                <w:szCs w:val="24"/>
                <w:lang w:val="en-US" w:eastAsia="zh-CN"/>
              </w:rPr>
              <w:t>Алданское</w:t>
            </w:r>
            <w:proofErr w:type="spellEnd"/>
            <w:r w:rsidRPr="001A34D5">
              <w:rPr>
                <w:rFonts w:eastAsia="SimSun"/>
                <w:color w:val="000000"/>
                <w:sz w:val="24"/>
                <w:szCs w:val="24"/>
                <w:lang w:val="en-US" w:eastAsia="zh-CN"/>
              </w:rPr>
              <w:t xml:space="preserve"> </w:t>
            </w:r>
            <w:proofErr w:type="spellStart"/>
            <w:r w:rsidRPr="001A34D5">
              <w:rPr>
                <w:rFonts w:eastAsia="SimSun"/>
                <w:color w:val="000000"/>
                <w:sz w:val="24"/>
                <w:szCs w:val="24"/>
                <w:lang w:val="en-US" w:eastAsia="zh-CN"/>
              </w:rPr>
              <w:t>нагорье</w:t>
            </w:r>
            <w:proofErr w:type="spellEnd"/>
          </w:p>
          <w:p w:rsidR="0087620D" w:rsidRPr="001A34D5" w:rsidRDefault="0087620D" w:rsidP="00474341">
            <w:pPr>
              <w:autoSpaceDE w:val="0"/>
              <w:autoSpaceDN w:val="0"/>
              <w:adjustRightInd w:val="0"/>
              <w:spacing w:before="20"/>
              <w:jc w:val="both"/>
              <w:rPr>
                <w:rFonts w:eastAsia="SimSun"/>
                <w:color w:val="000000"/>
                <w:sz w:val="24"/>
                <w:szCs w:val="24"/>
                <w:lang w:val="en-US" w:eastAsia="zh-CN"/>
              </w:rPr>
            </w:pPr>
          </w:p>
        </w:tc>
        <w:tc>
          <w:tcPr>
            <w:tcW w:w="2183" w:type="dxa"/>
            <w:tcBorders>
              <w:top w:val="single" w:sz="6" w:space="0" w:color="auto"/>
              <w:left w:val="single" w:sz="6" w:space="0" w:color="auto"/>
              <w:bottom w:val="single" w:sz="6" w:space="0" w:color="auto"/>
              <w:right w:val="single" w:sz="4" w:space="0" w:color="auto"/>
            </w:tcBorders>
          </w:tcPr>
          <w:p w:rsidR="0087620D" w:rsidRPr="001A34D5" w:rsidRDefault="0087620D" w:rsidP="00474341">
            <w:pPr>
              <w:autoSpaceDE w:val="0"/>
              <w:autoSpaceDN w:val="0"/>
              <w:adjustRightInd w:val="0"/>
              <w:spacing w:before="20"/>
              <w:jc w:val="center"/>
              <w:rPr>
                <w:rFonts w:eastAsia="SimSun"/>
                <w:noProof/>
                <w:color w:val="000000"/>
                <w:sz w:val="24"/>
                <w:szCs w:val="24"/>
                <w:lang w:val="en-US" w:eastAsia="zh-CN"/>
              </w:rPr>
            </w:pPr>
            <w:r w:rsidRPr="001A34D5">
              <w:rPr>
                <w:rFonts w:eastAsia="SimSun"/>
                <w:noProof/>
                <w:color w:val="000000"/>
                <w:sz w:val="24"/>
                <w:szCs w:val="24"/>
                <w:lang w:val="en-US" w:eastAsia="zh-CN"/>
              </w:rPr>
              <w:t>14</w:t>
            </w:r>
          </w:p>
          <w:p w:rsidR="0087620D" w:rsidRPr="001A34D5" w:rsidRDefault="0087620D" w:rsidP="00474341">
            <w:pPr>
              <w:autoSpaceDE w:val="0"/>
              <w:autoSpaceDN w:val="0"/>
              <w:adjustRightInd w:val="0"/>
              <w:spacing w:before="20"/>
              <w:jc w:val="center"/>
              <w:rPr>
                <w:rFonts w:eastAsia="SimSun"/>
                <w:noProof/>
                <w:color w:val="000000"/>
                <w:sz w:val="24"/>
                <w:szCs w:val="24"/>
                <w:lang w:val="en-US" w:eastAsia="zh-CN"/>
              </w:rPr>
            </w:pPr>
          </w:p>
        </w:tc>
      </w:tr>
      <w:tr w:rsidR="0087620D" w:rsidRPr="001A34D5" w:rsidTr="00474341">
        <w:trPr>
          <w:trHeight w:hRule="exact" w:val="349"/>
        </w:trPr>
        <w:tc>
          <w:tcPr>
            <w:tcW w:w="7740" w:type="dxa"/>
            <w:tcBorders>
              <w:top w:val="single" w:sz="6" w:space="0" w:color="auto"/>
              <w:left w:val="single" w:sz="4" w:space="0" w:color="auto"/>
              <w:bottom w:val="single" w:sz="6" w:space="0" w:color="auto"/>
              <w:right w:val="single" w:sz="6" w:space="0" w:color="auto"/>
            </w:tcBorders>
          </w:tcPr>
          <w:p w:rsidR="0087620D" w:rsidRPr="001A34D5" w:rsidRDefault="0087620D" w:rsidP="00474341">
            <w:pPr>
              <w:autoSpaceDE w:val="0"/>
              <w:autoSpaceDN w:val="0"/>
              <w:adjustRightInd w:val="0"/>
              <w:spacing w:before="20"/>
              <w:jc w:val="both"/>
              <w:rPr>
                <w:rFonts w:eastAsia="SimSun"/>
                <w:color w:val="000000"/>
                <w:sz w:val="24"/>
                <w:szCs w:val="24"/>
                <w:lang w:val="en-US" w:eastAsia="zh-CN"/>
              </w:rPr>
            </w:pPr>
            <w:proofErr w:type="spellStart"/>
            <w:r w:rsidRPr="001A34D5">
              <w:rPr>
                <w:rFonts w:eastAsia="SimSun"/>
                <w:color w:val="000000"/>
                <w:sz w:val="24"/>
                <w:szCs w:val="24"/>
                <w:lang w:val="en-US" w:eastAsia="zh-CN"/>
              </w:rPr>
              <w:t>Камчатка</w:t>
            </w:r>
            <w:proofErr w:type="spellEnd"/>
            <w:r w:rsidRPr="001A34D5">
              <w:rPr>
                <w:rFonts w:eastAsia="SimSun"/>
                <w:color w:val="000000"/>
                <w:sz w:val="24"/>
                <w:szCs w:val="24"/>
                <w:lang w:val="en-US" w:eastAsia="zh-CN"/>
              </w:rPr>
              <w:t xml:space="preserve"> и </w:t>
            </w:r>
            <w:proofErr w:type="spellStart"/>
            <w:r w:rsidRPr="001A34D5">
              <w:rPr>
                <w:rFonts w:eastAsia="SimSun"/>
                <w:color w:val="000000"/>
                <w:sz w:val="24"/>
                <w:szCs w:val="24"/>
                <w:lang w:val="en-US" w:eastAsia="zh-CN"/>
              </w:rPr>
              <w:t>Курильские</w:t>
            </w:r>
            <w:proofErr w:type="spellEnd"/>
            <w:r w:rsidRPr="001A34D5">
              <w:rPr>
                <w:rFonts w:eastAsia="SimSun"/>
                <w:color w:val="000000"/>
                <w:sz w:val="24"/>
                <w:szCs w:val="24"/>
                <w:lang w:val="en-US" w:eastAsia="zh-CN"/>
              </w:rPr>
              <w:t xml:space="preserve"> </w:t>
            </w:r>
            <w:proofErr w:type="spellStart"/>
            <w:r w:rsidRPr="001A34D5">
              <w:rPr>
                <w:rFonts w:eastAsia="SimSun"/>
                <w:color w:val="000000"/>
                <w:sz w:val="24"/>
                <w:szCs w:val="24"/>
                <w:lang w:val="en-US" w:eastAsia="zh-CN"/>
              </w:rPr>
              <w:t>острова</w:t>
            </w:r>
            <w:proofErr w:type="spellEnd"/>
          </w:p>
          <w:p w:rsidR="0087620D" w:rsidRPr="001A34D5" w:rsidRDefault="0087620D" w:rsidP="00474341">
            <w:pPr>
              <w:autoSpaceDE w:val="0"/>
              <w:autoSpaceDN w:val="0"/>
              <w:adjustRightInd w:val="0"/>
              <w:spacing w:before="20"/>
              <w:jc w:val="both"/>
              <w:rPr>
                <w:rFonts w:eastAsia="SimSun"/>
                <w:color w:val="000000"/>
                <w:sz w:val="24"/>
                <w:szCs w:val="24"/>
                <w:lang w:val="en-US" w:eastAsia="zh-CN"/>
              </w:rPr>
            </w:pPr>
          </w:p>
        </w:tc>
        <w:tc>
          <w:tcPr>
            <w:tcW w:w="2183" w:type="dxa"/>
            <w:tcBorders>
              <w:top w:val="single" w:sz="6" w:space="0" w:color="auto"/>
              <w:left w:val="single" w:sz="6" w:space="0" w:color="auto"/>
              <w:bottom w:val="single" w:sz="6" w:space="0" w:color="auto"/>
              <w:right w:val="single" w:sz="4" w:space="0" w:color="auto"/>
            </w:tcBorders>
          </w:tcPr>
          <w:p w:rsidR="0087620D" w:rsidRPr="001A34D5" w:rsidRDefault="0087620D" w:rsidP="00474341">
            <w:pPr>
              <w:autoSpaceDE w:val="0"/>
              <w:autoSpaceDN w:val="0"/>
              <w:adjustRightInd w:val="0"/>
              <w:spacing w:before="20"/>
              <w:jc w:val="center"/>
              <w:rPr>
                <w:rFonts w:eastAsia="SimSun"/>
                <w:noProof/>
                <w:color w:val="000000"/>
                <w:sz w:val="24"/>
                <w:szCs w:val="24"/>
                <w:lang w:val="en-US" w:eastAsia="zh-CN"/>
              </w:rPr>
            </w:pPr>
            <w:r w:rsidRPr="001A34D5">
              <w:rPr>
                <w:rFonts w:eastAsia="SimSun"/>
                <w:noProof/>
                <w:color w:val="000000"/>
                <w:sz w:val="24"/>
                <w:szCs w:val="24"/>
                <w:lang w:val="en-US" w:eastAsia="zh-CN"/>
              </w:rPr>
              <w:t>15</w:t>
            </w:r>
          </w:p>
          <w:p w:rsidR="0087620D" w:rsidRPr="001A34D5" w:rsidRDefault="0087620D" w:rsidP="00474341">
            <w:pPr>
              <w:autoSpaceDE w:val="0"/>
              <w:autoSpaceDN w:val="0"/>
              <w:adjustRightInd w:val="0"/>
              <w:spacing w:before="20"/>
              <w:jc w:val="center"/>
              <w:rPr>
                <w:rFonts w:eastAsia="SimSun"/>
                <w:noProof/>
                <w:color w:val="000000"/>
                <w:sz w:val="24"/>
                <w:szCs w:val="24"/>
                <w:lang w:val="en-US" w:eastAsia="zh-CN"/>
              </w:rPr>
            </w:pPr>
          </w:p>
        </w:tc>
      </w:tr>
      <w:tr w:rsidR="0087620D" w:rsidRPr="001A34D5" w:rsidTr="00474341">
        <w:trPr>
          <w:trHeight w:hRule="exact" w:val="344"/>
        </w:trPr>
        <w:tc>
          <w:tcPr>
            <w:tcW w:w="7740" w:type="dxa"/>
            <w:tcBorders>
              <w:top w:val="single" w:sz="6" w:space="0" w:color="auto"/>
              <w:left w:val="single" w:sz="4" w:space="0" w:color="auto"/>
              <w:bottom w:val="single" w:sz="6" w:space="0" w:color="auto"/>
              <w:right w:val="single" w:sz="6" w:space="0" w:color="auto"/>
            </w:tcBorders>
          </w:tcPr>
          <w:p w:rsidR="0087620D" w:rsidRPr="001A34D5" w:rsidRDefault="0087620D" w:rsidP="00474341">
            <w:pPr>
              <w:autoSpaceDE w:val="0"/>
              <w:autoSpaceDN w:val="0"/>
              <w:adjustRightInd w:val="0"/>
              <w:spacing w:before="20"/>
              <w:jc w:val="both"/>
              <w:rPr>
                <w:rFonts w:eastAsia="SimSun"/>
                <w:color w:val="000000"/>
                <w:sz w:val="24"/>
                <w:szCs w:val="24"/>
                <w:lang w:val="en-US" w:eastAsia="zh-CN"/>
              </w:rPr>
            </w:pPr>
            <w:proofErr w:type="spellStart"/>
            <w:r w:rsidRPr="001A34D5">
              <w:rPr>
                <w:rFonts w:eastAsia="SimSun"/>
                <w:color w:val="000000"/>
                <w:sz w:val="24"/>
                <w:szCs w:val="24"/>
                <w:lang w:val="en-US" w:eastAsia="zh-CN"/>
              </w:rPr>
              <w:t>Плато</w:t>
            </w:r>
            <w:proofErr w:type="spellEnd"/>
            <w:r w:rsidRPr="001A34D5">
              <w:rPr>
                <w:rFonts w:eastAsia="SimSun"/>
                <w:color w:val="000000"/>
                <w:sz w:val="24"/>
                <w:szCs w:val="24"/>
                <w:lang w:val="en-US" w:eastAsia="zh-CN"/>
              </w:rPr>
              <w:t xml:space="preserve"> </w:t>
            </w:r>
            <w:proofErr w:type="spellStart"/>
            <w:r w:rsidRPr="001A34D5">
              <w:rPr>
                <w:rFonts w:eastAsia="SimSun"/>
                <w:color w:val="000000"/>
                <w:sz w:val="24"/>
                <w:szCs w:val="24"/>
                <w:lang w:val="en-US" w:eastAsia="zh-CN"/>
              </w:rPr>
              <w:t>Путорана</w:t>
            </w:r>
            <w:proofErr w:type="spellEnd"/>
          </w:p>
          <w:p w:rsidR="0087620D" w:rsidRPr="001A34D5" w:rsidRDefault="0087620D" w:rsidP="00474341">
            <w:pPr>
              <w:autoSpaceDE w:val="0"/>
              <w:autoSpaceDN w:val="0"/>
              <w:adjustRightInd w:val="0"/>
              <w:spacing w:before="20"/>
              <w:jc w:val="both"/>
              <w:rPr>
                <w:rFonts w:eastAsia="SimSun"/>
                <w:color w:val="000000"/>
                <w:sz w:val="24"/>
                <w:szCs w:val="24"/>
                <w:lang w:val="en-US" w:eastAsia="zh-CN"/>
              </w:rPr>
            </w:pPr>
          </w:p>
        </w:tc>
        <w:tc>
          <w:tcPr>
            <w:tcW w:w="2183" w:type="dxa"/>
            <w:tcBorders>
              <w:top w:val="single" w:sz="6" w:space="0" w:color="auto"/>
              <w:left w:val="single" w:sz="6" w:space="0" w:color="auto"/>
              <w:bottom w:val="single" w:sz="6" w:space="0" w:color="auto"/>
              <w:right w:val="single" w:sz="4" w:space="0" w:color="auto"/>
            </w:tcBorders>
          </w:tcPr>
          <w:p w:rsidR="0087620D" w:rsidRPr="001A34D5" w:rsidRDefault="0087620D" w:rsidP="00474341">
            <w:pPr>
              <w:autoSpaceDE w:val="0"/>
              <w:autoSpaceDN w:val="0"/>
              <w:adjustRightInd w:val="0"/>
              <w:spacing w:before="20"/>
              <w:jc w:val="center"/>
              <w:rPr>
                <w:rFonts w:eastAsia="SimSun"/>
                <w:noProof/>
                <w:color w:val="000000"/>
                <w:sz w:val="24"/>
                <w:szCs w:val="24"/>
                <w:lang w:val="en-US" w:eastAsia="zh-CN"/>
              </w:rPr>
            </w:pPr>
            <w:r w:rsidRPr="001A34D5">
              <w:rPr>
                <w:rFonts w:eastAsia="SimSun"/>
                <w:noProof/>
                <w:color w:val="000000"/>
                <w:sz w:val="24"/>
                <w:szCs w:val="24"/>
                <w:lang w:val="en-US" w:eastAsia="zh-CN"/>
              </w:rPr>
              <w:t>16</w:t>
            </w:r>
          </w:p>
          <w:p w:rsidR="0087620D" w:rsidRPr="001A34D5" w:rsidRDefault="0087620D" w:rsidP="00474341">
            <w:pPr>
              <w:autoSpaceDE w:val="0"/>
              <w:autoSpaceDN w:val="0"/>
              <w:adjustRightInd w:val="0"/>
              <w:spacing w:before="20"/>
              <w:jc w:val="center"/>
              <w:rPr>
                <w:rFonts w:eastAsia="SimSun"/>
                <w:noProof/>
                <w:color w:val="000000"/>
                <w:sz w:val="24"/>
                <w:szCs w:val="24"/>
                <w:lang w:val="en-US" w:eastAsia="zh-CN"/>
              </w:rPr>
            </w:pPr>
          </w:p>
        </w:tc>
      </w:tr>
      <w:tr w:rsidR="0087620D" w:rsidRPr="001A34D5" w:rsidTr="00474341">
        <w:trPr>
          <w:trHeight w:hRule="exact" w:val="368"/>
        </w:trPr>
        <w:tc>
          <w:tcPr>
            <w:tcW w:w="7740" w:type="dxa"/>
            <w:tcBorders>
              <w:top w:val="single" w:sz="6" w:space="0" w:color="auto"/>
              <w:left w:val="single" w:sz="4" w:space="0" w:color="auto"/>
              <w:bottom w:val="single" w:sz="6" w:space="0" w:color="auto"/>
              <w:right w:val="single" w:sz="6" w:space="0" w:color="auto"/>
            </w:tcBorders>
          </w:tcPr>
          <w:p w:rsidR="0087620D" w:rsidRPr="001A34D5" w:rsidRDefault="0087620D" w:rsidP="00474341">
            <w:pPr>
              <w:autoSpaceDE w:val="0"/>
              <w:autoSpaceDN w:val="0"/>
              <w:adjustRightInd w:val="0"/>
              <w:spacing w:before="20"/>
              <w:jc w:val="both"/>
              <w:rPr>
                <w:rFonts w:eastAsia="SimSun"/>
                <w:color w:val="000000"/>
                <w:sz w:val="24"/>
                <w:szCs w:val="24"/>
                <w:lang w:val="en-US" w:eastAsia="zh-CN"/>
              </w:rPr>
            </w:pPr>
            <w:proofErr w:type="spellStart"/>
            <w:r w:rsidRPr="001A34D5">
              <w:rPr>
                <w:rFonts w:eastAsia="SimSun"/>
                <w:color w:val="000000"/>
                <w:sz w:val="24"/>
                <w:szCs w:val="24"/>
                <w:lang w:val="en-US" w:eastAsia="zh-CN"/>
              </w:rPr>
              <w:t>Магаданская</w:t>
            </w:r>
            <w:proofErr w:type="spellEnd"/>
            <w:r w:rsidRPr="001A34D5">
              <w:rPr>
                <w:rFonts w:eastAsia="SimSun"/>
                <w:color w:val="000000"/>
                <w:sz w:val="24"/>
                <w:szCs w:val="24"/>
                <w:lang w:val="en-US" w:eastAsia="zh-CN"/>
              </w:rPr>
              <w:t xml:space="preserve"> </w:t>
            </w:r>
            <w:proofErr w:type="spellStart"/>
            <w:r w:rsidRPr="001A34D5">
              <w:rPr>
                <w:rFonts w:eastAsia="SimSun"/>
                <w:color w:val="000000"/>
                <w:sz w:val="24"/>
                <w:szCs w:val="24"/>
                <w:lang w:val="en-US" w:eastAsia="zh-CN"/>
              </w:rPr>
              <w:t>обл</w:t>
            </w:r>
            <w:proofErr w:type="spellEnd"/>
            <w:r w:rsidRPr="001A34D5">
              <w:rPr>
                <w:rFonts w:eastAsia="SimSun"/>
                <w:color w:val="000000"/>
                <w:sz w:val="24"/>
                <w:szCs w:val="24"/>
                <w:lang w:val="en-US" w:eastAsia="zh-CN"/>
              </w:rPr>
              <w:t xml:space="preserve">., </w:t>
            </w:r>
            <w:proofErr w:type="spellStart"/>
            <w:r w:rsidRPr="001A34D5">
              <w:rPr>
                <w:rFonts w:eastAsia="SimSun"/>
                <w:color w:val="000000"/>
                <w:sz w:val="24"/>
                <w:szCs w:val="24"/>
                <w:lang w:val="en-US" w:eastAsia="zh-CN"/>
              </w:rPr>
              <w:t>Чукотка</w:t>
            </w:r>
            <w:proofErr w:type="spellEnd"/>
          </w:p>
          <w:p w:rsidR="0087620D" w:rsidRPr="001A34D5" w:rsidRDefault="0087620D" w:rsidP="00474341">
            <w:pPr>
              <w:autoSpaceDE w:val="0"/>
              <w:autoSpaceDN w:val="0"/>
              <w:adjustRightInd w:val="0"/>
              <w:spacing w:before="20"/>
              <w:jc w:val="both"/>
              <w:rPr>
                <w:rFonts w:eastAsia="SimSun"/>
                <w:color w:val="000000"/>
                <w:sz w:val="24"/>
                <w:szCs w:val="24"/>
                <w:lang w:val="en-US" w:eastAsia="zh-CN"/>
              </w:rPr>
            </w:pPr>
          </w:p>
        </w:tc>
        <w:tc>
          <w:tcPr>
            <w:tcW w:w="2183" w:type="dxa"/>
            <w:tcBorders>
              <w:top w:val="single" w:sz="6" w:space="0" w:color="auto"/>
              <w:left w:val="single" w:sz="6" w:space="0" w:color="auto"/>
              <w:bottom w:val="single" w:sz="6" w:space="0" w:color="auto"/>
              <w:right w:val="single" w:sz="4" w:space="0" w:color="auto"/>
            </w:tcBorders>
          </w:tcPr>
          <w:p w:rsidR="0087620D" w:rsidRPr="001A34D5" w:rsidRDefault="0087620D" w:rsidP="00474341">
            <w:pPr>
              <w:autoSpaceDE w:val="0"/>
              <w:autoSpaceDN w:val="0"/>
              <w:adjustRightInd w:val="0"/>
              <w:spacing w:before="20"/>
              <w:jc w:val="center"/>
              <w:rPr>
                <w:rFonts w:eastAsia="SimSun"/>
                <w:noProof/>
                <w:color w:val="000000"/>
                <w:sz w:val="24"/>
                <w:szCs w:val="24"/>
                <w:lang w:val="en-US" w:eastAsia="zh-CN"/>
              </w:rPr>
            </w:pPr>
            <w:r w:rsidRPr="001A34D5">
              <w:rPr>
                <w:rFonts w:eastAsia="SimSun"/>
                <w:noProof/>
                <w:color w:val="000000"/>
                <w:sz w:val="24"/>
                <w:szCs w:val="24"/>
                <w:lang w:val="en-US" w:eastAsia="zh-CN"/>
              </w:rPr>
              <w:t>18</w:t>
            </w:r>
          </w:p>
          <w:p w:rsidR="0087620D" w:rsidRPr="001A34D5" w:rsidRDefault="0087620D" w:rsidP="00474341">
            <w:pPr>
              <w:autoSpaceDE w:val="0"/>
              <w:autoSpaceDN w:val="0"/>
              <w:adjustRightInd w:val="0"/>
              <w:spacing w:before="20"/>
              <w:jc w:val="center"/>
              <w:rPr>
                <w:rFonts w:eastAsia="SimSun"/>
                <w:noProof/>
                <w:color w:val="000000"/>
                <w:sz w:val="24"/>
                <w:szCs w:val="24"/>
                <w:lang w:val="en-US" w:eastAsia="zh-CN"/>
              </w:rPr>
            </w:pPr>
          </w:p>
        </w:tc>
      </w:tr>
      <w:tr w:rsidR="0087620D" w:rsidRPr="001A34D5" w:rsidTr="00474341">
        <w:trPr>
          <w:trHeight w:hRule="exact" w:val="408"/>
        </w:trPr>
        <w:tc>
          <w:tcPr>
            <w:tcW w:w="7740" w:type="dxa"/>
            <w:tcBorders>
              <w:top w:val="single" w:sz="6" w:space="0" w:color="auto"/>
              <w:left w:val="single" w:sz="4" w:space="0" w:color="auto"/>
              <w:bottom w:val="single" w:sz="6" w:space="0" w:color="auto"/>
              <w:right w:val="single" w:sz="6" w:space="0" w:color="auto"/>
            </w:tcBorders>
          </w:tcPr>
          <w:p w:rsidR="0087620D" w:rsidRPr="001A34D5" w:rsidRDefault="0087620D" w:rsidP="00474341">
            <w:pPr>
              <w:autoSpaceDE w:val="0"/>
              <w:autoSpaceDN w:val="0"/>
              <w:adjustRightInd w:val="0"/>
              <w:spacing w:before="40"/>
              <w:jc w:val="both"/>
              <w:rPr>
                <w:rFonts w:eastAsia="SimSun"/>
                <w:color w:val="000000"/>
                <w:sz w:val="24"/>
                <w:szCs w:val="24"/>
                <w:lang w:eastAsia="zh-CN"/>
              </w:rPr>
            </w:pPr>
            <w:proofErr w:type="spellStart"/>
            <w:r w:rsidRPr="001A34D5">
              <w:rPr>
                <w:rFonts w:eastAsia="SimSun"/>
                <w:color w:val="000000"/>
                <w:sz w:val="24"/>
                <w:szCs w:val="24"/>
                <w:lang w:eastAsia="zh-CN"/>
              </w:rPr>
              <w:t>Верхоянский</w:t>
            </w:r>
            <w:proofErr w:type="spellEnd"/>
            <w:r w:rsidRPr="001A34D5">
              <w:rPr>
                <w:rFonts w:eastAsia="SimSun"/>
                <w:color w:val="000000"/>
                <w:sz w:val="24"/>
                <w:szCs w:val="24"/>
                <w:lang w:eastAsia="zh-CN"/>
              </w:rPr>
              <w:t xml:space="preserve"> хребет, хр. </w:t>
            </w:r>
            <w:proofErr w:type="gramStart"/>
            <w:r w:rsidRPr="001A34D5">
              <w:rPr>
                <w:rFonts w:eastAsia="SimSun"/>
                <w:color w:val="000000"/>
                <w:sz w:val="24"/>
                <w:szCs w:val="24"/>
                <w:lang w:eastAsia="zh-CN"/>
              </w:rPr>
              <w:t>Черского</w:t>
            </w:r>
            <w:proofErr w:type="gramEnd"/>
            <w:r w:rsidRPr="001A34D5">
              <w:rPr>
                <w:rFonts w:eastAsia="SimSun"/>
                <w:color w:val="000000"/>
                <w:sz w:val="24"/>
                <w:szCs w:val="24"/>
                <w:lang w:eastAsia="zh-CN"/>
              </w:rPr>
              <w:t xml:space="preserve"> и </w:t>
            </w:r>
            <w:r>
              <w:rPr>
                <w:rFonts w:eastAsia="SimSun"/>
                <w:color w:val="000000"/>
                <w:sz w:val="24"/>
                <w:szCs w:val="24"/>
                <w:lang w:eastAsia="zh-CN"/>
              </w:rPr>
              <w:t>Сунтар-</w:t>
            </w:r>
            <w:proofErr w:type="spellStart"/>
            <w:r>
              <w:rPr>
                <w:rFonts w:eastAsia="SimSun"/>
                <w:color w:val="000000"/>
                <w:sz w:val="24"/>
                <w:szCs w:val="24"/>
                <w:lang w:eastAsia="zh-CN"/>
              </w:rPr>
              <w:t>Хаята</w:t>
            </w:r>
            <w:proofErr w:type="spellEnd"/>
            <w:r>
              <w:rPr>
                <w:rFonts w:eastAsia="SimSun"/>
                <w:color w:val="000000"/>
                <w:sz w:val="24"/>
                <w:szCs w:val="24"/>
                <w:lang w:eastAsia="zh-CN"/>
              </w:rPr>
              <w:t>, Корякское нагорье</w:t>
            </w:r>
          </w:p>
        </w:tc>
        <w:tc>
          <w:tcPr>
            <w:tcW w:w="2183" w:type="dxa"/>
            <w:tcBorders>
              <w:top w:val="single" w:sz="6" w:space="0" w:color="auto"/>
              <w:left w:val="single" w:sz="6" w:space="0" w:color="auto"/>
              <w:bottom w:val="single" w:sz="6" w:space="0" w:color="auto"/>
              <w:right w:val="single" w:sz="4" w:space="0" w:color="auto"/>
            </w:tcBorders>
          </w:tcPr>
          <w:p w:rsidR="0087620D" w:rsidRPr="00A816DF" w:rsidRDefault="0087620D" w:rsidP="00474341">
            <w:pPr>
              <w:autoSpaceDE w:val="0"/>
              <w:autoSpaceDN w:val="0"/>
              <w:adjustRightInd w:val="0"/>
              <w:spacing w:before="40"/>
              <w:jc w:val="center"/>
              <w:rPr>
                <w:rFonts w:eastAsia="SimSun"/>
                <w:noProof/>
                <w:color w:val="000000"/>
                <w:sz w:val="24"/>
                <w:szCs w:val="24"/>
                <w:lang w:eastAsia="zh-CN"/>
              </w:rPr>
            </w:pPr>
            <w:r>
              <w:rPr>
                <w:rFonts w:eastAsia="SimSun"/>
                <w:noProof/>
                <w:color w:val="000000"/>
                <w:sz w:val="24"/>
                <w:szCs w:val="24"/>
                <w:lang w:val="en-US" w:eastAsia="zh-CN"/>
              </w:rPr>
              <w:t>19</w:t>
            </w:r>
          </w:p>
        </w:tc>
      </w:tr>
      <w:tr w:rsidR="0087620D" w:rsidRPr="001A34D5" w:rsidTr="00474341">
        <w:trPr>
          <w:trHeight w:hRule="exact" w:val="359"/>
        </w:trPr>
        <w:tc>
          <w:tcPr>
            <w:tcW w:w="7740" w:type="dxa"/>
            <w:tcBorders>
              <w:top w:val="single" w:sz="6" w:space="0" w:color="auto"/>
              <w:left w:val="single" w:sz="4" w:space="0" w:color="auto"/>
              <w:bottom w:val="single" w:sz="6" w:space="0" w:color="auto"/>
              <w:right w:val="single" w:sz="6" w:space="0" w:color="auto"/>
            </w:tcBorders>
          </w:tcPr>
          <w:p w:rsidR="0087620D" w:rsidRPr="001A34D5" w:rsidRDefault="0087620D" w:rsidP="00474341">
            <w:pPr>
              <w:autoSpaceDE w:val="0"/>
              <w:autoSpaceDN w:val="0"/>
              <w:adjustRightInd w:val="0"/>
              <w:spacing w:before="20"/>
              <w:jc w:val="both"/>
              <w:rPr>
                <w:rFonts w:eastAsia="SimSun"/>
                <w:color w:val="000000"/>
                <w:sz w:val="24"/>
                <w:szCs w:val="24"/>
                <w:lang w:val="en-US" w:eastAsia="zh-CN"/>
              </w:rPr>
            </w:pPr>
            <w:proofErr w:type="spellStart"/>
            <w:r w:rsidRPr="001A34D5">
              <w:rPr>
                <w:rFonts w:eastAsia="SimSun"/>
                <w:color w:val="000000"/>
                <w:sz w:val="24"/>
                <w:szCs w:val="24"/>
                <w:lang w:val="en-US" w:eastAsia="zh-CN"/>
              </w:rPr>
              <w:t>Таймыр</w:t>
            </w:r>
            <w:proofErr w:type="spellEnd"/>
            <w:r w:rsidRPr="001A34D5">
              <w:rPr>
                <w:rFonts w:eastAsia="SimSun"/>
                <w:color w:val="000000"/>
                <w:sz w:val="24"/>
                <w:szCs w:val="24"/>
                <w:lang w:val="en-US" w:eastAsia="zh-CN"/>
              </w:rPr>
              <w:t xml:space="preserve"> (</w:t>
            </w:r>
            <w:proofErr w:type="spellStart"/>
            <w:r w:rsidRPr="001A34D5">
              <w:rPr>
                <w:rFonts w:eastAsia="SimSun"/>
                <w:color w:val="000000"/>
                <w:sz w:val="24"/>
                <w:szCs w:val="24"/>
                <w:lang w:val="en-US" w:eastAsia="zh-CN"/>
              </w:rPr>
              <w:t>г.Бырранга</w:t>
            </w:r>
            <w:proofErr w:type="spellEnd"/>
            <w:r w:rsidRPr="001A34D5">
              <w:rPr>
                <w:rFonts w:eastAsia="SimSun"/>
                <w:color w:val="000000"/>
                <w:sz w:val="24"/>
                <w:szCs w:val="24"/>
                <w:lang w:val="en-US" w:eastAsia="zh-CN"/>
              </w:rPr>
              <w:t xml:space="preserve">), о. </w:t>
            </w:r>
            <w:proofErr w:type="spellStart"/>
            <w:r w:rsidRPr="001A34D5">
              <w:rPr>
                <w:rFonts w:eastAsia="SimSun"/>
                <w:color w:val="000000"/>
                <w:sz w:val="24"/>
                <w:szCs w:val="24"/>
                <w:lang w:val="en-US" w:eastAsia="zh-CN"/>
              </w:rPr>
              <w:t>Врангеля</w:t>
            </w:r>
            <w:proofErr w:type="spellEnd"/>
          </w:p>
          <w:p w:rsidR="0087620D" w:rsidRPr="001A34D5" w:rsidRDefault="0087620D" w:rsidP="00474341">
            <w:pPr>
              <w:autoSpaceDE w:val="0"/>
              <w:autoSpaceDN w:val="0"/>
              <w:adjustRightInd w:val="0"/>
              <w:spacing w:before="20"/>
              <w:jc w:val="both"/>
              <w:rPr>
                <w:rFonts w:eastAsia="SimSun"/>
                <w:color w:val="000000"/>
                <w:sz w:val="24"/>
                <w:szCs w:val="24"/>
                <w:lang w:val="en-US" w:eastAsia="zh-CN"/>
              </w:rPr>
            </w:pPr>
          </w:p>
        </w:tc>
        <w:tc>
          <w:tcPr>
            <w:tcW w:w="2183" w:type="dxa"/>
            <w:tcBorders>
              <w:top w:val="single" w:sz="6" w:space="0" w:color="auto"/>
              <w:left w:val="single" w:sz="6" w:space="0" w:color="auto"/>
              <w:bottom w:val="single" w:sz="6" w:space="0" w:color="auto"/>
              <w:right w:val="single" w:sz="4" w:space="0" w:color="auto"/>
            </w:tcBorders>
          </w:tcPr>
          <w:p w:rsidR="0087620D" w:rsidRPr="001A34D5" w:rsidRDefault="0087620D" w:rsidP="00474341">
            <w:pPr>
              <w:autoSpaceDE w:val="0"/>
              <w:autoSpaceDN w:val="0"/>
              <w:adjustRightInd w:val="0"/>
              <w:spacing w:before="20"/>
              <w:jc w:val="center"/>
              <w:rPr>
                <w:rFonts w:eastAsia="SimSun"/>
                <w:noProof/>
                <w:color w:val="000000"/>
                <w:sz w:val="24"/>
                <w:szCs w:val="24"/>
                <w:lang w:val="en-US" w:eastAsia="zh-CN"/>
              </w:rPr>
            </w:pPr>
            <w:r w:rsidRPr="001A34D5">
              <w:rPr>
                <w:rFonts w:eastAsia="SimSun"/>
                <w:noProof/>
                <w:color w:val="000000"/>
                <w:sz w:val="24"/>
                <w:szCs w:val="24"/>
                <w:lang w:val="en-US" w:eastAsia="zh-CN"/>
              </w:rPr>
              <w:t>24</w:t>
            </w:r>
          </w:p>
          <w:p w:rsidR="0087620D" w:rsidRPr="001A34D5" w:rsidRDefault="0087620D" w:rsidP="00474341">
            <w:pPr>
              <w:autoSpaceDE w:val="0"/>
              <w:autoSpaceDN w:val="0"/>
              <w:adjustRightInd w:val="0"/>
              <w:spacing w:before="20"/>
              <w:jc w:val="center"/>
              <w:rPr>
                <w:rFonts w:eastAsia="SimSun"/>
                <w:noProof/>
                <w:color w:val="000000"/>
                <w:sz w:val="24"/>
                <w:szCs w:val="24"/>
                <w:lang w:val="en-US" w:eastAsia="zh-CN"/>
              </w:rPr>
            </w:pPr>
          </w:p>
        </w:tc>
      </w:tr>
      <w:tr w:rsidR="0087620D" w:rsidRPr="001A34D5" w:rsidTr="00474341">
        <w:trPr>
          <w:trHeight w:hRule="exact" w:val="354"/>
        </w:trPr>
        <w:tc>
          <w:tcPr>
            <w:tcW w:w="7740" w:type="dxa"/>
            <w:tcBorders>
              <w:top w:val="single" w:sz="6" w:space="0" w:color="auto"/>
              <w:left w:val="single" w:sz="4" w:space="0" w:color="auto"/>
              <w:bottom w:val="single" w:sz="6" w:space="0" w:color="auto"/>
              <w:right w:val="single" w:sz="6" w:space="0" w:color="auto"/>
            </w:tcBorders>
          </w:tcPr>
          <w:p w:rsidR="0087620D" w:rsidRPr="001A34D5" w:rsidRDefault="0087620D" w:rsidP="00474341">
            <w:pPr>
              <w:autoSpaceDE w:val="0"/>
              <w:autoSpaceDN w:val="0"/>
              <w:adjustRightInd w:val="0"/>
              <w:spacing w:before="20"/>
              <w:jc w:val="both"/>
              <w:rPr>
                <w:rFonts w:eastAsia="SimSun"/>
                <w:color w:val="000000"/>
                <w:sz w:val="24"/>
                <w:szCs w:val="24"/>
                <w:lang w:eastAsia="zh-CN"/>
              </w:rPr>
            </w:pPr>
            <w:r w:rsidRPr="001A34D5">
              <w:rPr>
                <w:rFonts w:eastAsia="SimSun"/>
                <w:color w:val="000000"/>
                <w:sz w:val="24"/>
                <w:szCs w:val="24"/>
                <w:lang w:eastAsia="zh-CN"/>
              </w:rPr>
              <w:t>Северная Земля и Земля Франца-Иосифа</w:t>
            </w:r>
          </w:p>
          <w:p w:rsidR="0087620D" w:rsidRPr="001A34D5" w:rsidRDefault="0087620D" w:rsidP="00474341">
            <w:pPr>
              <w:autoSpaceDE w:val="0"/>
              <w:autoSpaceDN w:val="0"/>
              <w:adjustRightInd w:val="0"/>
              <w:spacing w:before="20"/>
              <w:jc w:val="both"/>
              <w:rPr>
                <w:rFonts w:eastAsia="SimSun"/>
                <w:color w:val="000000"/>
                <w:sz w:val="24"/>
                <w:szCs w:val="24"/>
                <w:lang w:eastAsia="zh-CN"/>
              </w:rPr>
            </w:pPr>
          </w:p>
        </w:tc>
        <w:tc>
          <w:tcPr>
            <w:tcW w:w="2183" w:type="dxa"/>
            <w:tcBorders>
              <w:top w:val="single" w:sz="6" w:space="0" w:color="auto"/>
              <w:left w:val="single" w:sz="6" w:space="0" w:color="auto"/>
              <w:bottom w:val="single" w:sz="6" w:space="0" w:color="auto"/>
              <w:right w:val="single" w:sz="4" w:space="0" w:color="auto"/>
            </w:tcBorders>
          </w:tcPr>
          <w:p w:rsidR="0087620D" w:rsidRPr="001A34D5" w:rsidRDefault="0087620D" w:rsidP="00474341">
            <w:pPr>
              <w:autoSpaceDE w:val="0"/>
              <w:autoSpaceDN w:val="0"/>
              <w:adjustRightInd w:val="0"/>
              <w:spacing w:before="20"/>
              <w:jc w:val="center"/>
              <w:rPr>
                <w:rFonts w:eastAsia="SimSun"/>
                <w:noProof/>
                <w:color w:val="000000"/>
                <w:sz w:val="24"/>
                <w:szCs w:val="24"/>
                <w:lang w:val="en-US" w:eastAsia="zh-CN"/>
              </w:rPr>
            </w:pPr>
            <w:r w:rsidRPr="001A34D5">
              <w:rPr>
                <w:rFonts w:eastAsia="SimSun"/>
                <w:noProof/>
                <w:color w:val="000000"/>
                <w:sz w:val="24"/>
                <w:szCs w:val="24"/>
                <w:lang w:val="en-US" w:eastAsia="zh-CN"/>
              </w:rPr>
              <w:t>30</w:t>
            </w:r>
          </w:p>
          <w:p w:rsidR="0087620D" w:rsidRPr="001A34D5" w:rsidRDefault="0087620D" w:rsidP="00474341">
            <w:pPr>
              <w:autoSpaceDE w:val="0"/>
              <w:autoSpaceDN w:val="0"/>
              <w:adjustRightInd w:val="0"/>
              <w:spacing w:before="20"/>
              <w:jc w:val="center"/>
              <w:rPr>
                <w:rFonts w:eastAsia="SimSun"/>
                <w:noProof/>
                <w:color w:val="000000"/>
                <w:sz w:val="24"/>
                <w:szCs w:val="24"/>
                <w:lang w:val="en-US" w:eastAsia="zh-CN"/>
              </w:rPr>
            </w:pPr>
          </w:p>
        </w:tc>
      </w:tr>
    </w:tbl>
    <w:p w:rsidR="009D1FF0" w:rsidRDefault="009D1FF0" w:rsidP="0087620D">
      <w:pPr>
        <w:keepNext/>
        <w:autoSpaceDE w:val="0"/>
        <w:autoSpaceDN w:val="0"/>
        <w:adjustRightInd w:val="0"/>
        <w:spacing w:before="160"/>
        <w:jc w:val="right"/>
        <w:outlineLvl w:val="2"/>
        <w:rPr>
          <w:rFonts w:eastAsia="Times New Roman"/>
          <w:b/>
          <w:noProof/>
          <w:sz w:val="24"/>
          <w:szCs w:val="24"/>
          <w:lang w:eastAsia="ru-RU"/>
        </w:rPr>
      </w:pPr>
      <w:bookmarkStart w:id="191" w:name="_Toc3725059"/>
      <w:bookmarkStart w:id="192" w:name="_Toc3725222"/>
      <w:bookmarkStart w:id="193" w:name="_Toc3730775"/>
      <w:bookmarkStart w:id="194" w:name="_Toc3825688"/>
      <w:bookmarkStart w:id="195" w:name="_Toc3826213"/>
      <w:bookmarkStart w:id="196" w:name="_Toc3873731"/>
      <w:bookmarkStart w:id="197" w:name="_Toc3878498"/>
      <w:bookmarkStart w:id="198" w:name="_Toc3887024"/>
      <w:bookmarkStart w:id="199" w:name="_Toc3897470"/>
      <w:bookmarkStart w:id="200" w:name="_Toc3898860"/>
      <w:bookmarkStart w:id="201" w:name="_Toc3964106"/>
      <w:bookmarkStart w:id="202" w:name="_Toc3964475"/>
      <w:bookmarkStart w:id="203" w:name="_Toc3964843"/>
      <w:bookmarkStart w:id="204" w:name="_Toc3965212"/>
      <w:bookmarkStart w:id="205" w:name="_Toc3965583"/>
      <w:bookmarkStart w:id="206" w:name="_Toc3965948"/>
      <w:bookmarkStart w:id="207" w:name="_Toc3966319"/>
      <w:bookmarkStart w:id="208" w:name="_Toc3966689"/>
      <w:bookmarkStart w:id="209" w:name="_Toc3970019"/>
    </w:p>
    <w:p w:rsidR="0087620D" w:rsidRPr="001A34D5" w:rsidRDefault="0087620D" w:rsidP="0087620D">
      <w:pPr>
        <w:keepNext/>
        <w:autoSpaceDE w:val="0"/>
        <w:autoSpaceDN w:val="0"/>
        <w:adjustRightInd w:val="0"/>
        <w:spacing w:before="160"/>
        <w:jc w:val="right"/>
        <w:outlineLvl w:val="2"/>
        <w:rPr>
          <w:rFonts w:eastAsia="Times New Roman"/>
          <w:b/>
          <w:noProof/>
          <w:sz w:val="24"/>
          <w:szCs w:val="24"/>
          <w:lang w:eastAsia="ru-RU"/>
        </w:rPr>
      </w:pPr>
      <w:r w:rsidRPr="001A34D5">
        <w:rPr>
          <w:rFonts w:eastAsia="Times New Roman"/>
          <w:b/>
          <w:noProof/>
          <w:sz w:val="24"/>
          <w:szCs w:val="24"/>
          <w:lang w:eastAsia="ru-RU"/>
        </w:rPr>
        <w:t>Таблица 5</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 w:rsidR="0087620D" w:rsidRPr="001A34D5" w:rsidRDefault="0087620D" w:rsidP="0087620D">
      <w:pPr>
        <w:keepNext/>
        <w:autoSpaceDE w:val="0"/>
        <w:autoSpaceDN w:val="0"/>
        <w:adjustRightInd w:val="0"/>
        <w:spacing w:before="160"/>
        <w:jc w:val="center"/>
        <w:outlineLvl w:val="2"/>
        <w:rPr>
          <w:rFonts w:eastAsia="Times New Roman"/>
          <w:b/>
          <w:noProof/>
          <w:sz w:val="24"/>
          <w:szCs w:val="24"/>
          <w:lang w:eastAsia="ru-RU"/>
        </w:rPr>
      </w:pPr>
      <w:bookmarkStart w:id="210" w:name="_Toc3725060"/>
      <w:bookmarkStart w:id="211" w:name="_Toc3725223"/>
      <w:bookmarkStart w:id="212" w:name="_Toc3730776"/>
      <w:bookmarkStart w:id="213" w:name="_Toc3825689"/>
      <w:bookmarkStart w:id="214" w:name="_Toc3826214"/>
      <w:bookmarkStart w:id="215" w:name="_Toc3873732"/>
      <w:bookmarkStart w:id="216" w:name="_Toc3878499"/>
      <w:bookmarkStart w:id="217" w:name="_Toc3887025"/>
      <w:bookmarkStart w:id="218" w:name="_Toc3897471"/>
      <w:bookmarkStart w:id="219" w:name="_Toc3898861"/>
      <w:bookmarkStart w:id="220" w:name="_Toc3964107"/>
      <w:bookmarkStart w:id="221" w:name="_Toc3964476"/>
      <w:bookmarkStart w:id="222" w:name="_Toc3964844"/>
      <w:bookmarkStart w:id="223" w:name="_Toc3965213"/>
      <w:bookmarkStart w:id="224" w:name="_Toc3965584"/>
      <w:bookmarkStart w:id="225" w:name="_Toc3965949"/>
      <w:bookmarkStart w:id="226" w:name="_Toc3966320"/>
      <w:bookmarkStart w:id="227" w:name="_Toc3966690"/>
      <w:bookmarkStart w:id="228" w:name="_Toc3970020"/>
      <w:r w:rsidRPr="001A34D5">
        <w:rPr>
          <w:rFonts w:eastAsia="Times New Roman"/>
          <w:b/>
          <w:noProof/>
          <w:sz w:val="24"/>
          <w:szCs w:val="24"/>
          <w:lang w:eastAsia="ru-RU"/>
        </w:rPr>
        <w:t>Показатель автономности маршрута (А)</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rsidR="0087620D" w:rsidRPr="0087620D" w:rsidRDefault="0087620D" w:rsidP="0087620D">
      <w:pPr>
        <w:jc w:val="both"/>
        <w:rPr>
          <w:rFonts w:eastAsia="SimSun"/>
          <w:sz w:val="16"/>
          <w:szCs w:val="16"/>
          <w:lang w:val="en-US" w:eastAsia="zh-CN"/>
        </w:rPr>
      </w:pPr>
    </w:p>
    <w:tbl>
      <w:tblPr>
        <w:tblW w:w="0" w:type="auto"/>
        <w:tblInd w:w="40" w:type="dxa"/>
        <w:tblLayout w:type="fixed"/>
        <w:tblCellMar>
          <w:left w:w="40" w:type="dxa"/>
          <w:right w:w="40" w:type="dxa"/>
        </w:tblCellMar>
        <w:tblLook w:val="0000" w:firstRow="0" w:lastRow="0" w:firstColumn="0" w:lastColumn="0" w:noHBand="0" w:noVBand="0"/>
      </w:tblPr>
      <w:tblGrid>
        <w:gridCol w:w="7740"/>
        <w:gridCol w:w="2183"/>
      </w:tblGrid>
      <w:tr w:rsidR="0087620D" w:rsidRPr="001A34D5" w:rsidTr="00474341">
        <w:trPr>
          <w:trHeight w:hRule="exact" w:val="634"/>
        </w:trPr>
        <w:tc>
          <w:tcPr>
            <w:tcW w:w="7740" w:type="dxa"/>
            <w:tcBorders>
              <w:top w:val="single" w:sz="6" w:space="0" w:color="auto"/>
              <w:left w:val="single" w:sz="4" w:space="0" w:color="auto"/>
              <w:bottom w:val="single" w:sz="6" w:space="0" w:color="auto"/>
              <w:right w:val="single" w:sz="6" w:space="0" w:color="auto"/>
            </w:tcBorders>
          </w:tcPr>
          <w:p w:rsidR="0087620D" w:rsidRPr="001A34D5" w:rsidRDefault="0087620D" w:rsidP="00474341">
            <w:pPr>
              <w:autoSpaceDE w:val="0"/>
              <w:autoSpaceDN w:val="0"/>
              <w:adjustRightInd w:val="0"/>
              <w:spacing w:before="40"/>
              <w:jc w:val="center"/>
              <w:rPr>
                <w:rFonts w:eastAsia="SimSun"/>
                <w:color w:val="000000"/>
                <w:sz w:val="24"/>
                <w:szCs w:val="24"/>
                <w:lang w:val="en-US" w:eastAsia="zh-CN"/>
              </w:rPr>
            </w:pPr>
            <w:proofErr w:type="spellStart"/>
            <w:r w:rsidRPr="001A34D5">
              <w:rPr>
                <w:rFonts w:eastAsia="SimSun"/>
                <w:color w:val="000000"/>
                <w:sz w:val="24"/>
                <w:szCs w:val="24"/>
                <w:lang w:val="en-US" w:eastAsia="zh-CN"/>
              </w:rPr>
              <w:t>Уровень</w:t>
            </w:r>
            <w:proofErr w:type="spellEnd"/>
            <w:r w:rsidRPr="001A34D5">
              <w:rPr>
                <w:rFonts w:eastAsia="SimSun"/>
                <w:color w:val="000000"/>
                <w:sz w:val="24"/>
                <w:szCs w:val="24"/>
                <w:lang w:val="en-US" w:eastAsia="zh-CN"/>
              </w:rPr>
              <w:t xml:space="preserve"> </w:t>
            </w:r>
            <w:proofErr w:type="spellStart"/>
            <w:r w:rsidRPr="001A34D5">
              <w:rPr>
                <w:rFonts w:eastAsia="SimSun"/>
                <w:color w:val="000000"/>
                <w:sz w:val="24"/>
                <w:szCs w:val="24"/>
                <w:lang w:val="en-US" w:eastAsia="zh-CN"/>
              </w:rPr>
              <w:t>автономности</w:t>
            </w:r>
            <w:proofErr w:type="spellEnd"/>
            <w:r w:rsidRPr="001A34D5">
              <w:rPr>
                <w:rFonts w:eastAsia="SimSun"/>
                <w:color w:val="000000"/>
                <w:sz w:val="24"/>
                <w:szCs w:val="24"/>
                <w:lang w:val="en-US" w:eastAsia="zh-CN"/>
              </w:rPr>
              <w:t xml:space="preserve"> </w:t>
            </w:r>
            <w:proofErr w:type="spellStart"/>
            <w:r w:rsidRPr="001A34D5">
              <w:rPr>
                <w:rFonts w:eastAsia="SimSun"/>
                <w:color w:val="000000"/>
                <w:sz w:val="24"/>
                <w:szCs w:val="24"/>
                <w:lang w:val="en-US" w:eastAsia="zh-CN"/>
              </w:rPr>
              <w:t>маршрута</w:t>
            </w:r>
            <w:proofErr w:type="spellEnd"/>
          </w:p>
          <w:p w:rsidR="0087620D" w:rsidRPr="001A34D5" w:rsidRDefault="0087620D" w:rsidP="00474341">
            <w:pPr>
              <w:autoSpaceDE w:val="0"/>
              <w:autoSpaceDN w:val="0"/>
              <w:adjustRightInd w:val="0"/>
              <w:spacing w:before="40"/>
              <w:jc w:val="center"/>
              <w:rPr>
                <w:rFonts w:eastAsia="SimSun"/>
                <w:color w:val="000000"/>
                <w:sz w:val="24"/>
                <w:szCs w:val="24"/>
                <w:lang w:val="en-US" w:eastAsia="zh-CN"/>
              </w:rPr>
            </w:pPr>
          </w:p>
        </w:tc>
        <w:tc>
          <w:tcPr>
            <w:tcW w:w="2183" w:type="dxa"/>
            <w:tcBorders>
              <w:top w:val="single" w:sz="6" w:space="0" w:color="auto"/>
              <w:left w:val="single" w:sz="6" w:space="0" w:color="auto"/>
              <w:bottom w:val="single" w:sz="6" w:space="0" w:color="auto"/>
              <w:right w:val="single" w:sz="4" w:space="0" w:color="auto"/>
            </w:tcBorders>
          </w:tcPr>
          <w:p w:rsidR="0087620D" w:rsidRPr="001A34D5" w:rsidRDefault="0087620D" w:rsidP="00474341">
            <w:pPr>
              <w:autoSpaceDE w:val="0"/>
              <w:autoSpaceDN w:val="0"/>
              <w:adjustRightInd w:val="0"/>
              <w:spacing w:before="40"/>
              <w:jc w:val="center"/>
              <w:rPr>
                <w:rFonts w:eastAsia="SimSun"/>
                <w:color w:val="000000"/>
                <w:sz w:val="24"/>
                <w:szCs w:val="24"/>
                <w:lang w:val="en-US" w:eastAsia="zh-CN"/>
              </w:rPr>
            </w:pPr>
            <w:proofErr w:type="spellStart"/>
            <w:r w:rsidRPr="001A34D5">
              <w:rPr>
                <w:rFonts w:eastAsia="SimSun"/>
                <w:color w:val="000000"/>
                <w:sz w:val="24"/>
                <w:szCs w:val="24"/>
                <w:lang w:val="en-US" w:eastAsia="zh-CN"/>
              </w:rPr>
              <w:t>Коэффициент</w:t>
            </w:r>
            <w:proofErr w:type="spellEnd"/>
            <w:r w:rsidRPr="001A34D5">
              <w:rPr>
                <w:rFonts w:eastAsia="SimSun"/>
                <w:color w:val="000000"/>
                <w:sz w:val="24"/>
                <w:szCs w:val="24"/>
                <w:lang w:val="en-US" w:eastAsia="zh-CN"/>
              </w:rPr>
              <w:t xml:space="preserve"> </w:t>
            </w:r>
            <w:proofErr w:type="spellStart"/>
            <w:r w:rsidRPr="001A34D5">
              <w:rPr>
                <w:rFonts w:eastAsia="SimSun"/>
                <w:color w:val="000000"/>
                <w:sz w:val="24"/>
                <w:szCs w:val="24"/>
                <w:lang w:val="en-US" w:eastAsia="zh-CN"/>
              </w:rPr>
              <w:t>автономности</w:t>
            </w:r>
            <w:proofErr w:type="spellEnd"/>
          </w:p>
          <w:p w:rsidR="0087620D" w:rsidRPr="001A34D5" w:rsidRDefault="0087620D" w:rsidP="00474341">
            <w:pPr>
              <w:autoSpaceDE w:val="0"/>
              <w:autoSpaceDN w:val="0"/>
              <w:adjustRightInd w:val="0"/>
              <w:spacing w:before="40"/>
              <w:jc w:val="center"/>
              <w:rPr>
                <w:rFonts w:eastAsia="SimSun"/>
                <w:color w:val="000000"/>
                <w:sz w:val="24"/>
                <w:szCs w:val="24"/>
                <w:lang w:val="en-US" w:eastAsia="zh-CN"/>
              </w:rPr>
            </w:pPr>
          </w:p>
        </w:tc>
      </w:tr>
      <w:tr w:rsidR="0087620D" w:rsidRPr="001A34D5" w:rsidTr="00474341">
        <w:trPr>
          <w:trHeight w:hRule="exact" w:val="350"/>
        </w:trPr>
        <w:tc>
          <w:tcPr>
            <w:tcW w:w="7740" w:type="dxa"/>
            <w:tcBorders>
              <w:top w:val="single" w:sz="6" w:space="0" w:color="auto"/>
              <w:left w:val="single" w:sz="4" w:space="0" w:color="auto"/>
              <w:bottom w:val="single" w:sz="6" w:space="0" w:color="auto"/>
              <w:right w:val="single" w:sz="6" w:space="0" w:color="auto"/>
            </w:tcBorders>
          </w:tcPr>
          <w:p w:rsidR="0087620D" w:rsidRPr="001A34D5" w:rsidRDefault="0087620D" w:rsidP="00474341">
            <w:pPr>
              <w:autoSpaceDE w:val="0"/>
              <w:autoSpaceDN w:val="0"/>
              <w:adjustRightInd w:val="0"/>
              <w:spacing w:before="20"/>
              <w:jc w:val="both"/>
              <w:rPr>
                <w:rFonts w:eastAsia="SimSun"/>
                <w:color w:val="000000"/>
                <w:sz w:val="24"/>
                <w:szCs w:val="24"/>
                <w:lang w:eastAsia="zh-CN"/>
              </w:rPr>
            </w:pPr>
            <w:r w:rsidRPr="001A34D5">
              <w:rPr>
                <w:rFonts w:eastAsia="SimSun"/>
                <w:color w:val="000000"/>
                <w:sz w:val="24"/>
                <w:szCs w:val="24"/>
                <w:lang w:eastAsia="zh-CN"/>
              </w:rPr>
              <w:t>Маршрут пройден группой при полной автономии</w:t>
            </w:r>
          </w:p>
          <w:p w:rsidR="0087620D" w:rsidRPr="001A34D5" w:rsidRDefault="0087620D" w:rsidP="00474341">
            <w:pPr>
              <w:autoSpaceDE w:val="0"/>
              <w:autoSpaceDN w:val="0"/>
              <w:adjustRightInd w:val="0"/>
              <w:spacing w:before="20"/>
              <w:jc w:val="both"/>
              <w:rPr>
                <w:rFonts w:eastAsia="SimSun"/>
                <w:color w:val="000000"/>
                <w:sz w:val="24"/>
                <w:szCs w:val="24"/>
                <w:lang w:eastAsia="zh-CN"/>
              </w:rPr>
            </w:pPr>
          </w:p>
        </w:tc>
        <w:tc>
          <w:tcPr>
            <w:tcW w:w="2183" w:type="dxa"/>
            <w:tcBorders>
              <w:top w:val="single" w:sz="6" w:space="0" w:color="auto"/>
              <w:left w:val="single" w:sz="6" w:space="0" w:color="auto"/>
              <w:bottom w:val="single" w:sz="6" w:space="0" w:color="auto"/>
              <w:right w:val="single" w:sz="4" w:space="0" w:color="auto"/>
            </w:tcBorders>
          </w:tcPr>
          <w:p w:rsidR="0087620D" w:rsidRPr="001A34D5" w:rsidRDefault="0087620D" w:rsidP="00474341">
            <w:pPr>
              <w:autoSpaceDE w:val="0"/>
              <w:autoSpaceDN w:val="0"/>
              <w:adjustRightInd w:val="0"/>
              <w:spacing w:before="20"/>
              <w:jc w:val="center"/>
              <w:rPr>
                <w:rFonts w:eastAsia="SimSun"/>
                <w:noProof/>
                <w:color w:val="000000"/>
                <w:sz w:val="24"/>
                <w:szCs w:val="24"/>
                <w:lang w:val="en-US" w:eastAsia="zh-CN"/>
              </w:rPr>
            </w:pPr>
            <w:r w:rsidRPr="001A34D5">
              <w:rPr>
                <w:rFonts w:eastAsia="SimSun"/>
                <w:noProof/>
                <w:color w:val="000000"/>
                <w:sz w:val="24"/>
                <w:szCs w:val="24"/>
                <w:lang w:val="en-US" w:eastAsia="zh-CN"/>
              </w:rPr>
              <w:t>1</w:t>
            </w:r>
          </w:p>
          <w:p w:rsidR="0087620D" w:rsidRPr="001A34D5" w:rsidRDefault="0087620D" w:rsidP="00474341">
            <w:pPr>
              <w:autoSpaceDE w:val="0"/>
              <w:autoSpaceDN w:val="0"/>
              <w:adjustRightInd w:val="0"/>
              <w:spacing w:before="20"/>
              <w:jc w:val="center"/>
              <w:rPr>
                <w:rFonts w:eastAsia="SimSun"/>
                <w:noProof/>
                <w:color w:val="000000"/>
                <w:sz w:val="24"/>
                <w:szCs w:val="24"/>
                <w:lang w:val="en-US" w:eastAsia="zh-CN"/>
              </w:rPr>
            </w:pPr>
          </w:p>
        </w:tc>
      </w:tr>
      <w:tr w:rsidR="0087620D" w:rsidRPr="001A34D5" w:rsidTr="00474341">
        <w:trPr>
          <w:trHeight w:hRule="exact" w:val="720"/>
        </w:trPr>
        <w:tc>
          <w:tcPr>
            <w:tcW w:w="7740" w:type="dxa"/>
            <w:tcBorders>
              <w:top w:val="single" w:sz="6" w:space="0" w:color="auto"/>
              <w:left w:val="single" w:sz="4" w:space="0" w:color="auto"/>
              <w:bottom w:val="single" w:sz="6" w:space="0" w:color="auto"/>
              <w:right w:val="single" w:sz="6" w:space="0" w:color="auto"/>
            </w:tcBorders>
          </w:tcPr>
          <w:p w:rsidR="0087620D" w:rsidRPr="001A34D5" w:rsidRDefault="0087620D" w:rsidP="00474341">
            <w:pPr>
              <w:autoSpaceDE w:val="0"/>
              <w:autoSpaceDN w:val="0"/>
              <w:adjustRightInd w:val="0"/>
              <w:spacing w:before="20"/>
              <w:jc w:val="both"/>
              <w:rPr>
                <w:rFonts w:eastAsia="SimSun"/>
                <w:color w:val="000000"/>
                <w:sz w:val="24"/>
                <w:szCs w:val="24"/>
                <w:lang w:eastAsia="zh-CN"/>
              </w:rPr>
            </w:pPr>
            <w:r w:rsidRPr="001A34D5">
              <w:rPr>
                <w:rFonts w:eastAsia="SimSun"/>
                <w:color w:val="000000"/>
                <w:sz w:val="24"/>
                <w:szCs w:val="24"/>
                <w:lang w:eastAsia="zh-CN"/>
              </w:rPr>
              <w:t>Маршрут пройден группой с привлечением транспортных сре</w:t>
            </w:r>
            <w:proofErr w:type="gramStart"/>
            <w:r w:rsidRPr="001A34D5">
              <w:rPr>
                <w:rFonts w:eastAsia="SimSun"/>
                <w:color w:val="000000"/>
                <w:sz w:val="24"/>
                <w:szCs w:val="24"/>
                <w:lang w:eastAsia="zh-CN"/>
              </w:rPr>
              <w:t>дств дл</w:t>
            </w:r>
            <w:proofErr w:type="gramEnd"/>
            <w:r w:rsidRPr="001A34D5">
              <w:rPr>
                <w:rFonts w:eastAsia="SimSun"/>
                <w:color w:val="000000"/>
                <w:sz w:val="24"/>
                <w:szCs w:val="24"/>
                <w:lang w:eastAsia="zh-CN"/>
              </w:rPr>
              <w:t>я организации заброски (промежуточных баз)</w:t>
            </w:r>
          </w:p>
          <w:p w:rsidR="0087620D" w:rsidRPr="001A34D5" w:rsidRDefault="0087620D" w:rsidP="00474341">
            <w:pPr>
              <w:autoSpaceDE w:val="0"/>
              <w:autoSpaceDN w:val="0"/>
              <w:adjustRightInd w:val="0"/>
              <w:spacing w:before="20"/>
              <w:jc w:val="both"/>
              <w:rPr>
                <w:rFonts w:eastAsia="SimSun"/>
                <w:color w:val="000000"/>
                <w:sz w:val="24"/>
                <w:szCs w:val="24"/>
                <w:lang w:eastAsia="zh-CN"/>
              </w:rPr>
            </w:pPr>
          </w:p>
        </w:tc>
        <w:tc>
          <w:tcPr>
            <w:tcW w:w="2183" w:type="dxa"/>
            <w:tcBorders>
              <w:top w:val="single" w:sz="6" w:space="0" w:color="auto"/>
              <w:left w:val="single" w:sz="6" w:space="0" w:color="auto"/>
              <w:bottom w:val="single" w:sz="6" w:space="0" w:color="auto"/>
              <w:right w:val="single" w:sz="4" w:space="0" w:color="auto"/>
            </w:tcBorders>
          </w:tcPr>
          <w:p w:rsidR="0087620D" w:rsidRPr="001A34D5" w:rsidRDefault="0087620D" w:rsidP="00474341">
            <w:pPr>
              <w:autoSpaceDE w:val="0"/>
              <w:autoSpaceDN w:val="0"/>
              <w:adjustRightInd w:val="0"/>
              <w:spacing w:before="20"/>
              <w:jc w:val="center"/>
              <w:rPr>
                <w:rFonts w:eastAsia="SimSun"/>
                <w:noProof/>
                <w:color w:val="000000"/>
                <w:sz w:val="24"/>
                <w:szCs w:val="24"/>
                <w:lang w:val="en-US" w:eastAsia="zh-CN"/>
              </w:rPr>
            </w:pPr>
            <w:r w:rsidRPr="001A34D5">
              <w:rPr>
                <w:rFonts w:eastAsia="SimSun"/>
                <w:noProof/>
                <w:color w:val="000000"/>
                <w:sz w:val="24"/>
                <w:szCs w:val="24"/>
                <w:lang w:val="en-US" w:eastAsia="zh-CN"/>
              </w:rPr>
              <w:t>0,7</w:t>
            </w:r>
          </w:p>
          <w:p w:rsidR="0087620D" w:rsidRPr="001A34D5" w:rsidRDefault="0087620D" w:rsidP="00474341">
            <w:pPr>
              <w:autoSpaceDE w:val="0"/>
              <w:autoSpaceDN w:val="0"/>
              <w:adjustRightInd w:val="0"/>
              <w:spacing w:before="20"/>
              <w:jc w:val="center"/>
              <w:rPr>
                <w:rFonts w:eastAsia="SimSun"/>
                <w:noProof/>
                <w:color w:val="000000"/>
                <w:sz w:val="24"/>
                <w:szCs w:val="24"/>
                <w:lang w:val="en-US" w:eastAsia="zh-CN"/>
              </w:rPr>
            </w:pPr>
          </w:p>
        </w:tc>
      </w:tr>
      <w:tr w:rsidR="0087620D" w:rsidRPr="001A34D5" w:rsidTr="00474341">
        <w:trPr>
          <w:trHeight w:hRule="exact" w:val="352"/>
        </w:trPr>
        <w:tc>
          <w:tcPr>
            <w:tcW w:w="7740" w:type="dxa"/>
            <w:tcBorders>
              <w:top w:val="single" w:sz="6" w:space="0" w:color="auto"/>
              <w:left w:val="single" w:sz="4" w:space="0" w:color="auto"/>
              <w:bottom w:val="single" w:sz="6" w:space="0" w:color="auto"/>
              <w:right w:val="single" w:sz="6" w:space="0" w:color="auto"/>
            </w:tcBorders>
          </w:tcPr>
          <w:p w:rsidR="0087620D" w:rsidRPr="001A34D5" w:rsidRDefault="0087620D" w:rsidP="00474341">
            <w:pPr>
              <w:autoSpaceDE w:val="0"/>
              <w:autoSpaceDN w:val="0"/>
              <w:adjustRightInd w:val="0"/>
              <w:spacing w:before="20"/>
              <w:jc w:val="both"/>
              <w:rPr>
                <w:rFonts w:eastAsia="SimSun"/>
                <w:color w:val="000000"/>
                <w:sz w:val="24"/>
                <w:szCs w:val="24"/>
                <w:lang w:eastAsia="zh-CN"/>
              </w:rPr>
            </w:pPr>
            <w:r w:rsidRPr="001A34D5">
              <w:rPr>
                <w:rFonts w:eastAsia="SimSun"/>
                <w:color w:val="000000"/>
                <w:sz w:val="24"/>
                <w:szCs w:val="24"/>
                <w:lang w:eastAsia="zh-CN"/>
              </w:rPr>
              <w:t>Маршрут проходит через один населенный пункт</w:t>
            </w:r>
          </w:p>
          <w:p w:rsidR="0087620D" w:rsidRPr="001A34D5" w:rsidRDefault="0087620D" w:rsidP="00474341">
            <w:pPr>
              <w:autoSpaceDE w:val="0"/>
              <w:autoSpaceDN w:val="0"/>
              <w:adjustRightInd w:val="0"/>
              <w:spacing w:before="20"/>
              <w:jc w:val="both"/>
              <w:rPr>
                <w:rFonts w:eastAsia="SimSun"/>
                <w:color w:val="000000"/>
                <w:sz w:val="24"/>
                <w:szCs w:val="24"/>
                <w:lang w:eastAsia="zh-CN"/>
              </w:rPr>
            </w:pPr>
          </w:p>
        </w:tc>
        <w:tc>
          <w:tcPr>
            <w:tcW w:w="2183" w:type="dxa"/>
            <w:tcBorders>
              <w:top w:val="single" w:sz="6" w:space="0" w:color="auto"/>
              <w:left w:val="single" w:sz="6" w:space="0" w:color="auto"/>
              <w:bottom w:val="single" w:sz="6" w:space="0" w:color="auto"/>
              <w:right w:val="single" w:sz="4" w:space="0" w:color="auto"/>
            </w:tcBorders>
          </w:tcPr>
          <w:p w:rsidR="0087620D" w:rsidRPr="001A34D5" w:rsidRDefault="0087620D" w:rsidP="00474341">
            <w:pPr>
              <w:autoSpaceDE w:val="0"/>
              <w:autoSpaceDN w:val="0"/>
              <w:adjustRightInd w:val="0"/>
              <w:spacing w:before="20"/>
              <w:jc w:val="center"/>
              <w:rPr>
                <w:rFonts w:eastAsia="SimSun"/>
                <w:noProof/>
                <w:color w:val="000000"/>
                <w:sz w:val="24"/>
                <w:szCs w:val="24"/>
                <w:lang w:val="en-US" w:eastAsia="zh-CN"/>
              </w:rPr>
            </w:pPr>
            <w:r w:rsidRPr="001A34D5">
              <w:rPr>
                <w:rFonts w:eastAsia="SimSun"/>
                <w:noProof/>
                <w:color w:val="000000"/>
                <w:sz w:val="24"/>
                <w:szCs w:val="24"/>
                <w:lang w:val="en-US" w:eastAsia="zh-CN"/>
              </w:rPr>
              <w:t>0,5</w:t>
            </w:r>
          </w:p>
          <w:p w:rsidR="0087620D" w:rsidRPr="001A34D5" w:rsidRDefault="0087620D" w:rsidP="00474341">
            <w:pPr>
              <w:autoSpaceDE w:val="0"/>
              <w:autoSpaceDN w:val="0"/>
              <w:adjustRightInd w:val="0"/>
              <w:spacing w:before="20"/>
              <w:jc w:val="center"/>
              <w:rPr>
                <w:rFonts w:eastAsia="SimSun"/>
                <w:noProof/>
                <w:color w:val="000000"/>
                <w:sz w:val="24"/>
                <w:szCs w:val="24"/>
                <w:lang w:val="en-US" w:eastAsia="zh-CN"/>
              </w:rPr>
            </w:pPr>
          </w:p>
        </w:tc>
      </w:tr>
      <w:tr w:rsidR="0087620D" w:rsidRPr="001A34D5" w:rsidTr="00474341">
        <w:trPr>
          <w:trHeight w:hRule="exact" w:val="381"/>
        </w:trPr>
        <w:tc>
          <w:tcPr>
            <w:tcW w:w="7740" w:type="dxa"/>
            <w:tcBorders>
              <w:top w:val="single" w:sz="6" w:space="0" w:color="auto"/>
              <w:left w:val="single" w:sz="4" w:space="0" w:color="auto"/>
              <w:bottom w:val="single" w:sz="6" w:space="0" w:color="auto"/>
              <w:right w:val="single" w:sz="6" w:space="0" w:color="auto"/>
            </w:tcBorders>
          </w:tcPr>
          <w:p w:rsidR="0087620D" w:rsidRPr="001A34D5" w:rsidRDefault="0087620D" w:rsidP="00474341">
            <w:pPr>
              <w:autoSpaceDE w:val="0"/>
              <w:autoSpaceDN w:val="0"/>
              <w:adjustRightInd w:val="0"/>
              <w:spacing w:before="20"/>
              <w:jc w:val="both"/>
              <w:rPr>
                <w:rFonts w:eastAsia="SimSun"/>
                <w:color w:val="000000"/>
                <w:sz w:val="24"/>
                <w:szCs w:val="24"/>
                <w:lang w:eastAsia="zh-CN"/>
              </w:rPr>
            </w:pPr>
            <w:r w:rsidRPr="001A34D5">
              <w:rPr>
                <w:rFonts w:eastAsia="SimSun"/>
                <w:color w:val="000000"/>
                <w:sz w:val="24"/>
                <w:szCs w:val="24"/>
                <w:lang w:eastAsia="zh-CN"/>
              </w:rPr>
              <w:t>Маршрут проходит через два и более населенных пункта</w:t>
            </w:r>
          </w:p>
          <w:p w:rsidR="0087620D" w:rsidRPr="001A34D5" w:rsidRDefault="0087620D" w:rsidP="00474341">
            <w:pPr>
              <w:autoSpaceDE w:val="0"/>
              <w:autoSpaceDN w:val="0"/>
              <w:adjustRightInd w:val="0"/>
              <w:spacing w:before="20"/>
              <w:jc w:val="both"/>
              <w:rPr>
                <w:rFonts w:eastAsia="SimSun"/>
                <w:color w:val="000000"/>
                <w:sz w:val="24"/>
                <w:szCs w:val="24"/>
                <w:lang w:eastAsia="zh-CN"/>
              </w:rPr>
            </w:pPr>
          </w:p>
        </w:tc>
        <w:tc>
          <w:tcPr>
            <w:tcW w:w="2183" w:type="dxa"/>
            <w:tcBorders>
              <w:top w:val="single" w:sz="6" w:space="0" w:color="auto"/>
              <w:left w:val="single" w:sz="6" w:space="0" w:color="auto"/>
              <w:bottom w:val="single" w:sz="6" w:space="0" w:color="auto"/>
              <w:right w:val="single" w:sz="4" w:space="0" w:color="auto"/>
            </w:tcBorders>
          </w:tcPr>
          <w:p w:rsidR="0087620D" w:rsidRPr="001A34D5" w:rsidRDefault="0087620D" w:rsidP="00474341">
            <w:pPr>
              <w:autoSpaceDE w:val="0"/>
              <w:autoSpaceDN w:val="0"/>
              <w:adjustRightInd w:val="0"/>
              <w:spacing w:before="20"/>
              <w:jc w:val="center"/>
              <w:rPr>
                <w:rFonts w:eastAsia="SimSun"/>
                <w:noProof/>
                <w:color w:val="000000"/>
                <w:sz w:val="24"/>
                <w:szCs w:val="24"/>
                <w:lang w:val="en-US" w:eastAsia="zh-CN"/>
              </w:rPr>
            </w:pPr>
            <w:r w:rsidRPr="001A34D5">
              <w:rPr>
                <w:rFonts w:eastAsia="SimSun"/>
                <w:noProof/>
                <w:color w:val="000000"/>
                <w:sz w:val="24"/>
                <w:szCs w:val="24"/>
                <w:lang w:val="en-US" w:eastAsia="zh-CN"/>
              </w:rPr>
              <w:t>0,2</w:t>
            </w:r>
          </w:p>
          <w:p w:rsidR="0087620D" w:rsidRPr="001A34D5" w:rsidRDefault="0087620D" w:rsidP="00474341">
            <w:pPr>
              <w:autoSpaceDE w:val="0"/>
              <w:autoSpaceDN w:val="0"/>
              <w:adjustRightInd w:val="0"/>
              <w:spacing w:before="20"/>
              <w:jc w:val="center"/>
              <w:rPr>
                <w:rFonts w:eastAsia="SimSun"/>
                <w:noProof/>
                <w:color w:val="000000"/>
                <w:sz w:val="24"/>
                <w:szCs w:val="24"/>
                <w:lang w:val="en-US" w:eastAsia="zh-CN"/>
              </w:rPr>
            </w:pPr>
          </w:p>
        </w:tc>
      </w:tr>
    </w:tbl>
    <w:p w:rsidR="0087620D" w:rsidRPr="001A34D5" w:rsidRDefault="0087620D" w:rsidP="00DC323C">
      <w:pPr>
        <w:autoSpaceDE w:val="0"/>
        <w:autoSpaceDN w:val="0"/>
        <w:adjustRightInd w:val="0"/>
        <w:ind w:firstLine="709"/>
        <w:jc w:val="both"/>
        <w:rPr>
          <w:rFonts w:eastAsia="SimSun"/>
          <w:sz w:val="24"/>
          <w:szCs w:val="24"/>
          <w:lang w:eastAsia="zh-CN"/>
        </w:rPr>
      </w:pPr>
    </w:p>
    <w:p w:rsidR="001A34D5" w:rsidRPr="001A34D5" w:rsidRDefault="001A34D5" w:rsidP="00DC323C">
      <w:pPr>
        <w:autoSpaceDE w:val="0"/>
        <w:autoSpaceDN w:val="0"/>
        <w:adjustRightInd w:val="0"/>
        <w:ind w:firstLine="709"/>
        <w:jc w:val="both"/>
        <w:rPr>
          <w:rFonts w:eastAsia="SimSun"/>
          <w:b/>
          <w:sz w:val="24"/>
          <w:szCs w:val="24"/>
          <w:lang w:eastAsia="zh-CN"/>
        </w:rPr>
      </w:pPr>
      <w:r w:rsidRPr="009D1FF0">
        <w:rPr>
          <w:rFonts w:eastAsia="SimSun"/>
          <w:b/>
          <w:noProof/>
          <w:sz w:val="24"/>
          <w:szCs w:val="24"/>
          <w:lang w:eastAsia="zh-CN"/>
        </w:rPr>
        <w:t>6.</w:t>
      </w:r>
      <w:r w:rsidRPr="001A34D5">
        <w:rPr>
          <w:rFonts w:eastAsia="SimSun"/>
          <w:sz w:val="24"/>
          <w:szCs w:val="24"/>
          <w:lang w:eastAsia="zh-CN"/>
        </w:rPr>
        <w:t xml:space="preserve"> Используя высотный график маршрута, по формуле (1) опреде</w:t>
      </w:r>
      <w:r w:rsidRPr="001A34D5">
        <w:rPr>
          <w:rFonts w:eastAsia="SimSun"/>
          <w:sz w:val="24"/>
          <w:szCs w:val="24"/>
          <w:lang w:eastAsia="zh-CN"/>
        </w:rPr>
        <w:softHyphen/>
        <w:t>ляется коэффициент перепада высот</w:t>
      </w:r>
      <w:r w:rsidRPr="001A34D5">
        <w:rPr>
          <w:rFonts w:eastAsia="SimSun"/>
          <w:b/>
          <w:sz w:val="24"/>
          <w:szCs w:val="24"/>
          <w:lang w:eastAsia="zh-CN"/>
        </w:rPr>
        <w:t xml:space="preserve"> </w:t>
      </w:r>
      <w:r w:rsidRPr="001A34D5">
        <w:rPr>
          <w:rFonts w:eastAsia="SimSun"/>
          <w:sz w:val="24"/>
          <w:szCs w:val="24"/>
          <w:lang w:eastAsia="zh-CN"/>
        </w:rPr>
        <w:t>(К):</w:t>
      </w:r>
    </w:p>
    <w:p w:rsidR="001A34D5" w:rsidRPr="00A816DF" w:rsidRDefault="001A34D5" w:rsidP="00DC323C">
      <w:pPr>
        <w:autoSpaceDE w:val="0"/>
        <w:autoSpaceDN w:val="0"/>
        <w:adjustRightInd w:val="0"/>
        <w:ind w:firstLine="709"/>
        <w:jc w:val="both"/>
        <w:rPr>
          <w:rFonts w:eastAsia="SimSun"/>
          <w:b/>
          <w:sz w:val="24"/>
          <w:szCs w:val="24"/>
          <w:lang w:eastAsia="zh-CN"/>
        </w:rPr>
      </w:pPr>
      <w:r w:rsidRPr="00A816DF">
        <w:rPr>
          <w:rFonts w:eastAsia="SimSun"/>
          <w:b/>
          <w:sz w:val="24"/>
          <w:szCs w:val="24"/>
          <w:lang w:eastAsia="zh-CN"/>
        </w:rPr>
        <w:t>К=1+</w:t>
      </w:r>
      <w:r w:rsidRPr="00A816DF">
        <w:rPr>
          <w:rFonts w:eastAsia="SimSun"/>
          <w:b/>
          <w:sz w:val="24"/>
          <w:szCs w:val="24"/>
          <w:lang w:val="en-US" w:eastAsia="zh-CN"/>
        </w:rPr>
        <w:t>Ω</w:t>
      </w:r>
      <w:r w:rsidRPr="00A816DF">
        <w:rPr>
          <w:rFonts w:eastAsia="SimSun"/>
          <w:b/>
          <w:sz w:val="24"/>
          <w:szCs w:val="24"/>
          <w:lang w:eastAsia="zh-CN"/>
        </w:rPr>
        <w:t xml:space="preserve">Н/12,                       (1) </w:t>
      </w:r>
    </w:p>
    <w:p w:rsidR="001A34D5" w:rsidRPr="001A34D5" w:rsidRDefault="001A34D5" w:rsidP="00DC323C">
      <w:pPr>
        <w:autoSpaceDE w:val="0"/>
        <w:autoSpaceDN w:val="0"/>
        <w:adjustRightInd w:val="0"/>
        <w:ind w:firstLine="709"/>
        <w:jc w:val="both"/>
        <w:rPr>
          <w:rFonts w:eastAsia="SimSun"/>
          <w:sz w:val="24"/>
          <w:szCs w:val="24"/>
          <w:lang w:eastAsia="zh-CN"/>
        </w:rPr>
      </w:pPr>
      <w:r w:rsidRPr="001A34D5">
        <w:rPr>
          <w:rFonts w:eastAsia="SimSun"/>
          <w:sz w:val="24"/>
          <w:szCs w:val="24"/>
          <w:lang w:eastAsia="zh-CN"/>
        </w:rPr>
        <w:t xml:space="preserve">где </w:t>
      </w:r>
      <w:r w:rsidRPr="001A34D5">
        <w:rPr>
          <w:rFonts w:eastAsia="SimSun"/>
          <w:sz w:val="24"/>
          <w:szCs w:val="24"/>
          <w:lang w:val="en-US" w:eastAsia="zh-CN"/>
        </w:rPr>
        <w:t>ΩH</w:t>
      </w:r>
      <w:r w:rsidRPr="001A34D5">
        <w:rPr>
          <w:rFonts w:eastAsia="SimSun"/>
          <w:sz w:val="24"/>
          <w:szCs w:val="24"/>
          <w:lang w:eastAsia="zh-CN"/>
        </w:rPr>
        <w:t xml:space="preserve"> - суммарный перепад высот (включая подъемы и спуски) на активной части маршрута (в километрах).</w:t>
      </w:r>
    </w:p>
    <w:p w:rsidR="001A34D5" w:rsidRPr="001A34D5" w:rsidRDefault="001A34D5" w:rsidP="00DC323C">
      <w:pPr>
        <w:autoSpaceDE w:val="0"/>
        <w:autoSpaceDN w:val="0"/>
        <w:adjustRightInd w:val="0"/>
        <w:ind w:firstLine="709"/>
        <w:jc w:val="both"/>
        <w:rPr>
          <w:rFonts w:eastAsia="SimSun"/>
          <w:sz w:val="24"/>
          <w:szCs w:val="24"/>
          <w:lang w:eastAsia="zh-CN"/>
        </w:rPr>
      </w:pPr>
      <w:r w:rsidRPr="009D1FF0">
        <w:rPr>
          <w:rFonts w:eastAsia="SimSun"/>
          <w:b/>
          <w:noProof/>
          <w:sz w:val="24"/>
          <w:szCs w:val="24"/>
          <w:lang w:eastAsia="zh-CN"/>
        </w:rPr>
        <w:t>7.</w:t>
      </w:r>
      <w:r w:rsidRPr="001A34D5">
        <w:rPr>
          <w:rFonts w:eastAsia="SimSun"/>
          <w:sz w:val="24"/>
          <w:szCs w:val="24"/>
          <w:lang w:eastAsia="zh-CN"/>
        </w:rPr>
        <w:t xml:space="preserve"> По формуле (2) на основании полученных оценок отдельных параметров категорируемого маршрута подсчитывается общее ко</w:t>
      </w:r>
      <w:r w:rsidRPr="001A34D5">
        <w:rPr>
          <w:rFonts w:eastAsia="SimSun"/>
          <w:sz w:val="24"/>
          <w:szCs w:val="24"/>
          <w:lang w:eastAsia="zh-CN"/>
        </w:rPr>
        <w:softHyphen/>
        <w:t>личество набранных им баллов (КС):</w:t>
      </w:r>
    </w:p>
    <w:p w:rsidR="001A34D5" w:rsidRPr="00A816DF" w:rsidRDefault="00A816DF" w:rsidP="00DC323C">
      <w:pPr>
        <w:autoSpaceDE w:val="0"/>
        <w:autoSpaceDN w:val="0"/>
        <w:adjustRightInd w:val="0"/>
        <w:ind w:firstLine="709"/>
        <w:jc w:val="both"/>
        <w:rPr>
          <w:rFonts w:eastAsia="SimSun"/>
          <w:b/>
          <w:sz w:val="24"/>
          <w:szCs w:val="24"/>
          <w:lang w:eastAsia="zh-CN"/>
        </w:rPr>
      </w:pPr>
      <w:r>
        <w:rPr>
          <w:rFonts w:eastAsia="SimSun"/>
          <w:b/>
          <w:sz w:val="24"/>
          <w:szCs w:val="24"/>
          <w:lang w:eastAsia="zh-CN"/>
        </w:rPr>
        <w:t>КС=ЛП+ПП+</w:t>
      </w:r>
      <w:r w:rsidR="001A34D5" w:rsidRPr="00A816DF">
        <w:rPr>
          <w:rFonts w:eastAsia="SimSun"/>
          <w:b/>
          <w:sz w:val="24"/>
          <w:szCs w:val="24"/>
          <w:lang w:eastAsia="zh-CN"/>
        </w:rPr>
        <w:t>(Г</w:t>
      </w:r>
      <w:r>
        <w:rPr>
          <w:rFonts w:eastAsia="SimSun"/>
          <w:b/>
          <w:sz w:val="24"/>
          <w:szCs w:val="24"/>
          <w:lang w:eastAsia="zh-CN"/>
        </w:rPr>
        <w:t xml:space="preserve"> </w:t>
      </w:r>
      <w:r w:rsidR="001A34D5" w:rsidRPr="00A816DF">
        <w:rPr>
          <w:rFonts w:eastAsia="SimSun"/>
          <w:b/>
          <w:sz w:val="24"/>
          <w:szCs w:val="24"/>
          <w:lang w:eastAsia="zh-CN"/>
        </w:rPr>
        <w:t>х</w:t>
      </w:r>
      <w:proofErr w:type="gramStart"/>
      <w:r>
        <w:rPr>
          <w:rFonts w:eastAsia="SimSun"/>
          <w:b/>
          <w:sz w:val="24"/>
          <w:szCs w:val="24"/>
          <w:lang w:eastAsia="zh-CN"/>
        </w:rPr>
        <w:t xml:space="preserve"> </w:t>
      </w:r>
      <w:r w:rsidR="001A34D5" w:rsidRPr="00A816DF">
        <w:rPr>
          <w:rFonts w:eastAsia="SimSun"/>
          <w:b/>
          <w:sz w:val="24"/>
          <w:szCs w:val="24"/>
          <w:lang w:eastAsia="zh-CN"/>
        </w:rPr>
        <w:t>А</w:t>
      </w:r>
      <w:proofErr w:type="gramEnd"/>
      <w:r>
        <w:rPr>
          <w:rFonts w:eastAsia="SimSun"/>
          <w:b/>
          <w:sz w:val="24"/>
          <w:szCs w:val="24"/>
          <w:lang w:eastAsia="zh-CN"/>
        </w:rPr>
        <w:t xml:space="preserve"> </w:t>
      </w:r>
      <w:r w:rsidR="001A34D5" w:rsidRPr="00A816DF">
        <w:rPr>
          <w:rFonts w:eastAsia="SimSun"/>
          <w:b/>
          <w:sz w:val="24"/>
          <w:szCs w:val="24"/>
          <w:lang w:eastAsia="zh-CN"/>
        </w:rPr>
        <w:t>х</w:t>
      </w:r>
      <w:r>
        <w:rPr>
          <w:rFonts w:eastAsia="SimSun"/>
          <w:b/>
          <w:sz w:val="24"/>
          <w:szCs w:val="24"/>
          <w:lang w:eastAsia="zh-CN"/>
        </w:rPr>
        <w:t xml:space="preserve"> </w:t>
      </w:r>
      <w:r w:rsidR="001A34D5" w:rsidRPr="00A816DF">
        <w:rPr>
          <w:rFonts w:eastAsia="SimSun"/>
          <w:b/>
          <w:sz w:val="24"/>
          <w:szCs w:val="24"/>
          <w:lang w:eastAsia="zh-CN"/>
        </w:rPr>
        <w:t xml:space="preserve">К),                    (2) </w:t>
      </w:r>
    </w:p>
    <w:p w:rsidR="001A34D5" w:rsidRPr="001A34D5" w:rsidRDefault="00A816DF" w:rsidP="00DC323C">
      <w:pPr>
        <w:autoSpaceDE w:val="0"/>
        <w:autoSpaceDN w:val="0"/>
        <w:adjustRightInd w:val="0"/>
        <w:ind w:firstLine="709"/>
        <w:jc w:val="both"/>
        <w:rPr>
          <w:rFonts w:eastAsia="SimSun"/>
          <w:sz w:val="24"/>
          <w:szCs w:val="24"/>
          <w:lang w:eastAsia="zh-CN"/>
        </w:rPr>
      </w:pPr>
      <w:r>
        <w:rPr>
          <w:rFonts w:eastAsia="SimSun"/>
          <w:sz w:val="24"/>
          <w:szCs w:val="24"/>
          <w:lang w:eastAsia="zh-CN"/>
        </w:rPr>
        <w:t>где ЛП и ПП –</w:t>
      </w:r>
      <w:r w:rsidR="001A34D5" w:rsidRPr="001A34D5">
        <w:rPr>
          <w:rFonts w:eastAsia="SimSun"/>
          <w:sz w:val="24"/>
          <w:szCs w:val="24"/>
          <w:lang w:eastAsia="zh-CN"/>
        </w:rPr>
        <w:t xml:space="preserve"> баллы соответственно за локальные и протяженные препятствия,</w:t>
      </w:r>
    </w:p>
    <w:p w:rsidR="001A34D5" w:rsidRPr="001A34D5" w:rsidRDefault="00A816DF" w:rsidP="00DC323C">
      <w:pPr>
        <w:autoSpaceDE w:val="0"/>
        <w:autoSpaceDN w:val="0"/>
        <w:adjustRightInd w:val="0"/>
        <w:ind w:firstLine="709"/>
        <w:jc w:val="both"/>
        <w:rPr>
          <w:rFonts w:eastAsia="SimSun"/>
          <w:sz w:val="24"/>
          <w:szCs w:val="24"/>
          <w:lang w:eastAsia="zh-CN"/>
        </w:rPr>
      </w:pPr>
      <w:r>
        <w:rPr>
          <w:rFonts w:eastAsia="SimSun"/>
          <w:sz w:val="24"/>
          <w:szCs w:val="24"/>
          <w:lang w:eastAsia="zh-CN"/>
        </w:rPr>
        <w:t>Г –</w:t>
      </w:r>
      <w:r w:rsidR="001A34D5" w:rsidRPr="001A34D5">
        <w:rPr>
          <w:rFonts w:eastAsia="SimSun"/>
          <w:sz w:val="24"/>
          <w:szCs w:val="24"/>
          <w:lang w:eastAsia="zh-CN"/>
        </w:rPr>
        <w:t xml:space="preserve"> географический показатель района похода,</w:t>
      </w:r>
    </w:p>
    <w:p w:rsidR="00A816DF" w:rsidRDefault="00A816DF" w:rsidP="00DC323C">
      <w:pPr>
        <w:autoSpaceDE w:val="0"/>
        <w:autoSpaceDN w:val="0"/>
        <w:adjustRightInd w:val="0"/>
        <w:ind w:firstLine="709"/>
        <w:jc w:val="both"/>
        <w:rPr>
          <w:rFonts w:eastAsia="SimSun"/>
          <w:sz w:val="24"/>
          <w:szCs w:val="24"/>
          <w:lang w:eastAsia="zh-CN"/>
        </w:rPr>
      </w:pPr>
      <w:r>
        <w:rPr>
          <w:rFonts w:eastAsia="SimSun"/>
          <w:sz w:val="24"/>
          <w:szCs w:val="24"/>
          <w:lang w:eastAsia="zh-CN"/>
        </w:rPr>
        <w:t>А –</w:t>
      </w:r>
      <w:r w:rsidR="001A34D5" w:rsidRPr="001A34D5">
        <w:rPr>
          <w:rFonts w:eastAsia="SimSun"/>
          <w:sz w:val="24"/>
          <w:szCs w:val="24"/>
          <w:lang w:eastAsia="zh-CN"/>
        </w:rPr>
        <w:t xml:space="preserve"> коэффициент автономности</w:t>
      </w:r>
      <w:r>
        <w:rPr>
          <w:rFonts w:eastAsia="SimSun"/>
          <w:sz w:val="24"/>
          <w:szCs w:val="24"/>
          <w:lang w:eastAsia="zh-CN"/>
        </w:rPr>
        <w:t>,</w:t>
      </w:r>
    </w:p>
    <w:p w:rsidR="001A34D5" w:rsidRPr="001A34D5" w:rsidRDefault="00A816DF" w:rsidP="00DC323C">
      <w:pPr>
        <w:autoSpaceDE w:val="0"/>
        <w:autoSpaceDN w:val="0"/>
        <w:adjustRightInd w:val="0"/>
        <w:ind w:firstLine="709"/>
        <w:jc w:val="both"/>
        <w:rPr>
          <w:rFonts w:eastAsia="SimSun"/>
          <w:sz w:val="24"/>
          <w:szCs w:val="24"/>
          <w:lang w:eastAsia="zh-CN"/>
        </w:rPr>
      </w:pPr>
      <w:proofErr w:type="gramStart"/>
      <w:r>
        <w:rPr>
          <w:rFonts w:eastAsia="SimSun"/>
          <w:sz w:val="24"/>
          <w:szCs w:val="24"/>
          <w:lang w:eastAsia="zh-CN"/>
        </w:rPr>
        <w:t>К</w:t>
      </w:r>
      <w:proofErr w:type="gramEnd"/>
      <w:r>
        <w:rPr>
          <w:rFonts w:eastAsia="SimSun"/>
          <w:sz w:val="24"/>
          <w:szCs w:val="24"/>
          <w:lang w:eastAsia="zh-CN"/>
        </w:rPr>
        <w:t xml:space="preserve"> – </w:t>
      </w:r>
      <w:r w:rsidRPr="001A34D5">
        <w:rPr>
          <w:rFonts w:eastAsia="SimSun"/>
          <w:sz w:val="24"/>
          <w:szCs w:val="24"/>
          <w:lang w:eastAsia="zh-CN"/>
        </w:rPr>
        <w:t>коэффициент перепада высот</w:t>
      </w:r>
      <w:r w:rsidR="001A34D5" w:rsidRPr="001A34D5">
        <w:rPr>
          <w:rFonts w:eastAsia="SimSun"/>
          <w:sz w:val="24"/>
          <w:szCs w:val="24"/>
          <w:lang w:eastAsia="zh-CN"/>
        </w:rPr>
        <w:t>.</w:t>
      </w:r>
    </w:p>
    <w:p w:rsidR="001A34D5" w:rsidRPr="001A34D5" w:rsidRDefault="001A34D5" w:rsidP="00DC323C">
      <w:pPr>
        <w:autoSpaceDE w:val="0"/>
        <w:autoSpaceDN w:val="0"/>
        <w:adjustRightInd w:val="0"/>
        <w:ind w:firstLine="709"/>
        <w:jc w:val="both"/>
        <w:rPr>
          <w:rFonts w:eastAsia="SimSun"/>
          <w:sz w:val="24"/>
          <w:szCs w:val="24"/>
          <w:lang w:eastAsia="zh-CN"/>
        </w:rPr>
      </w:pPr>
      <w:r w:rsidRPr="009D1FF0">
        <w:rPr>
          <w:rFonts w:eastAsia="SimSun"/>
          <w:b/>
          <w:noProof/>
          <w:sz w:val="24"/>
          <w:szCs w:val="24"/>
          <w:lang w:eastAsia="zh-CN"/>
        </w:rPr>
        <w:t>8.</w:t>
      </w:r>
      <w:r w:rsidRPr="001A34D5">
        <w:rPr>
          <w:rFonts w:eastAsia="SimSun"/>
          <w:sz w:val="24"/>
          <w:szCs w:val="24"/>
          <w:lang w:eastAsia="zh-CN"/>
        </w:rPr>
        <w:t xml:space="preserve"> В соответствии с продолжительностью (</w:t>
      </w:r>
      <w:r w:rsidRPr="001A34D5">
        <w:rPr>
          <w:rFonts w:eastAsia="SimSun"/>
          <w:sz w:val="24"/>
          <w:szCs w:val="24"/>
          <w:lang w:val="en-US" w:eastAsia="zh-CN"/>
        </w:rPr>
        <w:t>t</w:t>
      </w:r>
      <w:r w:rsidRPr="001A34D5">
        <w:rPr>
          <w:rFonts w:eastAsia="SimSun"/>
          <w:sz w:val="24"/>
          <w:szCs w:val="24"/>
          <w:lang w:eastAsia="zh-CN"/>
        </w:rPr>
        <w:t>), протяженностью (</w:t>
      </w:r>
      <w:r w:rsidR="00A816DF">
        <w:rPr>
          <w:rFonts w:eastAsia="SimSun"/>
          <w:sz w:val="24"/>
          <w:szCs w:val="24"/>
          <w:lang w:val="en-US" w:eastAsia="zh-CN"/>
        </w:rPr>
        <w:t>L</w:t>
      </w:r>
      <w:r w:rsidRPr="001A34D5">
        <w:rPr>
          <w:rFonts w:eastAsia="SimSun"/>
          <w:sz w:val="24"/>
          <w:szCs w:val="24"/>
          <w:lang w:eastAsia="zh-CN"/>
        </w:rPr>
        <w:t>) и количеством баллов, которо</w:t>
      </w:r>
      <w:r w:rsidR="008F7BDE">
        <w:rPr>
          <w:rFonts w:eastAsia="SimSun"/>
          <w:sz w:val="24"/>
          <w:szCs w:val="24"/>
          <w:lang w:eastAsia="zh-CN"/>
        </w:rPr>
        <w:t xml:space="preserve">е набрал маршрут (КС), по таблице </w:t>
      </w:r>
      <w:r w:rsidRPr="001A34D5">
        <w:rPr>
          <w:rFonts w:eastAsia="SimSun"/>
          <w:sz w:val="24"/>
          <w:szCs w:val="24"/>
          <w:lang w:eastAsia="zh-CN"/>
        </w:rPr>
        <w:t>1 (разделы 1, 2 и 9) определяется его окончательная категория слож</w:t>
      </w:r>
      <w:r w:rsidRPr="001A34D5">
        <w:rPr>
          <w:rFonts w:eastAsia="SimSun"/>
          <w:sz w:val="24"/>
          <w:szCs w:val="24"/>
          <w:lang w:eastAsia="zh-CN"/>
        </w:rPr>
        <w:softHyphen/>
        <w:t>ности. В случае</w:t>
      </w:r>
      <w:proofErr w:type="gramStart"/>
      <w:r w:rsidRPr="001A34D5">
        <w:rPr>
          <w:rFonts w:eastAsia="SimSun"/>
          <w:sz w:val="24"/>
          <w:szCs w:val="24"/>
          <w:lang w:eastAsia="zh-CN"/>
        </w:rPr>
        <w:t>,</w:t>
      </w:r>
      <w:proofErr w:type="gramEnd"/>
      <w:r w:rsidRPr="001A34D5">
        <w:rPr>
          <w:rFonts w:eastAsia="SimSun"/>
          <w:sz w:val="24"/>
          <w:szCs w:val="24"/>
          <w:lang w:eastAsia="zh-CN"/>
        </w:rPr>
        <w:t xml:space="preserve"> если она не совпадаете ее ориентировочной оцен</w:t>
      </w:r>
      <w:r w:rsidRPr="001A34D5">
        <w:rPr>
          <w:rFonts w:eastAsia="SimSun"/>
          <w:sz w:val="24"/>
          <w:szCs w:val="24"/>
          <w:lang w:eastAsia="zh-CN"/>
        </w:rPr>
        <w:softHyphen/>
        <w:t>кой, производится уточнение категории.</w:t>
      </w:r>
    </w:p>
    <w:p w:rsidR="001A34D5" w:rsidRPr="001A34D5" w:rsidRDefault="001A34D5" w:rsidP="00DC323C">
      <w:pPr>
        <w:autoSpaceDE w:val="0"/>
        <w:autoSpaceDN w:val="0"/>
        <w:adjustRightInd w:val="0"/>
        <w:ind w:firstLine="709"/>
        <w:jc w:val="both"/>
        <w:rPr>
          <w:rFonts w:eastAsia="SimSun"/>
          <w:sz w:val="24"/>
          <w:szCs w:val="24"/>
          <w:lang w:eastAsia="zh-CN"/>
        </w:rPr>
      </w:pPr>
      <w:r w:rsidRPr="001A34D5">
        <w:rPr>
          <w:rFonts w:eastAsia="SimSun"/>
          <w:sz w:val="24"/>
          <w:szCs w:val="24"/>
          <w:lang w:eastAsia="zh-CN"/>
        </w:rPr>
        <w:t>Маршрут, не удовлетворяющий одновременно требованиям раз</w:t>
      </w:r>
      <w:r w:rsidRPr="001A34D5">
        <w:rPr>
          <w:rFonts w:eastAsia="SimSun"/>
          <w:sz w:val="24"/>
          <w:szCs w:val="24"/>
          <w:lang w:eastAsia="zh-CN"/>
        </w:rPr>
        <w:softHyphen/>
        <w:t>делов 1, 2 и 9 таблицы 1, классифицируется как маршрут меньшей категории сложности с элементами маршрута более высоких кате</w:t>
      </w:r>
      <w:r w:rsidRPr="001A34D5">
        <w:rPr>
          <w:rFonts w:eastAsia="SimSun"/>
          <w:sz w:val="24"/>
          <w:szCs w:val="24"/>
          <w:lang w:eastAsia="zh-CN"/>
        </w:rPr>
        <w:softHyphen/>
        <w:t>горий сложности, если они имеются. В этом случае в соответствии с п. 2 данной методики повторно уточняется максимально допусти</w:t>
      </w:r>
      <w:r w:rsidRPr="001A34D5">
        <w:rPr>
          <w:rFonts w:eastAsia="SimSun"/>
          <w:sz w:val="24"/>
          <w:szCs w:val="24"/>
          <w:lang w:eastAsia="zh-CN"/>
        </w:rPr>
        <w:softHyphen/>
        <w:t>мое количество локальных препятствий на маршруте.</w:t>
      </w:r>
    </w:p>
    <w:p w:rsidR="001A34D5" w:rsidRPr="001A34D5" w:rsidRDefault="001A34D5" w:rsidP="00A816DF">
      <w:pPr>
        <w:autoSpaceDE w:val="0"/>
        <w:autoSpaceDN w:val="0"/>
        <w:adjustRightInd w:val="0"/>
        <w:spacing w:before="40"/>
        <w:ind w:firstLine="709"/>
        <w:jc w:val="both"/>
        <w:rPr>
          <w:rFonts w:eastAsia="SimSun"/>
          <w:sz w:val="24"/>
          <w:szCs w:val="24"/>
          <w:lang w:eastAsia="zh-CN"/>
        </w:rPr>
      </w:pPr>
      <w:r w:rsidRPr="001A34D5">
        <w:rPr>
          <w:rFonts w:eastAsia="SimSun"/>
          <w:sz w:val="24"/>
          <w:szCs w:val="24"/>
          <w:lang w:eastAsia="zh-CN"/>
        </w:rPr>
        <w:t>Если количество баллов, набранных маршрутом, соответствует более высокой категории сложности, то МКК в виде исключения мо</w:t>
      </w:r>
      <w:r w:rsidRPr="001A34D5">
        <w:rPr>
          <w:rFonts w:eastAsia="SimSun"/>
          <w:sz w:val="24"/>
          <w:szCs w:val="24"/>
          <w:lang w:eastAsia="zh-CN"/>
        </w:rPr>
        <w:softHyphen/>
        <w:t>жет присвоить эту категорию маршруту, если его протяженность со</w:t>
      </w:r>
      <w:r w:rsidRPr="001A34D5">
        <w:rPr>
          <w:rFonts w:eastAsia="SimSun"/>
          <w:sz w:val="24"/>
          <w:szCs w:val="24"/>
          <w:lang w:eastAsia="zh-CN"/>
        </w:rPr>
        <w:softHyphen/>
        <w:t>ставляет не менее 75% от норматива для данной категории сложно</w:t>
      </w:r>
      <w:r w:rsidRPr="001A34D5">
        <w:rPr>
          <w:rFonts w:eastAsia="SimSun"/>
          <w:sz w:val="24"/>
          <w:szCs w:val="24"/>
          <w:lang w:eastAsia="zh-CN"/>
        </w:rPr>
        <w:softHyphen/>
        <w:t>сти.</w:t>
      </w:r>
    </w:p>
    <w:p w:rsidR="001A34D5" w:rsidRPr="001A34D5" w:rsidRDefault="001A34D5" w:rsidP="00A816DF">
      <w:pPr>
        <w:autoSpaceDE w:val="0"/>
        <w:autoSpaceDN w:val="0"/>
        <w:adjustRightInd w:val="0"/>
        <w:ind w:firstLine="709"/>
        <w:jc w:val="both"/>
        <w:rPr>
          <w:rFonts w:eastAsia="SimSun"/>
          <w:sz w:val="24"/>
          <w:szCs w:val="24"/>
          <w:lang w:eastAsia="zh-CN"/>
        </w:rPr>
      </w:pPr>
      <w:r w:rsidRPr="001A34D5">
        <w:rPr>
          <w:rFonts w:eastAsia="SimSun"/>
          <w:sz w:val="24"/>
          <w:szCs w:val="24"/>
          <w:lang w:eastAsia="zh-CN"/>
        </w:rPr>
        <w:t xml:space="preserve">При прохождении </w:t>
      </w:r>
      <w:proofErr w:type="spellStart"/>
      <w:r w:rsidRPr="001A34D5">
        <w:rPr>
          <w:rFonts w:eastAsia="SimSun"/>
          <w:sz w:val="24"/>
          <w:szCs w:val="24"/>
          <w:lang w:eastAsia="zh-CN"/>
        </w:rPr>
        <w:t>категорийных</w:t>
      </w:r>
      <w:proofErr w:type="spellEnd"/>
      <w:r w:rsidRPr="001A34D5">
        <w:rPr>
          <w:rFonts w:eastAsia="SimSun"/>
          <w:sz w:val="24"/>
          <w:szCs w:val="24"/>
          <w:lang w:eastAsia="zh-CN"/>
        </w:rPr>
        <w:t xml:space="preserve"> перевалов и водных участков маршрута к участникам и руководителю группы предъявляются требования в соответствии с «Правилами...».</w:t>
      </w:r>
    </w:p>
    <w:p w:rsidR="001A34D5" w:rsidRPr="001A34D5" w:rsidRDefault="001A34D5" w:rsidP="00A816DF">
      <w:pPr>
        <w:autoSpaceDE w:val="0"/>
        <w:autoSpaceDN w:val="0"/>
        <w:adjustRightInd w:val="0"/>
        <w:spacing w:before="180"/>
        <w:ind w:firstLine="709"/>
        <w:jc w:val="both"/>
        <w:rPr>
          <w:rFonts w:eastAsia="SimSun"/>
          <w:i/>
          <w:sz w:val="24"/>
          <w:szCs w:val="24"/>
          <w:lang w:eastAsia="zh-CN"/>
        </w:rPr>
      </w:pPr>
      <w:r w:rsidRPr="001A34D5">
        <w:rPr>
          <w:rFonts w:eastAsia="SimSun"/>
          <w:i/>
          <w:sz w:val="24"/>
          <w:szCs w:val="24"/>
          <w:lang w:eastAsia="zh-CN"/>
        </w:rPr>
        <w:t>Примечание:</w:t>
      </w:r>
    </w:p>
    <w:p w:rsidR="001A34D5" w:rsidRPr="00A816DF" w:rsidRDefault="001A34D5" w:rsidP="00A816DF">
      <w:pPr>
        <w:autoSpaceDE w:val="0"/>
        <w:autoSpaceDN w:val="0"/>
        <w:adjustRightInd w:val="0"/>
        <w:spacing w:before="40"/>
        <w:ind w:firstLine="709"/>
        <w:jc w:val="both"/>
        <w:rPr>
          <w:rFonts w:eastAsia="SimSun"/>
          <w:sz w:val="24"/>
          <w:szCs w:val="24"/>
          <w:lang w:eastAsia="zh-CN"/>
        </w:rPr>
      </w:pPr>
      <w:r w:rsidRPr="00A816DF">
        <w:rPr>
          <w:rFonts w:eastAsia="SimSun"/>
          <w:sz w:val="24"/>
          <w:szCs w:val="24"/>
          <w:lang w:eastAsia="zh-CN"/>
        </w:rPr>
        <w:t xml:space="preserve">При выдаче справки о </w:t>
      </w:r>
      <w:r w:rsidR="00A816DF">
        <w:rPr>
          <w:rFonts w:eastAsia="SimSun"/>
          <w:sz w:val="24"/>
          <w:szCs w:val="24"/>
          <w:lang w:eastAsia="zh-CN"/>
        </w:rPr>
        <w:t xml:space="preserve">зачёте </w:t>
      </w:r>
      <w:r w:rsidRPr="00A816DF">
        <w:rPr>
          <w:rFonts w:eastAsia="SimSun"/>
          <w:sz w:val="24"/>
          <w:szCs w:val="24"/>
          <w:lang w:eastAsia="zh-CN"/>
        </w:rPr>
        <w:t>маршр</w:t>
      </w:r>
      <w:r w:rsidR="00A816DF">
        <w:rPr>
          <w:rFonts w:eastAsia="SimSun"/>
          <w:sz w:val="24"/>
          <w:szCs w:val="24"/>
          <w:lang w:eastAsia="zh-CN"/>
        </w:rPr>
        <w:t>ута</w:t>
      </w:r>
      <w:r w:rsidRPr="00A816DF">
        <w:rPr>
          <w:rFonts w:eastAsia="SimSun"/>
          <w:sz w:val="24"/>
          <w:szCs w:val="24"/>
          <w:lang w:eastAsia="zh-CN"/>
        </w:rPr>
        <w:t xml:space="preserve"> указываются макси</w:t>
      </w:r>
      <w:r w:rsidRPr="00A816DF">
        <w:rPr>
          <w:rFonts w:eastAsia="SimSun"/>
          <w:sz w:val="24"/>
          <w:szCs w:val="24"/>
          <w:lang w:eastAsia="zh-CN"/>
        </w:rPr>
        <w:softHyphen/>
        <w:t xml:space="preserve">мальные категории трудности и виды локальных и протяженных препятствий, присутствующих </w:t>
      </w:r>
      <w:r w:rsidR="00C31355">
        <w:rPr>
          <w:rFonts w:eastAsia="SimSun"/>
          <w:sz w:val="24"/>
          <w:szCs w:val="24"/>
          <w:lang w:eastAsia="zh-CN"/>
        </w:rPr>
        <w:t xml:space="preserve">на маршруте (например, перевал  2А, переправа  </w:t>
      </w:r>
      <w:proofErr w:type="gramStart"/>
      <w:r w:rsidR="00C31355">
        <w:rPr>
          <w:rFonts w:eastAsia="SimSun"/>
          <w:sz w:val="24"/>
          <w:szCs w:val="24"/>
          <w:lang w:eastAsia="zh-CN"/>
        </w:rPr>
        <w:t>ЗА</w:t>
      </w:r>
      <w:proofErr w:type="gramEnd"/>
      <w:r w:rsidR="00C31355">
        <w:rPr>
          <w:rFonts w:eastAsia="SimSun"/>
          <w:sz w:val="24"/>
          <w:szCs w:val="24"/>
          <w:lang w:eastAsia="zh-CN"/>
        </w:rPr>
        <w:t xml:space="preserve">, </w:t>
      </w:r>
      <w:proofErr w:type="gramStart"/>
      <w:r w:rsidR="00C31355">
        <w:rPr>
          <w:rFonts w:eastAsia="SimSun"/>
          <w:sz w:val="24"/>
          <w:szCs w:val="24"/>
          <w:lang w:eastAsia="zh-CN"/>
        </w:rPr>
        <w:t>вершина</w:t>
      </w:r>
      <w:proofErr w:type="gramEnd"/>
      <w:r w:rsidR="00C31355">
        <w:rPr>
          <w:rFonts w:eastAsia="SimSun"/>
          <w:sz w:val="24"/>
          <w:szCs w:val="24"/>
          <w:lang w:eastAsia="zh-CN"/>
        </w:rPr>
        <w:t xml:space="preserve">  1А, растительность 1Б, снежный участок 1Б, ледовый участок </w:t>
      </w:r>
      <w:r w:rsidRPr="00A816DF">
        <w:rPr>
          <w:rFonts w:eastAsia="SimSun"/>
          <w:sz w:val="24"/>
          <w:szCs w:val="24"/>
          <w:lang w:eastAsia="zh-CN"/>
        </w:rPr>
        <w:t>1А). Наличие в справке информа</w:t>
      </w:r>
      <w:r w:rsidRPr="00A816DF">
        <w:rPr>
          <w:rFonts w:eastAsia="SimSun"/>
          <w:sz w:val="24"/>
          <w:szCs w:val="24"/>
          <w:lang w:eastAsia="zh-CN"/>
        </w:rPr>
        <w:softHyphen/>
        <w:t>ции о максимальной категории трудности препятствий позволяет в дальнейшем МКК оперативно оценить особенности пройденного маршрута и приобретенный при этом туристский опыт.</w:t>
      </w:r>
      <w:bookmarkStart w:id="229" w:name="_Toc3725061"/>
      <w:bookmarkStart w:id="230" w:name="_Toc3725224"/>
      <w:bookmarkStart w:id="231" w:name="_Toc3730777"/>
      <w:bookmarkStart w:id="232" w:name="_Toc3825690"/>
      <w:bookmarkStart w:id="233" w:name="_Toc3826215"/>
      <w:bookmarkStart w:id="234" w:name="_Toc3873733"/>
      <w:bookmarkStart w:id="235" w:name="_Toc3878500"/>
      <w:bookmarkStart w:id="236" w:name="_Toc3887026"/>
      <w:bookmarkStart w:id="237" w:name="_Toc3897472"/>
      <w:bookmarkStart w:id="238" w:name="_Toc3898862"/>
      <w:bookmarkStart w:id="239" w:name="_Toc3964108"/>
      <w:bookmarkStart w:id="240" w:name="_Toc3964477"/>
      <w:bookmarkStart w:id="241" w:name="_Toc3964845"/>
      <w:bookmarkStart w:id="242" w:name="_Toc3965214"/>
      <w:bookmarkStart w:id="243" w:name="_Toc3965585"/>
      <w:bookmarkStart w:id="244" w:name="_Toc3965950"/>
      <w:bookmarkStart w:id="245" w:name="_Toc3966321"/>
      <w:bookmarkStart w:id="246" w:name="_Toc3966691"/>
      <w:bookmarkStart w:id="247" w:name="_Toc3970021"/>
    </w:p>
    <w:p w:rsidR="001A34D5" w:rsidRPr="001A34D5" w:rsidRDefault="001A34D5" w:rsidP="00EC7B62">
      <w:pPr>
        <w:autoSpaceDE w:val="0"/>
        <w:autoSpaceDN w:val="0"/>
        <w:adjustRightInd w:val="0"/>
        <w:ind w:firstLine="140"/>
        <w:jc w:val="both"/>
        <w:rPr>
          <w:rFonts w:eastAsia="SimSun"/>
          <w:sz w:val="20"/>
          <w:szCs w:val="24"/>
          <w:lang w:eastAsia="zh-CN"/>
        </w:rPr>
      </w:pPr>
    </w:p>
    <w:p w:rsidR="00474341" w:rsidRDefault="00474341">
      <w:pPr>
        <w:rPr>
          <w:rFonts w:eastAsia="SimSun"/>
          <w:sz w:val="20"/>
          <w:szCs w:val="24"/>
          <w:lang w:eastAsia="zh-CN"/>
        </w:rPr>
      </w:pPr>
      <w:r>
        <w:rPr>
          <w:rFonts w:eastAsia="SimSun"/>
          <w:sz w:val="20"/>
          <w:szCs w:val="24"/>
          <w:lang w:eastAsia="zh-CN"/>
        </w:rPr>
        <w:br w:type="page"/>
      </w:r>
    </w:p>
    <w:p w:rsidR="001A34D5" w:rsidRPr="00515F36" w:rsidRDefault="001A34D5" w:rsidP="00C77D8A">
      <w:pPr>
        <w:autoSpaceDE w:val="0"/>
        <w:autoSpaceDN w:val="0"/>
        <w:adjustRightInd w:val="0"/>
        <w:ind w:firstLine="140"/>
        <w:jc w:val="center"/>
        <w:rPr>
          <w:rFonts w:eastAsia="SimSun"/>
          <w:b/>
          <w:sz w:val="24"/>
          <w:szCs w:val="24"/>
          <w:lang w:eastAsia="zh-CN"/>
        </w:rPr>
      </w:pPr>
      <w:r w:rsidRPr="00515F36">
        <w:rPr>
          <w:rFonts w:eastAsia="SimSun"/>
          <w:b/>
          <w:sz w:val="24"/>
          <w:szCs w:val="24"/>
          <w:lang w:eastAsia="zh-CN"/>
        </w:rPr>
        <w:lastRenderedPageBreak/>
        <w:t>ТЕХНОЛОГИЯ КАТЕГОРИРОВАНИЯ ПЕШЕХОДНОГО МАРШРУТА</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rsidR="00474341" w:rsidRPr="00515F36" w:rsidRDefault="00474341" w:rsidP="00EC7B62">
      <w:pPr>
        <w:autoSpaceDE w:val="0"/>
        <w:autoSpaceDN w:val="0"/>
        <w:adjustRightInd w:val="0"/>
        <w:ind w:firstLine="140"/>
        <w:jc w:val="both"/>
        <w:rPr>
          <w:rFonts w:eastAsia="SimSun"/>
          <w:sz w:val="24"/>
          <w:szCs w:val="24"/>
          <w:lang w:eastAsia="zh-CN"/>
        </w:rPr>
      </w:pPr>
    </w:p>
    <w:tbl>
      <w:tblPr>
        <w:tblStyle w:val="af9"/>
        <w:tblW w:w="10173" w:type="dxa"/>
        <w:tblLook w:val="04A0" w:firstRow="1" w:lastRow="0" w:firstColumn="1" w:lastColumn="0" w:noHBand="0" w:noVBand="1"/>
      </w:tblPr>
      <w:tblGrid>
        <w:gridCol w:w="456"/>
        <w:gridCol w:w="7165"/>
        <w:gridCol w:w="2552"/>
      </w:tblGrid>
      <w:tr w:rsidR="00515F36" w:rsidRPr="00515F36" w:rsidTr="00515F36">
        <w:tc>
          <w:tcPr>
            <w:tcW w:w="456" w:type="dxa"/>
          </w:tcPr>
          <w:p w:rsidR="00515F36" w:rsidRPr="00515F36" w:rsidRDefault="00515F36" w:rsidP="007C76FD">
            <w:pPr>
              <w:autoSpaceDE w:val="0"/>
              <w:autoSpaceDN w:val="0"/>
              <w:adjustRightInd w:val="0"/>
              <w:jc w:val="both"/>
              <w:rPr>
                <w:sz w:val="24"/>
                <w:szCs w:val="24"/>
                <w:lang w:eastAsia="zh-CN"/>
              </w:rPr>
            </w:pPr>
            <w:r w:rsidRPr="00515F36">
              <w:rPr>
                <w:sz w:val="24"/>
                <w:szCs w:val="24"/>
                <w:lang w:eastAsia="zh-CN"/>
              </w:rPr>
              <w:t>1</w:t>
            </w:r>
          </w:p>
        </w:tc>
        <w:tc>
          <w:tcPr>
            <w:tcW w:w="7165" w:type="dxa"/>
          </w:tcPr>
          <w:p w:rsidR="00515F36" w:rsidRPr="00515F36" w:rsidRDefault="00515F36" w:rsidP="00515F36">
            <w:pPr>
              <w:autoSpaceDE w:val="0"/>
              <w:autoSpaceDN w:val="0"/>
              <w:adjustRightInd w:val="0"/>
              <w:jc w:val="both"/>
              <w:rPr>
                <w:sz w:val="24"/>
                <w:szCs w:val="24"/>
                <w:lang w:eastAsia="zh-CN"/>
              </w:rPr>
            </w:pPr>
            <w:r w:rsidRPr="00515F36">
              <w:rPr>
                <w:sz w:val="24"/>
                <w:szCs w:val="24"/>
                <w:lang w:eastAsia="zh-CN"/>
              </w:rPr>
              <w:t>Выбор маршрута</w:t>
            </w:r>
          </w:p>
        </w:tc>
        <w:tc>
          <w:tcPr>
            <w:tcW w:w="2552" w:type="dxa"/>
          </w:tcPr>
          <w:p w:rsidR="00515F36" w:rsidRPr="00515F36" w:rsidRDefault="00515F36" w:rsidP="00EC7B62">
            <w:pPr>
              <w:autoSpaceDE w:val="0"/>
              <w:autoSpaceDN w:val="0"/>
              <w:adjustRightInd w:val="0"/>
              <w:jc w:val="both"/>
              <w:rPr>
                <w:sz w:val="24"/>
                <w:szCs w:val="24"/>
                <w:lang w:eastAsia="zh-CN"/>
              </w:rPr>
            </w:pPr>
          </w:p>
        </w:tc>
      </w:tr>
      <w:tr w:rsidR="00515F36" w:rsidRPr="00515F36" w:rsidTr="00515F36">
        <w:tc>
          <w:tcPr>
            <w:tcW w:w="456" w:type="dxa"/>
          </w:tcPr>
          <w:p w:rsidR="00515F36" w:rsidRPr="00515F36" w:rsidRDefault="00515F36" w:rsidP="007C76FD">
            <w:pPr>
              <w:autoSpaceDE w:val="0"/>
              <w:autoSpaceDN w:val="0"/>
              <w:adjustRightInd w:val="0"/>
              <w:jc w:val="both"/>
              <w:rPr>
                <w:sz w:val="24"/>
                <w:szCs w:val="24"/>
                <w:lang w:eastAsia="zh-CN"/>
              </w:rPr>
            </w:pPr>
            <w:r w:rsidRPr="00515F36">
              <w:rPr>
                <w:sz w:val="24"/>
                <w:szCs w:val="24"/>
                <w:lang w:eastAsia="zh-CN"/>
              </w:rPr>
              <w:t>2</w:t>
            </w:r>
          </w:p>
        </w:tc>
        <w:tc>
          <w:tcPr>
            <w:tcW w:w="7165" w:type="dxa"/>
          </w:tcPr>
          <w:p w:rsidR="00515F36" w:rsidRPr="00515F36" w:rsidRDefault="00515F36" w:rsidP="00175F86">
            <w:pPr>
              <w:autoSpaceDE w:val="0"/>
              <w:autoSpaceDN w:val="0"/>
              <w:adjustRightInd w:val="0"/>
              <w:jc w:val="both"/>
              <w:rPr>
                <w:sz w:val="24"/>
                <w:szCs w:val="24"/>
                <w:lang w:eastAsia="zh-CN"/>
              </w:rPr>
            </w:pPr>
            <w:r w:rsidRPr="00515F36">
              <w:rPr>
                <w:sz w:val="24"/>
                <w:szCs w:val="24"/>
                <w:lang w:eastAsia="zh-CN"/>
              </w:rPr>
              <w:t xml:space="preserve">Определение </w:t>
            </w:r>
            <w:r w:rsidRPr="00515F36">
              <w:rPr>
                <w:b/>
                <w:sz w:val="24"/>
                <w:szCs w:val="24"/>
                <w:lang w:val="en-US" w:eastAsia="zh-CN"/>
              </w:rPr>
              <w:t>L</w:t>
            </w:r>
            <w:r w:rsidRPr="00515F36">
              <w:rPr>
                <w:sz w:val="24"/>
                <w:szCs w:val="24"/>
                <w:lang w:eastAsia="zh-CN"/>
              </w:rPr>
              <w:t xml:space="preserve"> и </w:t>
            </w:r>
            <w:r w:rsidRPr="00515F36">
              <w:rPr>
                <w:b/>
                <w:sz w:val="24"/>
                <w:szCs w:val="24"/>
                <w:lang w:val="en-US" w:eastAsia="zh-CN"/>
              </w:rPr>
              <w:t>t</w:t>
            </w:r>
            <w:r w:rsidRPr="00515F36">
              <w:rPr>
                <w:sz w:val="24"/>
                <w:szCs w:val="24"/>
                <w:lang w:eastAsia="zh-CN"/>
              </w:rPr>
              <w:t xml:space="preserve"> маршрута (</w:t>
            </w:r>
            <w:r w:rsidRPr="00515F36">
              <w:rPr>
                <w:b/>
                <w:sz w:val="24"/>
                <w:szCs w:val="24"/>
                <w:lang w:val="en-US" w:eastAsia="zh-CN"/>
              </w:rPr>
              <w:t>L</w:t>
            </w:r>
            <w:r w:rsidRPr="00515F36">
              <w:rPr>
                <w:b/>
                <w:sz w:val="24"/>
                <w:szCs w:val="24"/>
                <w:lang w:eastAsia="zh-CN"/>
              </w:rPr>
              <w:t xml:space="preserve"> </w:t>
            </w:r>
            <w:r w:rsidRPr="00515F36">
              <w:rPr>
                <w:b/>
                <w:sz w:val="24"/>
                <w:szCs w:val="24"/>
                <w:vertAlign w:val="subscript"/>
                <w:lang w:eastAsia="zh-CN"/>
              </w:rPr>
              <w:t>норм</w:t>
            </w:r>
            <w:proofErr w:type="gramStart"/>
            <w:r w:rsidRPr="00515F36">
              <w:rPr>
                <w:b/>
                <w:sz w:val="24"/>
                <w:szCs w:val="24"/>
                <w:vertAlign w:val="subscript"/>
                <w:lang w:eastAsia="zh-CN"/>
              </w:rPr>
              <w:t>.</w:t>
            </w:r>
            <w:proofErr w:type="gramEnd"/>
            <w:r w:rsidRPr="00515F36">
              <w:rPr>
                <w:sz w:val="24"/>
                <w:szCs w:val="24"/>
                <w:lang w:eastAsia="zh-CN"/>
              </w:rPr>
              <w:t xml:space="preserve"> </w:t>
            </w:r>
            <w:proofErr w:type="gramStart"/>
            <w:r w:rsidRPr="00515F36">
              <w:rPr>
                <w:sz w:val="24"/>
                <w:szCs w:val="24"/>
                <w:lang w:eastAsia="zh-CN"/>
              </w:rPr>
              <w:t>и</w:t>
            </w:r>
            <w:proofErr w:type="gramEnd"/>
            <w:r w:rsidRPr="00515F36">
              <w:rPr>
                <w:sz w:val="24"/>
                <w:szCs w:val="24"/>
                <w:lang w:eastAsia="zh-CN"/>
              </w:rPr>
              <w:t xml:space="preserve"> </w:t>
            </w:r>
            <w:r w:rsidRPr="00515F36">
              <w:rPr>
                <w:b/>
                <w:sz w:val="24"/>
                <w:szCs w:val="24"/>
                <w:lang w:val="en-US" w:eastAsia="zh-CN"/>
              </w:rPr>
              <w:t>T</w:t>
            </w:r>
            <w:r w:rsidRPr="00515F36">
              <w:rPr>
                <w:b/>
                <w:sz w:val="24"/>
                <w:szCs w:val="24"/>
                <w:lang w:eastAsia="zh-CN"/>
              </w:rPr>
              <w:t xml:space="preserve"> </w:t>
            </w:r>
            <w:r w:rsidRPr="00515F36">
              <w:rPr>
                <w:b/>
                <w:sz w:val="24"/>
                <w:szCs w:val="24"/>
                <w:vertAlign w:val="subscript"/>
                <w:lang w:eastAsia="zh-CN"/>
              </w:rPr>
              <w:t>норм</w:t>
            </w:r>
            <w:r w:rsidRPr="00515F36">
              <w:rPr>
                <w:sz w:val="24"/>
                <w:szCs w:val="24"/>
                <w:vertAlign w:val="subscript"/>
                <w:lang w:eastAsia="zh-CN"/>
              </w:rPr>
              <w:t>.</w:t>
            </w:r>
            <w:r w:rsidRPr="00515F36">
              <w:rPr>
                <w:sz w:val="24"/>
                <w:szCs w:val="24"/>
                <w:lang w:eastAsia="zh-CN"/>
              </w:rPr>
              <w:t>)</w:t>
            </w:r>
          </w:p>
        </w:tc>
        <w:tc>
          <w:tcPr>
            <w:tcW w:w="2552" w:type="dxa"/>
          </w:tcPr>
          <w:p w:rsidR="00515F36" w:rsidRDefault="00515F36" w:rsidP="00175F86">
            <w:pPr>
              <w:autoSpaceDE w:val="0"/>
              <w:autoSpaceDN w:val="0"/>
              <w:adjustRightInd w:val="0"/>
              <w:jc w:val="both"/>
              <w:rPr>
                <w:sz w:val="24"/>
                <w:szCs w:val="24"/>
                <w:lang w:eastAsia="zh-CN"/>
              </w:rPr>
            </w:pPr>
            <w:r w:rsidRPr="00515F36">
              <w:rPr>
                <w:sz w:val="24"/>
                <w:szCs w:val="24"/>
                <w:lang w:eastAsia="zh-CN"/>
              </w:rPr>
              <w:t xml:space="preserve">Таблица 1, </w:t>
            </w:r>
          </w:p>
          <w:p w:rsidR="00515F36" w:rsidRPr="00515F36" w:rsidRDefault="00515F36" w:rsidP="00175F86">
            <w:pPr>
              <w:autoSpaceDE w:val="0"/>
              <w:autoSpaceDN w:val="0"/>
              <w:adjustRightInd w:val="0"/>
              <w:jc w:val="both"/>
              <w:rPr>
                <w:sz w:val="24"/>
                <w:szCs w:val="24"/>
                <w:lang w:eastAsia="zh-CN"/>
              </w:rPr>
            </w:pPr>
            <w:r w:rsidRPr="00515F36">
              <w:rPr>
                <w:sz w:val="24"/>
                <w:szCs w:val="24"/>
                <w:lang w:eastAsia="zh-CN"/>
              </w:rPr>
              <w:t>раздел 1 и 2</w:t>
            </w:r>
          </w:p>
        </w:tc>
      </w:tr>
      <w:tr w:rsidR="00515F36" w:rsidRPr="00515F36" w:rsidTr="00515F36">
        <w:tc>
          <w:tcPr>
            <w:tcW w:w="456" w:type="dxa"/>
          </w:tcPr>
          <w:p w:rsidR="00515F36" w:rsidRPr="00515F36" w:rsidRDefault="00515F36" w:rsidP="007C76FD">
            <w:pPr>
              <w:autoSpaceDE w:val="0"/>
              <w:autoSpaceDN w:val="0"/>
              <w:adjustRightInd w:val="0"/>
              <w:jc w:val="both"/>
              <w:rPr>
                <w:sz w:val="24"/>
                <w:szCs w:val="24"/>
                <w:lang w:eastAsia="zh-CN"/>
              </w:rPr>
            </w:pPr>
            <w:r w:rsidRPr="00515F36">
              <w:rPr>
                <w:sz w:val="24"/>
                <w:szCs w:val="24"/>
                <w:lang w:eastAsia="zh-CN"/>
              </w:rPr>
              <w:t>3</w:t>
            </w:r>
          </w:p>
        </w:tc>
        <w:tc>
          <w:tcPr>
            <w:tcW w:w="7165" w:type="dxa"/>
          </w:tcPr>
          <w:p w:rsidR="00515F36" w:rsidRPr="00515F36" w:rsidRDefault="00515F36" w:rsidP="00714DD1">
            <w:pPr>
              <w:autoSpaceDE w:val="0"/>
              <w:autoSpaceDN w:val="0"/>
              <w:adjustRightInd w:val="0"/>
              <w:jc w:val="both"/>
              <w:rPr>
                <w:sz w:val="24"/>
                <w:szCs w:val="24"/>
                <w:lang w:eastAsia="zh-CN"/>
              </w:rPr>
            </w:pPr>
            <w:r w:rsidRPr="00515F36">
              <w:rPr>
                <w:sz w:val="24"/>
                <w:szCs w:val="24"/>
                <w:lang w:eastAsia="zh-CN"/>
              </w:rPr>
              <w:t>Определение ориентировочной категории сложности</w:t>
            </w:r>
          </w:p>
        </w:tc>
        <w:tc>
          <w:tcPr>
            <w:tcW w:w="2552" w:type="dxa"/>
          </w:tcPr>
          <w:p w:rsidR="00515F36" w:rsidRPr="00515F36" w:rsidRDefault="00515F36" w:rsidP="00EC7B62">
            <w:pPr>
              <w:autoSpaceDE w:val="0"/>
              <w:autoSpaceDN w:val="0"/>
              <w:adjustRightInd w:val="0"/>
              <w:jc w:val="both"/>
              <w:rPr>
                <w:sz w:val="24"/>
                <w:szCs w:val="24"/>
                <w:lang w:eastAsia="zh-CN"/>
              </w:rPr>
            </w:pPr>
          </w:p>
        </w:tc>
      </w:tr>
      <w:tr w:rsidR="00515F36" w:rsidRPr="00515F36" w:rsidTr="00515F36">
        <w:tc>
          <w:tcPr>
            <w:tcW w:w="456" w:type="dxa"/>
          </w:tcPr>
          <w:p w:rsidR="00515F36" w:rsidRPr="00515F36" w:rsidRDefault="00515F36" w:rsidP="007C76FD">
            <w:pPr>
              <w:autoSpaceDE w:val="0"/>
              <w:autoSpaceDN w:val="0"/>
              <w:adjustRightInd w:val="0"/>
              <w:jc w:val="both"/>
              <w:rPr>
                <w:sz w:val="24"/>
                <w:szCs w:val="24"/>
                <w:lang w:eastAsia="zh-CN"/>
              </w:rPr>
            </w:pPr>
            <w:r w:rsidRPr="00515F36">
              <w:rPr>
                <w:sz w:val="24"/>
                <w:szCs w:val="24"/>
                <w:lang w:eastAsia="zh-CN"/>
              </w:rPr>
              <w:t>4</w:t>
            </w:r>
          </w:p>
        </w:tc>
        <w:tc>
          <w:tcPr>
            <w:tcW w:w="7165" w:type="dxa"/>
          </w:tcPr>
          <w:p w:rsidR="00515F36" w:rsidRPr="00515F36" w:rsidRDefault="00515F36" w:rsidP="00683472">
            <w:pPr>
              <w:autoSpaceDE w:val="0"/>
              <w:autoSpaceDN w:val="0"/>
              <w:adjustRightInd w:val="0"/>
              <w:jc w:val="both"/>
              <w:rPr>
                <w:sz w:val="24"/>
                <w:szCs w:val="24"/>
                <w:lang w:eastAsia="zh-CN"/>
              </w:rPr>
            </w:pPr>
            <w:r w:rsidRPr="00515F36">
              <w:rPr>
                <w:sz w:val="24"/>
                <w:szCs w:val="24"/>
                <w:lang w:eastAsia="zh-CN"/>
              </w:rPr>
              <w:t xml:space="preserve">Составление общего перечня </w:t>
            </w:r>
            <w:r w:rsidRPr="00515F36">
              <w:rPr>
                <w:b/>
                <w:sz w:val="24"/>
                <w:szCs w:val="24"/>
                <w:lang w:eastAsia="zh-CN"/>
              </w:rPr>
              <w:t>ЛП</w:t>
            </w:r>
            <w:r w:rsidRPr="00515F36">
              <w:rPr>
                <w:sz w:val="24"/>
                <w:szCs w:val="24"/>
                <w:lang w:eastAsia="zh-CN"/>
              </w:rPr>
              <w:t xml:space="preserve"> и </w:t>
            </w:r>
            <w:r w:rsidRPr="00515F36">
              <w:rPr>
                <w:b/>
                <w:sz w:val="24"/>
                <w:szCs w:val="24"/>
                <w:lang w:eastAsia="zh-CN"/>
              </w:rPr>
              <w:t>ПП</w:t>
            </w:r>
          </w:p>
        </w:tc>
        <w:tc>
          <w:tcPr>
            <w:tcW w:w="2552" w:type="dxa"/>
          </w:tcPr>
          <w:p w:rsidR="00515F36" w:rsidRPr="00515F36" w:rsidRDefault="00515F36" w:rsidP="00683472">
            <w:pPr>
              <w:autoSpaceDE w:val="0"/>
              <w:autoSpaceDN w:val="0"/>
              <w:adjustRightInd w:val="0"/>
              <w:jc w:val="both"/>
              <w:rPr>
                <w:sz w:val="24"/>
                <w:szCs w:val="24"/>
                <w:lang w:eastAsia="zh-CN"/>
              </w:rPr>
            </w:pPr>
            <w:r w:rsidRPr="00515F36">
              <w:rPr>
                <w:sz w:val="24"/>
                <w:szCs w:val="24"/>
                <w:lang w:eastAsia="zh-CN"/>
              </w:rPr>
              <w:t>Таблицы 2 и 3</w:t>
            </w:r>
          </w:p>
        </w:tc>
      </w:tr>
      <w:tr w:rsidR="00515F36" w:rsidRPr="00515F36" w:rsidTr="00515F36">
        <w:tc>
          <w:tcPr>
            <w:tcW w:w="456" w:type="dxa"/>
          </w:tcPr>
          <w:p w:rsidR="00515F36" w:rsidRPr="00515F36" w:rsidRDefault="00515F36" w:rsidP="007C76FD">
            <w:pPr>
              <w:autoSpaceDE w:val="0"/>
              <w:autoSpaceDN w:val="0"/>
              <w:adjustRightInd w:val="0"/>
              <w:jc w:val="both"/>
              <w:rPr>
                <w:sz w:val="24"/>
                <w:szCs w:val="24"/>
                <w:lang w:eastAsia="zh-CN"/>
              </w:rPr>
            </w:pPr>
            <w:r w:rsidRPr="00515F36">
              <w:rPr>
                <w:sz w:val="24"/>
                <w:szCs w:val="24"/>
                <w:lang w:eastAsia="zh-CN"/>
              </w:rPr>
              <w:t>5</w:t>
            </w:r>
          </w:p>
        </w:tc>
        <w:tc>
          <w:tcPr>
            <w:tcW w:w="7165" w:type="dxa"/>
          </w:tcPr>
          <w:p w:rsidR="00515F36" w:rsidRPr="000B7847" w:rsidRDefault="00515F36" w:rsidP="000B7847">
            <w:pPr>
              <w:autoSpaceDE w:val="0"/>
              <w:autoSpaceDN w:val="0"/>
              <w:adjustRightInd w:val="0"/>
              <w:jc w:val="both"/>
              <w:rPr>
                <w:sz w:val="24"/>
                <w:szCs w:val="24"/>
                <w:lang w:eastAsia="zh-CN"/>
              </w:rPr>
            </w:pPr>
            <w:r w:rsidRPr="00515F36">
              <w:rPr>
                <w:sz w:val="24"/>
                <w:szCs w:val="24"/>
                <w:lang w:eastAsia="zh-CN"/>
              </w:rPr>
              <w:t xml:space="preserve">Оценка количества баллов за все </w:t>
            </w:r>
            <w:r w:rsidRPr="00515F36">
              <w:rPr>
                <w:b/>
                <w:sz w:val="24"/>
                <w:szCs w:val="24"/>
                <w:lang w:eastAsia="zh-CN"/>
              </w:rPr>
              <w:t>ЛП</w:t>
            </w:r>
          </w:p>
        </w:tc>
        <w:tc>
          <w:tcPr>
            <w:tcW w:w="2552" w:type="dxa"/>
          </w:tcPr>
          <w:p w:rsidR="00515F36" w:rsidRPr="000B7847" w:rsidRDefault="009D1FF0" w:rsidP="00EC7B62">
            <w:pPr>
              <w:autoSpaceDE w:val="0"/>
              <w:autoSpaceDN w:val="0"/>
              <w:adjustRightInd w:val="0"/>
              <w:jc w:val="both"/>
              <w:rPr>
                <w:sz w:val="24"/>
                <w:szCs w:val="24"/>
                <w:lang w:val="en-US" w:eastAsia="zh-CN"/>
              </w:rPr>
            </w:pPr>
            <w:r w:rsidRPr="00515F36">
              <w:rPr>
                <w:sz w:val="24"/>
                <w:szCs w:val="24"/>
                <w:lang w:eastAsia="zh-CN"/>
              </w:rPr>
              <w:t xml:space="preserve">Таблица </w:t>
            </w:r>
            <w:r>
              <w:rPr>
                <w:sz w:val="24"/>
                <w:szCs w:val="24"/>
                <w:lang w:eastAsia="zh-CN"/>
              </w:rPr>
              <w:t>2</w:t>
            </w:r>
          </w:p>
        </w:tc>
      </w:tr>
      <w:tr w:rsidR="009D1FF0" w:rsidRPr="00515F36" w:rsidTr="00515F36">
        <w:tc>
          <w:tcPr>
            <w:tcW w:w="456" w:type="dxa"/>
          </w:tcPr>
          <w:p w:rsidR="009D1FF0" w:rsidRPr="00515F36" w:rsidRDefault="009D1FF0" w:rsidP="007C76FD">
            <w:pPr>
              <w:autoSpaceDE w:val="0"/>
              <w:autoSpaceDN w:val="0"/>
              <w:adjustRightInd w:val="0"/>
              <w:jc w:val="both"/>
              <w:rPr>
                <w:sz w:val="24"/>
                <w:szCs w:val="24"/>
                <w:lang w:eastAsia="zh-CN"/>
              </w:rPr>
            </w:pPr>
          </w:p>
        </w:tc>
        <w:tc>
          <w:tcPr>
            <w:tcW w:w="7165" w:type="dxa"/>
          </w:tcPr>
          <w:p w:rsidR="009D1FF0" w:rsidRPr="000B7847" w:rsidRDefault="009D1FF0" w:rsidP="000B7847">
            <w:pPr>
              <w:autoSpaceDE w:val="0"/>
              <w:autoSpaceDN w:val="0"/>
              <w:adjustRightInd w:val="0"/>
              <w:jc w:val="both"/>
              <w:rPr>
                <w:sz w:val="24"/>
                <w:szCs w:val="24"/>
                <w:lang w:eastAsia="zh-CN"/>
              </w:rPr>
            </w:pPr>
            <w:r>
              <w:rPr>
                <w:sz w:val="24"/>
                <w:szCs w:val="24"/>
                <w:lang w:eastAsia="zh-CN"/>
              </w:rPr>
              <w:t xml:space="preserve">Сопоставление количества баллов за </w:t>
            </w:r>
            <w:r w:rsidRPr="009D1FF0">
              <w:rPr>
                <w:b/>
                <w:sz w:val="24"/>
                <w:szCs w:val="24"/>
                <w:lang w:eastAsia="zh-CN"/>
              </w:rPr>
              <w:t>ЛП</w:t>
            </w:r>
            <w:r>
              <w:rPr>
                <w:sz w:val="24"/>
                <w:szCs w:val="24"/>
                <w:lang w:eastAsia="zh-CN"/>
              </w:rPr>
              <w:t xml:space="preserve"> с </w:t>
            </w:r>
            <w:r w:rsidRPr="00515F36">
              <w:rPr>
                <w:b/>
                <w:sz w:val="24"/>
                <w:szCs w:val="24"/>
                <w:lang w:eastAsia="zh-CN"/>
              </w:rPr>
              <w:t xml:space="preserve">ЛП </w:t>
            </w:r>
            <w:r w:rsidRPr="00515F36">
              <w:rPr>
                <w:b/>
                <w:sz w:val="24"/>
                <w:szCs w:val="24"/>
                <w:vertAlign w:val="subscript"/>
                <w:lang w:val="en-US" w:eastAsia="zh-CN"/>
              </w:rPr>
              <w:t>max</w:t>
            </w:r>
            <w:r w:rsidR="000B7847" w:rsidRPr="00515F36">
              <w:rPr>
                <w:sz w:val="24"/>
                <w:szCs w:val="24"/>
                <w:lang w:eastAsia="zh-CN"/>
              </w:rPr>
              <w:t xml:space="preserve"> </w:t>
            </w:r>
            <w:r w:rsidR="000B7847">
              <w:rPr>
                <w:sz w:val="24"/>
                <w:szCs w:val="24"/>
                <w:lang w:eastAsia="zh-CN"/>
              </w:rPr>
              <w:t>(</w:t>
            </w:r>
            <w:r w:rsidR="000B7847" w:rsidRPr="00515F36">
              <w:rPr>
                <w:b/>
                <w:sz w:val="24"/>
                <w:szCs w:val="24"/>
                <w:lang w:eastAsia="zh-CN"/>
              </w:rPr>
              <w:t>ЛП</w:t>
            </w:r>
            <w:r w:rsidR="000B7847" w:rsidRPr="00515F36">
              <w:rPr>
                <w:sz w:val="24"/>
                <w:szCs w:val="24"/>
                <w:lang w:eastAsia="zh-CN"/>
              </w:rPr>
              <w:t xml:space="preserve"> </w:t>
            </w:r>
            <w:r w:rsidR="000B7847" w:rsidRPr="00515F36">
              <w:rPr>
                <w:rFonts w:ascii="Arial" w:hAnsi="Arial" w:cs="Arial"/>
                <w:sz w:val="24"/>
                <w:szCs w:val="24"/>
                <w:lang w:eastAsia="zh-CN"/>
              </w:rPr>
              <w:t>≤</w:t>
            </w:r>
            <w:r w:rsidR="000B7847" w:rsidRPr="00515F36">
              <w:rPr>
                <w:sz w:val="24"/>
                <w:szCs w:val="24"/>
                <w:lang w:eastAsia="zh-CN"/>
              </w:rPr>
              <w:t xml:space="preserve"> </w:t>
            </w:r>
            <w:r w:rsidR="000B7847" w:rsidRPr="00515F36">
              <w:rPr>
                <w:b/>
                <w:sz w:val="24"/>
                <w:szCs w:val="24"/>
                <w:lang w:eastAsia="zh-CN"/>
              </w:rPr>
              <w:t xml:space="preserve">ЛП </w:t>
            </w:r>
            <w:r w:rsidR="000B7847" w:rsidRPr="00515F36">
              <w:rPr>
                <w:b/>
                <w:sz w:val="24"/>
                <w:szCs w:val="24"/>
                <w:vertAlign w:val="subscript"/>
                <w:lang w:val="en-US" w:eastAsia="zh-CN"/>
              </w:rPr>
              <w:t>max</w:t>
            </w:r>
            <w:r w:rsidR="000B7847">
              <w:rPr>
                <w:b/>
                <w:sz w:val="24"/>
                <w:szCs w:val="24"/>
                <w:vertAlign w:val="subscript"/>
                <w:lang w:eastAsia="zh-CN"/>
              </w:rPr>
              <w:t>)</w:t>
            </w:r>
          </w:p>
        </w:tc>
        <w:tc>
          <w:tcPr>
            <w:tcW w:w="2552" w:type="dxa"/>
          </w:tcPr>
          <w:p w:rsidR="009D1FF0" w:rsidRPr="00515F36" w:rsidRDefault="009D1FF0" w:rsidP="00EC7B62">
            <w:pPr>
              <w:autoSpaceDE w:val="0"/>
              <w:autoSpaceDN w:val="0"/>
              <w:adjustRightInd w:val="0"/>
              <w:jc w:val="both"/>
              <w:rPr>
                <w:sz w:val="24"/>
                <w:szCs w:val="24"/>
                <w:lang w:eastAsia="zh-CN"/>
              </w:rPr>
            </w:pPr>
            <w:r w:rsidRPr="00515F36">
              <w:rPr>
                <w:sz w:val="24"/>
                <w:szCs w:val="24"/>
                <w:lang w:eastAsia="zh-CN"/>
              </w:rPr>
              <w:t>Таблица 1, раздел 3</w:t>
            </w:r>
          </w:p>
        </w:tc>
      </w:tr>
      <w:tr w:rsidR="00515F36" w:rsidRPr="00515F36" w:rsidTr="00515F36">
        <w:tc>
          <w:tcPr>
            <w:tcW w:w="456" w:type="dxa"/>
          </w:tcPr>
          <w:p w:rsidR="00515F36" w:rsidRPr="00515F36" w:rsidRDefault="00515F36" w:rsidP="007C76FD">
            <w:pPr>
              <w:autoSpaceDE w:val="0"/>
              <w:autoSpaceDN w:val="0"/>
              <w:adjustRightInd w:val="0"/>
              <w:jc w:val="both"/>
              <w:rPr>
                <w:sz w:val="24"/>
                <w:szCs w:val="24"/>
                <w:lang w:eastAsia="zh-CN"/>
              </w:rPr>
            </w:pPr>
            <w:r w:rsidRPr="00515F36">
              <w:rPr>
                <w:sz w:val="24"/>
                <w:szCs w:val="24"/>
                <w:lang w:eastAsia="zh-CN"/>
              </w:rPr>
              <w:t>6</w:t>
            </w:r>
          </w:p>
        </w:tc>
        <w:tc>
          <w:tcPr>
            <w:tcW w:w="7165" w:type="dxa"/>
          </w:tcPr>
          <w:p w:rsidR="00515F36" w:rsidRPr="00515F36" w:rsidRDefault="00515F36" w:rsidP="00EC7B62">
            <w:pPr>
              <w:autoSpaceDE w:val="0"/>
              <w:autoSpaceDN w:val="0"/>
              <w:adjustRightInd w:val="0"/>
              <w:jc w:val="both"/>
              <w:rPr>
                <w:sz w:val="24"/>
                <w:szCs w:val="24"/>
                <w:lang w:eastAsia="zh-CN"/>
              </w:rPr>
            </w:pPr>
            <w:r w:rsidRPr="00515F36">
              <w:rPr>
                <w:sz w:val="24"/>
                <w:szCs w:val="24"/>
                <w:lang w:eastAsia="zh-CN"/>
              </w:rPr>
              <w:t xml:space="preserve">Корректировка маршрута, если </w:t>
            </w:r>
            <w:r w:rsidRPr="00515F36">
              <w:rPr>
                <w:b/>
                <w:sz w:val="24"/>
                <w:szCs w:val="24"/>
                <w:lang w:eastAsia="zh-CN"/>
              </w:rPr>
              <w:t>ЛП</w:t>
            </w:r>
            <w:r w:rsidRPr="00515F36">
              <w:rPr>
                <w:rFonts w:ascii="Arial" w:hAnsi="Arial" w:cs="Arial"/>
                <w:sz w:val="24"/>
                <w:szCs w:val="24"/>
                <w:lang w:eastAsia="zh-CN"/>
              </w:rPr>
              <w:t>&gt;</w:t>
            </w:r>
            <w:r w:rsidRPr="00515F36">
              <w:rPr>
                <w:sz w:val="24"/>
                <w:szCs w:val="24"/>
                <w:lang w:eastAsia="zh-CN"/>
              </w:rPr>
              <w:t xml:space="preserve"> </w:t>
            </w:r>
            <w:r w:rsidRPr="00515F36">
              <w:rPr>
                <w:b/>
                <w:sz w:val="24"/>
                <w:szCs w:val="24"/>
                <w:lang w:eastAsia="zh-CN"/>
              </w:rPr>
              <w:t xml:space="preserve">ЛП </w:t>
            </w:r>
            <w:r w:rsidRPr="00515F36">
              <w:rPr>
                <w:b/>
                <w:sz w:val="24"/>
                <w:szCs w:val="24"/>
                <w:vertAlign w:val="subscript"/>
                <w:lang w:val="en-US" w:eastAsia="zh-CN"/>
              </w:rPr>
              <w:t>max</w:t>
            </w:r>
          </w:p>
        </w:tc>
        <w:tc>
          <w:tcPr>
            <w:tcW w:w="2552" w:type="dxa"/>
          </w:tcPr>
          <w:p w:rsidR="00515F36" w:rsidRPr="00515F36" w:rsidRDefault="00515F36" w:rsidP="00EC7B62">
            <w:pPr>
              <w:autoSpaceDE w:val="0"/>
              <w:autoSpaceDN w:val="0"/>
              <w:adjustRightInd w:val="0"/>
              <w:jc w:val="both"/>
              <w:rPr>
                <w:sz w:val="24"/>
                <w:szCs w:val="24"/>
                <w:lang w:eastAsia="zh-CN"/>
              </w:rPr>
            </w:pPr>
          </w:p>
        </w:tc>
      </w:tr>
      <w:tr w:rsidR="00515F36" w:rsidRPr="00515F36" w:rsidTr="00515F36">
        <w:tc>
          <w:tcPr>
            <w:tcW w:w="456" w:type="dxa"/>
          </w:tcPr>
          <w:p w:rsidR="00515F36" w:rsidRPr="00515F36" w:rsidRDefault="00515F36" w:rsidP="007C76FD">
            <w:pPr>
              <w:autoSpaceDE w:val="0"/>
              <w:autoSpaceDN w:val="0"/>
              <w:adjustRightInd w:val="0"/>
              <w:jc w:val="both"/>
              <w:rPr>
                <w:sz w:val="24"/>
                <w:szCs w:val="24"/>
                <w:lang w:eastAsia="zh-CN"/>
              </w:rPr>
            </w:pPr>
            <w:r w:rsidRPr="00515F36">
              <w:rPr>
                <w:sz w:val="24"/>
                <w:szCs w:val="24"/>
                <w:lang w:eastAsia="zh-CN"/>
              </w:rPr>
              <w:t>7</w:t>
            </w:r>
          </w:p>
        </w:tc>
        <w:tc>
          <w:tcPr>
            <w:tcW w:w="7165" w:type="dxa"/>
          </w:tcPr>
          <w:p w:rsidR="00515F36" w:rsidRPr="00515F36" w:rsidRDefault="000B7847" w:rsidP="00EC7B62">
            <w:pPr>
              <w:autoSpaceDE w:val="0"/>
              <w:autoSpaceDN w:val="0"/>
              <w:adjustRightInd w:val="0"/>
              <w:jc w:val="both"/>
              <w:rPr>
                <w:sz w:val="24"/>
                <w:szCs w:val="24"/>
                <w:lang w:eastAsia="zh-CN"/>
              </w:rPr>
            </w:pPr>
            <w:r>
              <w:rPr>
                <w:sz w:val="24"/>
                <w:szCs w:val="24"/>
                <w:lang w:eastAsia="zh-CN"/>
              </w:rPr>
              <w:t>Определение зачё</w:t>
            </w:r>
            <w:r w:rsidR="00515F36" w:rsidRPr="00515F36">
              <w:rPr>
                <w:sz w:val="24"/>
                <w:szCs w:val="24"/>
                <w:lang w:eastAsia="zh-CN"/>
              </w:rPr>
              <w:t xml:space="preserve">тных баллов по каждому виду </w:t>
            </w:r>
            <w:r w:rsidR="00515F36" w:rsidRPr="00515F36">
              <w:rPr>
                <w:b/>
                <w:sz w:val="24"/>
                <w:szCs w:val="24"/>
                <w:lang w:eastAsia="zh-CN"/>
              </w:rPr>
              <w:t xml:space="preserve">ЛП </w:t>
            </w:r>
          </w:p>
        </w:tc>
        <w:tc>
          <w:tcPr>
            <w:tcW w:w="2552" w:type="dxa"/>
          </w:tcPr>
          <w:p w:rsidR="00515F36" w:rsidRPr="00515F36" w:rsidRDefault="00515F36" w:rsidP="00EC7B62">
            <w:pPr>
              <w:autoSpaceDE w:val="0"/>
              <w:autoSpaceDN w:val="0"/>
              <w:adjustRightInd w:val="0"/>
              <w:jc w:val="both"/>
              <w:rPr>
                <w:sz w:val="24"/>
                <w:szCs w:val="24"/>
                <w:lang w:eastAsia="zh-CN"/>
              </w:rPr>
            </w:pPr>
            <w:r w:rsidRPr="00515F36">
              <w:rPr>
                <w:sz w:val="24"/>
                <w:szCs w:val="24"/>
                <w:lang w:eastAsia="zh-CN"/>
              </w:rPr>
              <w:t>Таблица 2</w:t>
            </w:r>
          </w:p>
        </w:tc>
      </w:tr>
      <w:tr w:rsidR="00515F36" w:rsidRPr="00515F36" w:rsidTr="00515F36">
        <w:tc>
          <w:tcPr>
            <w:tcW w:w="456" w:type="dxa"/>
          </w:tcPr>
          <w:p w:rsidR="00515F36" w:rsidRPr="00515F36" w:rsidRDefault="00515F36" w:rsidP="007C76FD">
            <w:pPr>
              <w:autoSpaceDE w:val="0"/>
              <w:autoSpaceDN w:val="0"/>
              <w:adjustRightInd w:val="0"/>
              <w:jc w:val="both"/>
              <w:rPr>
                <w:sz w:val="24"/>
                <w:szCs w:val="24"/>
                <w:lang w:eastAsia="zh-CN"/>
              </w:rPr>
            </w:pPr>
            <w:r w:rsidRPr="00515F36">
              <w:rPr>
                <w:sz w:val="24"/>
                <w:szCs w:val="24"/>
                <w:lang w:eastAsia="zh-CN"/>
              </w:rPr>
              <w:t>8</w:t>
            </w:r>
          </w:p>
        </w:tc>
        <w:tc>
          <w:tcPr>
            <w:tcW w:w="7165" w:type="dxa"/>
          </w:tcPr>
          <w:p w:rsidR="00515F36" w:rsidRPr="00515F36" w:rsidRDefault="00515F36" w:rsidP="00515F36">
            <w:pPr>
              <w:autoSpaceDE w:val="0"/>
              <w:autoSpaceDN w:val="0"/>
              <w:adjustRightInd w:val="0"/>
              <w:jc w:val="both"/>
              <w:rPr>
                <w:sz w:val="24"/>
                <w:szCs w:val="24"/>
                <w:lang w:eastAsia="zh-CN"/>
              </w:rPr>
            </w:pPr>
            <w:r w:rsidRPr="00515F36">
              <w:rPr>
                <w:sz w:val="24"/>
                <w:szCs w:val="24"/>
                <w:lang w:eastAsia="zh-CN"/>
              </w:rPr>
              <w:t xml:space="preserve">Определение количества баллов за все виды </w:t>
            </w:r>
            <w:r w:rsidRPr="00515F36">
              <w:rPr>
                <w:b/>
                <w:sz w:val="24"/>
                <w:szCs w:val="24"/>
                <w:lang w:eastAsia="zh-CN"/>
              </w:rPr>
              <w:t>ЛП</w:t>
            </w:r>
            <w:r w:rsidRPr="00515F36">
              <w:rPr>
                <w:sz w:val="24"/>
                <w:szCs w:val="24"/>
                <w:lang w:eastAsia="zh-CN"/>
              </w:rPr>
              <w:t xml:space="preserve">, идущих в зачёт </w:t>
            </w:r>
          </w:p>
        </w:tc>
        <w:tc>
          <w:tcPr>
            <w:tcW w:w="2552" w:type="dxa"/>
          </w:tcPr>
          <w:p w:rsidR="00515F36" w:rsidRPr="00515F36" w:rsidRDefault="00515F36" w:rsidP="00EC7B62">
            <w:pPr>
              <w:autoSpaceDE w:val="0"/>
              <w:autoSpaceDN w:val="0"/>
              <w:adjustRightInd w:val="0"/>
              <w:jc w:val="both"/>
              <w:rPr>
                <w:sz w:val="24"/>
                <w:szCs w:val="24"/>
                <w:lang w:eastAsia="zh-CN"/>
              </w:rPr>
            </w:pPr>
            <w:r w:rsidRPr="00515F36">
              <w:rPr>
                <w:sz w:val="24"/>
                <w:szCs w:val="24"/>
                <w:lang w:eastAsia="zh-CN"/>
              </w:rPr>
              <w:t>Таблица 2</w:t>
            </w:r>
          </w:p>
        </w:tc>
      </w:tr>
      <w:tr w:rsidR="00515F36" w:rsidRPr="00515F36" w:rsidTr="00515F36">
        <w:tc>
          <w:tcPr>
            <w:tcW w:w="456" w:type="dxa"/>
          </w:tcPr>
          <w:p w:rsidR="00515F36" w:rsidRPr="00515F36" w:rsidRDefault="00515F36" w:rsidP="007C76FD">
            <w:pPr>
              <w:autoSpaceDE w:val="0"/>
              <w:autoSpaceDN w:val="0"/>
              <w:adjustRightInd w:val="0"/>
              <w:jc w:val="both"/>
              <w:rPr>
                <w:sz w:val="24"/>
                <w:szCs w:val="24"/>
                <w:lang w:eastAsia="zh-CN"/>
              </w:rPr>
            </w:pPr>
            <w:r w:rsidRPr="00515F36">
              <w:rPr>
                <w:sz w:val="24"/>
                <w:szCs w:val="24"/>
                <w:lang w:eastAsia="zh-CN"/>
              </w:rPr>
              <w:t>9</w:t>
            </w:r>
          </w:p>
        </w:tc>
        <w:tc>
          <w:tcPr>
            <w:tcW w:w="7165" w:type="dxa"/>
          </w:tcPr>
          <w:p w:rsidR="00515F36" w:rsidRPr="00515F36" w:rsidRDefault="00515F36" w:rsidP="00515F36">
            <w:pPr>
              <w:autoSpaceDE w:val="0"/>
              <w:autoSpaceDN w:val="0"/>
              <w:adjustRightInd w:val="0"/>
              <w:jc w:val="both"/>
              <w:rPr>
                <w:sz w:val="24"/>
                <w:szCs w:val="24"/>
                <w:lang w:eastAsia="zh-CN"/>
              </w:rPr>
            </w:pPr>
            <w:r w:rsidRPr="00515F36">
              <w:rPr>
                <w:sz w:val="24"/>
                <w:szCs w:val="24"/>
                <w:lang w:eastAsia="zh-CN"/>
              </w:rPr>
              <w:t xml:space="preserve">Наложение ограничений на баллы за </w:t>
            </w:r>
            <w:r w:rsidRPr="00515F36">
              <w:rPr>
                <w:b/>
                <w:sz w:val="24"/>
                <w:szCs w:val="24"/>
                <w:lang w:eastAsia="zh-CN"/>
              </w:rPr>
              <w:t>ЛП</w:t>
            </w:r>
            <w:r w:rsidRPr="00515F36">
              <w:rPr>
                <w:sz w:val="24"/>
                <w:szCs w:val="24"/>
                <w:lang w:eastAsia="zh-CN"/>
              </w:rPr>
              <w:t xml:space="preserve"> </w:t>
            </w:r>
          </w:p>
        </w:tc>
        <w:tc>
          <w:tcPr>
            <w:tcW w:w="2552" w:type="dxa"/>
          </w:tcPr>
          <w:p w:rsidR="000B7847" w:rsidRDefault="000B7847" w:rsidP="00EC7B62">
            <w:pPr>
              <w:autoSpaceDE w:val="0"/>
              <w:autoSpaceDN w:val="0"/>
              <w:adjustRightInd w:val="0"/>
              <w:jc w:val="both"/>
              <w:rPr>
                <w:sz w:val="24"/>
                <w:szCs w:val="24"/>
                <w:lang w:eastAsia="zh-CN"/>
              </w:rPr>
            </w:pPr>
            <w:r>
              <w:rPr>
                <w:sz w:val="24"/>
                <w:szCs w:val="24"/>
                <w:lang w:eastAsia="zh-CN"/>
              </w:rPr>
              <w:t>Таблица 2.</w:t>
            </w:r>
          </w:p>
          <w:p w:rsidR="00515F36" w:rsidRPr="00515F36" w:rsidRDefault="00515F36" w:rsidP="00EC7B62">
            <w:pPr>
              <w:autoSpaceDE w:val="0"/>
              <w:autoSpaceDN w:val="0"/>
              <w:adjustRightInd w:val="0"/>
              <w:jc w:val="both"/>
              <w:rPr>
                <w:sz w:val="24"/>
                <w:szCs w:val="24"/>
                <w:lang w:eastAsia="zh-CN"/>
              </w:rPr>
            </w:pPr>
            <w:r w:rsidRPr="00515F36">
              <w:rPr>
                <w:sz w:val="24"/>
                <w:szCs w:val="24"/>
                <w:lang w:eastAsia="zh-CN"/>
              </w:rPr>
              <w:t>Таблица 1, раздел 4</w:t>
            </w:r>
          </w:p>
        </w:tc>
      </w:tr>
      <w:tr w:rsidR="00515F36" w:rsidRPr="00515F36" w:rsidTr="00515F36">
        <w:tc>
          <w:tcPr>
            <w:tcW w:w="456" w:type="dxa"/>
          </w:tcPr>
          <w:p w:rsidR="00515F36" w:rsidRPr="00515F36" w:rsidRDefault="00515F36" w:rsidP="007C76FD">
            <w:pPr>
              <w:autoSpaceDE w:val="0"/>
              <w:autoSpaceDN w:val="0"/>
              <w:adjustRightInd w:val="0"/>
              <w:jc w:val="both"/>
              <w:rPr>
                <w:sz w:val="24"/>
                <w:szCs w:val="24"/>
                <w:lang w:eastAsia="zh-CN"/>
              </w:rPr>
            </w:pPr>
            <w:r w:rsidRPr="00515F36">
              <w:rPr>
                <w:sz w:val="24"/>
                <w:szCs w:val="24"/>
                <w:lang w:eastAsia="zh-CN"/>
              </w:rPr>
              <w:t>10</w:t>
            </w:r>
          </w:p>
        </w:tc>
        <w:tc>
          <w:tcPr>
            <w:tcW w:w="7165" w:type="dxa"/>
          </w:tcPr>
          <w:p w:rsidR="00515F36" w:rsidRPr="00515F36" w:rsidRDefault="00515F36" w:rsidP="00515F36">
            <w:pPr>
              <w:autoSpaceDE w:val="0"/>
              <w:autoSpaceDN w:val="0"/>
              <w:adjustRightInd w:val="0"/>
              <w:jc w:val="both"/>
              <w:rPr>
                <w:sz w:val="24"/>
                <w:szCs w:val="24"/>
                <w:lang w:eastAsia="zh-CN"/>
              </w:rPr>
            </w:pPr>
            <w:r w:rsidRPr="00515F36">
              <w:rPr>
                <w:sz w:val="24"/>
                <w:szCs w:val="24"/>
                <w:lang w:eastAsia="zh-CN"/>
              </w:rPr>
              <w:t xml:space="preserve">Определение зачетных баллов по каждому виду </w:t>
            </w:r>
            <w:r w:rsidRPr="00515F36">
              <w:rPr>
                <w:b/>
                <w:sz w:val="24"/>
                <w:szCs w:val="24"/>
                <w:lang w:eastAsia="zh-CN"/>
              </w:rPr>
              <w:t xml:space="preserve">ПП </w:t>
            </w:r>
          </w:p>
        </w:tc>
        <w:tc>
          <w:tcPr>
            <w:tcW w:w="2552" w:type="dxa"/>
          </w:tcPr>
          <w:p w:rsidR="00515F36" w:rsidRPr="00515F36" w:rsidRDefault="00515F36" w:rsidP="00EC7B62">
            <w:pPr>
              <w:autoSpaceDE w:val="0"/>
              <w:autoSpaceDN w:val="0"/>
              <w:adjustRightInd w:val="0"/>
              <w:jc w:val="both"/>
              <w:rPr>
                <w:sz w:val="24"/>
                <w:szCs w:val="24"/>
                <w:lang w:eastAsia="zh-CN"/>
              </w:rPr>
            </w:pPr>
            <w:r w:rsidRPr="00515F36">
              <w:rPr>
                <w:sz w:val="24"/>
                <w:szCs w:val="24"/>
                <w:lang w:eastAsia="zh-CN"/>
              </w:rPr>
              <w:t>Таблица 3</w:t>
            </w:r>
          </w:p>
        </w:tc>
      </w:tr>
      <w:tr w:rsidR="00515F36" w:rsidRPr="00515F36" w:rsidTr="00515F36">
        <w:tc>
          <w:tcPr>
            <w:tcW w:w="456" w:type="dxa"/>
          </w:tcPr>
          <w:p w:rsidR="00515F36" w:rsidRPr="00515F36" w:rsidRDefault="00515F36" w:rsidP="007C76FD">
            <w:pPr>
              <w:autoSpaceDE w:val="0"/>
              <w:autoSpaceDN w:val="0"/>
              <w:adjustRightInd w:val="0"/>
              <w:jc w:val="both"/>
              <w:rPr>
                <w:sz w:val="24"/>
                <w:szCs w:val="24"/>
                <w:lang w:eastAsia="zh-CN"/>
              </w:rPr>
            </w:pPr>
            <w:r w:rsidRPr="00515F36">
              <w:rPr>
                <w:sz w:val="24"/>
                <w:szCs w:val="24"/>
                <w:lang w:eastAsia="zh-CN"/>
              </w:rPr>
              <w:t>11</w:t>
            </w:r>
          </w:p>
        </w:tc>
        <w:tc>
          <w:tcPr>
            <w:tcW w:w="7165" w:type="dxa"/>
          </w:tcPr>
          <w:p w:rsidR="00515F36" w:rsidRPr="00515F36" w:rsidRDefault="00515F36" w:rsidP="00515F36">
            <w:pPr>
              <w:autoSpaceDE w:val="0"/>
              <w:autoSpaceDN w:val="0"/>
              <w:adjustRightInd w:val="0"/>
              <w:jc w:val="both"/>
              <w:rPr>
                <w:sz w:val="24"/>
                <w:szCs w:val="24"/>
                <w:lang w:eastAsia="zh-CN"/>
              </w:rPr>
            </w:pPr>
            <w:r w:rsidRPr="00515F36">
              <w:rPr>
                <w:sz w:val="24"/>
                <w:szCs w:val="24"/>
                <w:lang w:eastAsia="zh-CN"/>
              </w:rPr>
              <w:t xml:space="preserve">Определение количества баллов за все виды </w:t>
            </w:r>
            <w:r w:rsidRPr="00515F36">
              <w:rPr>
                <w:b/>
                <w:sz w:val="24"/>
                <w:szCs w:val="24"/>
                <w:lang w:eastAsia="zh-CN"/>
              </w:rPr>
              <w:t>ПП</w:t>
            </w:r>
            <w:r w:rsidRPr="00515F36">
              <w:rPr>
                <w:sz w:val="24"/>
                <w:szCs w:val="24"/>
                <w:lang w:eastAsia="zh-CN"/>
              </w:rPr>
              <w:t xml:space="preserve">, идущих в зачет </w:t>
            </w:r>
          </w:p>
        </w:tc>
        <w:tc>
          <w:tcPr>
            <w:tcW w:w="2552" w:type="dxa"/>
          </w:tcPr>
          <w:p w:rsidR="00515F36" w:rsidRPr="00515F36" w:rsidRDefault="00515F36" w:rsidP="00EC7B62">
            <w:pPr>
              <w:autoSpaceDE w:val="0"/>
              <w:autoSpaceDN w:val="0"/>
              <w:adjustRightInd w:val="0"/>
              <w:jc w:val="both"/>
              <w:rPr>
                <w:sz w:val="24"/>
                <w:szCs w:val="24"/>
                <w:lang w:eastAsia="zh-CN"/>
              </w:rPr>
            </w:pPr>
            <w:r w:rsidRPr="00515F36">
              <w:rPr>
                <w:sz w:val="24"/>
                <w:szCs w:val="24"/>
                <w:lang w:eastAsia="zh-CN"/>
              </w:rPr>
              <w:t>Таблица 3</w:t>
            </w:r>
          </w:p>
        </w:tc>
      </w:tr>
      <w:tr w:rsidR="00515F36" w:rsidRPr="00515F36" w:rsidTr="00515F36">
        <w:tc>
          <w:tcPr>
            <w:tcW w:w="456" w:type="dxa"/>
          </w:tcPr>
          <w:p w:rsidR="00515F36" w:rsidRPr="00515F36" w:rsidRDefault="00515F36" w:rsidP="007C76FD">
            <w:pPr>
              <w:autoSpaceDE w:val="0"/>
              <w:autoSpaceDN w:val="0"/>
              <w:adjustRightInd w:val="0"/>
              <w:jc w:val="both"/>
              <w:rPr>
                <w:sz w:val="24"/>
                <w:szCs w:val="24"/>
                <w:lang w:eastAsia="zh-CN"/>
              </w:rPr>
            </w:pPr>
            <w:r w:rsidRPr="00515F36">
              <w:rPr>
                <w:sz w:val="24"/>
                <w:szCs w:val="24"/>
                <w:lang w:eastAsia="zh-CN"/>
              </w:rPr>
              <w:t>12</w:t>
            </w:r>
          </w:p>
        </w:tc>
        <w:tc>
          <w:tcPr>
            <w:tcW w:w="7165" w:type="dxa"/>
          </w:tcPr>
          <w:p w:rsidR="00515F36" w:rsidRPr="00515F36" w:rsidRDefault="00515F36" w:rsidP="00515F36">
            <w:pPr>
              <w:autoSpaceDE w:val="0"/>
              <w:autoSpaceDN w:val="0"/>
              <w:adjustRightInd w:val="0"/>
              <w:jc w:val="both"/>
              <w:rPr>
                <w:sz w:val="24"/>
                <w:szCs w:val="24"/>
                <w:lang w:eastAsia="zh-CN"/>
              </w:rPr>
            </w:pPr>
            <w:r w:rsidRPr="00515F36">
              <w:rPr>
                <w:sz w:val="24"/>
                <w:szCs w:val="24"/>
                <w:lang w:eastAsia="zh-CN"/>
              </w:rPr>
              <w:t xml:space="preserve">Наложение ограничений на баллы за </w:t>
            </w:r>
            <w:r w:rsidRPr="00515F36">
              <w:rPr>
                <w:b/>
                <w:sz w:val="24"/>
                <w:szCs w:val="24"/>
                <w:lang w:eastAsia="zh-CN"/>
              </w:rPr>
              <w:t xml:space="preserve">ПП </w:t>
            </w:r>
          </w:p>
        </w:tc>
        <w:tc>
          <w:tcPr>
            <w:tcW w:w="2552" w:type="dxa"/>
          </w:tcPr>
          <w:p w:rsidR="000B7847" w:rsidRDefault="000B7847" w:rsidP="00EC7B62">
            <w:pPr>
              <w:autoSpaceDE w:val="0"/>
              <w:autoSpaceDN w:val="0"/>
              <w:adjustRightInd w:val="0"/>
              <w:jc w:val="both"/>
              <w:rPr>
                <w:sz w:val="24"/>
                <w:szCs w:val="24"/>
                <w:lang w:eastAsia="zh-CN"/>
              </w:rPr>
            </w:pPr>
            <w:r>
              <w:rPr>
                <w:sz w:val="24"/>
                <w:szCs w:val="24"/>
                <w:lang w:eastAsia="zh-CN"/>
              </w:rPr>
              <w:t>Таблица 3</w:t>
            </w:r>
          </w:p>
          <w:p w:rsidR="00515F36" w:rsidRPr="00515F36" w:rsidRDefault="00515F36" w:rsidP="00EC7B62">
            <w:pPr>
              <w:autoSpaceDE w:val="0"/>
              <w:autoSpaceDN w:val="0"/>
              <w:adjustRightInd w:val="0"/>
              <w:jc w:val="both"/>
              <w:rPr>
                <w:sz w:val="24"/>
                <w:szCs w:val="24"/>
                <w:lang w:eastAsia="zh-CN"/>
              </w:rPr>
            </w:pPr>
            <w:r w:rsidRPr="00515F36">
              <w:rPr>
                <w:sz w:val="24"/>
                <w:szCs w:val="24"/>
                <w:lang w:eastAsia="zh-CN"/>
              </w:rPr>
              <w:t>Таблица 1, раздел 5</w:t>
            </w:r>
          </w:p>
        </w:tc>
      </w:tr>
      <w:tr w:rsidR="00515F36" w:rsidRPr="00515F36" w:rsidTr="00515F36">
        <w:tc>
          <w:tcPr>
            <w:tcW w:w="456" w:type="dxa"/>
          </w:tcPr>
          <w:p w:rsidR="00515F36" w:rsidRPr="00515F36" w:rsidRDefault="00515F36" w:rsidP="007C76FD">
            <w:pPr>
              <w:autoSpaceDE w:val="0"/>
              <w:autoSpaceDN w:val="0"/>
              <w:adjustRightInd w:val="0"/>
              <w:jc w:val="both"/>
              <w:rPr>
                <w:sz w:val="24"/>
                <w:szCs w:val="24"/>
                <w:lang w:eastAsia="zh-CN"/>
              </w:rPr>
            </w:pPr>
            <w:r w:rsidRPr="00515F36">
              <w:rPr>
                <w:sz w:val="24"/>
                <w:szCs w:val="24"/>
                <w:lang w:eastAsia="zh-CN"/>
              </w:rPr>
              <w:t>13</w:t>
            </w:r>
          </w:p>
        </w:tc>
        <w:tc>
          <w:tcPr>
            <w:tcW w:w="7165" w:type="dxa"/>
          </w:tcPr>
          <w:p w:rsidR="00515F36" w:rsidRPr="00515F36" w:rsidRDefault="00515F36" w:rsidP="00515F36">
            <w:pPr>
              <w:autoSpaceDE w:val="0"/>
              <w:autoSpaceDN w:val="0"/>
              <w:adjustRightInd w:val="0"/>
              <w:jc w:val="both"/>
              <w:rPr>
                <w:sz w:val="24"/>
                <w:szCs w:val="24"/>
                <w:lang w:eastAsia="zh-CN"/>
              </w:rPr>
            </w:pPr>
            <w:r w:rsidRPr="00515F36">
              <w:rPr>
                <w:sz w:val="24"/>
                <w:szCs w:val="24"/>
                <w:lang w:eastAsia="zh-CN"/>
              </w:rPr>
              <w:t>Определение коэффициента перепада высот (</w:t>
            </w:r>
            <w:r w:rsidRPr="00515F36">
              <w:rPr>
                <w:b/>
                <w:sz w:val="24"/>
                <w:szCs w:val="24"/>
                <w:lang w:eastAsia="zh-CN"/>
              </w:rPr>
              <w:t>К</w:t>
            </w:r>
            <w:r w:rsidRPr="00515F36">
              <w:rPr>
                <w:sz w:val="24"/>
                <w:szCs w:val="24"/>
                <w:lang w:eastAsia="zh-CN"/>
              </w:rPr>
              <w:t>) по формуле (1)</w:t>
            </w:r>
          </w:p>
        </w:tc>
        <w:tc>
          <w:tcPr>
            <w:tcW w:w="2552" w:type="dxa"/>
          </w:tcPr>
          <w:p w:rsidR="00515F36" w:rsidRPr="00515F36" w:rsidRDefault="00515F36" w:rsidP="00515F36">
            <w:pPr>
              <w:autoSpaceDE w:val="0"/>
              <w:autoSpaceDN w:val="0"/>
              <w:adjustRightInd w:val="0"/>
              <w:jc w:val="both"/>
              <w:rPr>
                <w:sz w:val="24"/>
                <w:szCs w:val="24"/>
                <w:lang w:eastAsia="zh-CN"/>
              </w:rPr>
            </w:pPr>
            <w:r w:rsidRPr="00515F36">
              <w:rPr>
                <w:sz w:val="24"/>
                <w:szCs w:val="24"/>
                <w:lang w:eastAsia="zh-CN"/>
              </w:rPr>
              <w:t xml:space="preserve">П. 6 </w:t>
            </w:r>
          </w:p>
        </w:tc>
      </w:tr>
      <w:tr w:rsidR="00515F36" w:rsidRPr="00515F36" w:rsidTr="00515F36">
        <w:tc>
          <w:tcPr>
            <w:tcW w:w="456" w:type="dxa"/>
          </w:tcPr>
          <w:p w:rsidR="00515F36" w:rsidRPr="00515F36" w:rsidRDefault="00515F36" w:rsidP="007C76FD">
            <w:pPr>
              <w:autoSpaceDE w:val="0"/>
              <w:autoSpaceDN w:val="0"/>
              <w:adjustRightInd w:val="0"/>
              <w:jc w:val="both"/>
              <w:rPr>
                <w:sz w:val="24"/>
                <w:szCs w:val="24"/>
                <w:lang w:eastAsia="zh-CN"/>
              </w:rPr>
            </w:pPr>
            <w:r w:rsidRPr="00515F36">
              <w:rPr>
                <w:sz w:val="24"/>
                <w:szCs w:val="24"/>
                <w:lang w:eastAsia="zh-CN"/>
              </w:rPr>
              <w:t>14</w:t>
            </w:r>
          </w:p>
        </w:tc>
        <w:tc>
          <w:tcPr>
            <w:tcW w:w="7165" w:type="dxa"/>
          </w:tcPr>
          <w:p w:rsidR="00515F36" w:rsidRPr="00515F36" w:rsidRDefault="00515F36" w:rsidP="00515F36">
            <w:pPr>
              <w:autoSpaceDE w:val="0"/>
              <w:autoSpaceDN w:val="0"/>
              <w:adjustRightInd w:val="0"/>
              <w:jc w:val="both"/>
              <w:rPr>
                <w:sz w:val="24"/>
                <w:szCs w:val="24"/>
                <w:lang w:eastAsia="zh-CN"/>
              </w:rPr>
            </w:pPr>
            <w:r w:rsidRPr="00515F36">
              <w:rPr>
                <w:sz w:val="24"/>
                <w:szCs w:val="24"/>
                <w:lang w:eastAsia="zh-CN"/>
              </w:rPr>
              <w:t>Определение географического показателя (</w:t>
            </w:r>
            <w:r w:rsidRPr="00515F36">
              <w:rPr>
                <w:b/>
                <w:sz w:val="24"/>
                <w:szCs w:val="24"/>
                <w:lang w:eastAsia="zh-CN"/>
              </w:rPr>
              <w:t>Г</w:t>
            </w:r>
            <w:r w:rsidRPr="00515F36">
              <w:rPr>
                <w:sz w:val="24"/>
                <w:szCs w:val="24"/>
                <w:lang w:eastAsia="zh-CN"/>
              </w:rPr>
              <w:t xml:space="preserve">) </w:t>
            </w:r>
          </w:p>
        </w:tc>
        <w:tc>
          <w:tcPr>
            <w:tcW w:w="2552" w:type="dxa"/>
          </w:tcPr>
          <w:p w:rsidR="00515F36" w:rsidRPr="00515F36" w:rsidRDefault="00515F36" w:rsidP="00EC7B62">
            <w:pPr>
              <w:autoSpaceDE w:val="0"/>
              <w:autoSpaceDN w:val="0"/>
              <w:adjustRightInd w:val="0"/>
              <w:jc w:val="both"/>
              <w:rPr>
                <w:sz w:val="24"/>
                <w:szCs w:val="24"/>
                <w:lang w:eastAsia="zh-CN"/>
              </w:rPr>
            </w:pPr>
            <w:r w:rsidRPr="00515F36">
              <w:rPr>
                <w:sz w:val="24"/>
                <w:szCs w:val="24"/>
                <w:lang w:eastAsia="zh-CN"/>
              </w:rPr>
              <w:t>Таблица 4</w:t>
            </w:r>
          </w:p>
        </w:tc>
      </w:tr>
      <w:tr w:rsidR="00515F36" w:rsidRPr="00515F36" w:rsidTr="00515F36">
        <w:tc>
          <w:tcPr>
            <w:tcW w:w="456" w:type="dxa"/>
          </w:tcPr>
          <w:p w:rsidR="00515F36" w:rsidRPr="00515F36" w:rsidRDefault="00515F36" w:rsidP="007C76FD">
            <w:pPr>
              <w:autoSpaceDE w:val="0"/>
              <w:autoSpaceDN w:val="0"/>
              <w:adjustRightInd w:val="0"/>
              <w:jc w:val="both"/>
              <w:rPr>
                <w:sz w:val="24"/>
                <w:szCs w:val="24"/>
                <w:lang w:eastAsia="zh-CN"/>
              </w:rPr>
            </w:pPr>
            <w:r w:rsidRPr="00515F36">
              <w:rPr>
                <w:sz w:val="24"/>
                <w:szCs w:val="24"/>
                <w:lang w:eastAsia="zh-CN"/>
              </w:rPr>
              <w:t>15</w:t>
            </w:r>
          </w:p>
        </w:tc>
        <w:tc>
          <w:tcPr>
            <w:tcW w:w="7165" w:type="dxa"/>
          </w:tcPr>
          <w:p w:rsidR="00515F36" w:rsidRPr="00515F36" w:rsidRDefault="00515F36" w:rsidP="00515F36">
            <w:pPr>
              <w:autoSpaceDE w:val="0"/>
              <w:autoSpaceDN w:val="0"/>
              <w:adjustRightInd w:val="0"/>
              <w:jc w:val="both"/>
              <w:rPr>
                <w:sz w:val="24"/>
                <w:szCs w:val="24"/>
                <w:lang w:eastAsia="zh-CN"/>
              </w:rPr>
            </w:pPr>
            <w:r w:rsidRPr="00515F36">
              <w:rPr>
                <w:sz w:val="24"/>
                <w:szCs w:val="24"/>
                <w:lang w:eastAsia="zh-CN"/>
              </w:rPr>
              <w:t>Определение коэффициента автономности (</w:t>
            </w:r>
            <w:r w:rsidRPr="00515F36">
              <w:rPr>
                <w:b/>
                <w:sz w:val="24"/>
                <w:szCs w:val="24"/>
                <w:lang w:eastAsia="zh-CN"/>
              </w:rPr>
              <w:t>А</w:t>
            </w:r>
            <w:r w:rsidRPr="00515F36">
              <w:rPr>
                <w:sz w:val="24"/>
                <w:szCs w:val="24"/>
                <w:lang w:eastAsia="zh-CN"/>
              </w:rPr>
              <w:t>)</w:t>
            </w:r>
          </w:p>
        </w:tc>
        <w:tc>
          <w:tcPr>
            <w:tcW w:w="2552" w:type="dxa"/>
          </w:tcPr>
          <w:p w:rsidR="00515F36" w:rsidRPr="00515F36" w:rsidRDefault="00515F36" w:rsidP="00EC7B62">
            <w:pPr>
              <w:autoSpaceDE w:val="0"/>
              <w:autoSpaceDN w:val="0"/>
              <w:adjustRightInd w:val="0"/>
              <w:jc w:val="both"/>
              <w:rPr>
                <w:sz w:val="24"/>
                <w:szCs w:val="24"/>
                <w:lang w:eastAsia="zh-CN"/>
              </w:rPr>
            </w:pPr>
            <w:r w:rsidRPr="00515F36">
              <w:rPr>
                <w:sz w:val="24"/>
                <w:szCs w:val="24"/>
                <w:lang w:eastAsia="zh-CN"/>
              </w:rPr>
              <w:t>Таблица 5</w:t>
            </w:r>
          </w:p>
        </w:tc>
      </w:tr>
      <w:tr w:rsidR="00515F36" w:rsidRPr="00515F36" w:rsidTr="00515F36">
        <w:tc>
          <w:tcPr>
            <w:tcW w:w="456" w:type="dxa"/>
          </w:tcPr>
          <w:p w:rsidR="00515F36" w:rsidRPr="00515F36" w:rsidRDefault="00515F36" w:rsidP="007C76FD">
            <w:pPr>
              <w:autoSpaceDE w:val="0"/>
              <w:autoSpaceDN w:val="0"/>
              <w:adjustRightInd w:val="0"/>
              <w:jc w:val="both"/>
              <w:rPr>
                <w:sz w:val="24"/>
                <w:szCs w:val="24"/>
                <w:lang w:eastAsia="zh-CN"/>
              </w:rPr>
            </w:pPr>
            <w:r w:rsidRPr="00515F36">
              <w:rPr>
                <w:sz w:val="24"/>
                <w:szCs w:val="24"/>
                <w:lang w:eastAsia="zh-CN"/>
              </w:rPr>
              <w:t>16</w:t>
            </w:r>
          </w:p>
        </w:tc>
        <w:tc>
          <w:tcPr>
            <w:tcW w:w="7165" w:type="dxa"/>
          </w:tcPr>
          <w:p w:rsidR="00515F36" w:rsidRPr="00515F36" w:rsidRDefault="00515F36" w:rsidP="00515F36">
            <w:pPr>
              <w:autoSpaceDE w:val="0"/>
              <w:autoSpaceDN w:val="0"/>
              <w:adjustRightInd w:val="0"/>
              <w:jc w:val="both"/>
              <w:rPr>
                <w:sz w:val="24"/>
                <w:szCs w:val="24"/>
                <w:lang w:eastAsia="zh-CN"/>
              </w:rPr>
            </w:pPr>
            <w:r w:rsidRPr="00515F36">
              <w:rPr>
                <w:sz w:val="24"/>
                <w:szCs w:val="24"/>
                <w:lang w:eastAsia="zh-CN"/>
              </w:rPr>
              <w:t>Определение КС маршрута по формуле (</w:t>
            </w:r>
            <w:r w:rsidRPr="00515F36">
              <w:rPr>
                <w:b/>
                <w:sz w:val="24"/>
                <w:szCs w:val="24"/>
                <w:lang w:eastAsia="zh-CN"/>
              </w:rPr>
              <w:t>2</w:t>
            </w:r>
            <w:r w:rsidRPr="00515F36">
              <w:rPr>
                <w:sz w:val="24"/>
                <w:szCs w:val="24"/>
                <w:lang w:eastAsia="zh-CN"/>
              </w:rPr>
              <w:t>)</w:t>
            </w:r>
          </w:p>
        </w:tc>
        <w:tc>
          <w:tcPr>
            <w:tcW w:w="2552" w:type="dxa"/>
          </w:tcPr>
          <w:p w:rsidR="00515F36" w:rsidRPr="00515F36" w:rsidRDefault="00515F36" w:rsidP="00EC7B62">
            <w:pPr>
              <w:autoSpaceDE w:val="0"/>
              <w:autoSpaceDN w:val="0"/>
              <w:adjustRightInd w:val="0"/>
              <w:jc w:val="both"/>
              <w:rPr>
                <w:sz w:val="24"/>
                <w:szCs w:val="24"/>
                <w:lang w:eastAsia="zh-CN"/>
              </w:rPr>
            </w:pPr>
            <w:r w:rsidRPr="00515F36">
              <w:rPr>
                <w:sz w:val="24"/>
                <w:szCs w:val="24"/>
                <w:lang w:eastAsia="zh-CN"/>
              </w:rPr>
              <w:t>П. 7</w:t>
            </w:r>
          </w:p>
        </w:tc>
      </w:tr>
      <w:tr w:rsidR="00515F36" w:rsidRPr="00515F36" w:rsidTr="00515F36">
        <w:tc>
          <w:tcPr>
            <w:tcW w:w="456" w:type="dxa"/>
          </w:tcPr>
          <w:p w:rsidR="00515F36" w:rsidRPr="00515F36" w:rsidRDefault="00515F36" w:rsidP="007C76FD">
            <w:pPr>
              <w:autoSpaceDE w:val="0"/>
              <w:autoSpaceDN w:val="0"/>
              <w:adjustRightInd w:val="0"/>
              <w:jc w:val="both"/>
              <w:rPr>
                <w:sz w:val="24"/>
                <w:szCs w:val="24"/>
                <w:lang w:eastAsia="zh-CN"/>
              </w:rPr>
            </w:pPr>
            <w:r w:rsidRPr="00515F36">
              <w:rPr>
                <w:sz w:val="24"/>
                <w:szCs w:val="24"/>
                <w:lang w:eastAsia="zh-CN"/>
              </w:rPr>
              <w:t>17</w:t>
            </w:r>
          </w:p>
        </w:tc>
        <w:tc>
          <w:tcPr>
            <w:tcW w:w="7165" w:type="dxa"/>
          </w:tcPr>
          <w:p w:rsidR="00515F36" w:rsidRPr="00515F36" w:rsidRDefault="00515F36" w:rsidP="00EC7B62">
            <w:pPr>
              <w:autoSpaceDE w:val="0"/>
              <w:autoSpaceDN w:val="0"/>
              <w:adjustRightInd w:val="0"/>
              <w:jc w:val="both"/>
              <w:rPr>
                <w:sz w:val="24"/>
                <w:szCs w:val="24"/>
                <w:lang w:eastAsia="zh-CN"/>
              </w:rPr>
            </w:pPr>
            <w:r w:rsidRPr="00515F36">
              <w:rPr>
                <w:sz w:val="24"/>
                <w:szCs w:val="24"/>
                <w:lang w:eastAsia="zh-CN"/>
              </w:rPr>
              <w:t xml:space="preserve">Окончательная оценка </w:t>
            </w:r>
            <w:r w:rsidRPr="00515F36">
              <w:rPr>
                <w:b/>
                <w:sz w:val="24"/>
                <w:szCs w:val="24"/>
                <w:lang w:eastAsia="zh-CN"/>
              </w:rPr>
              <w:t>КС</w:t>
            </w:r>
            <w:r w:rsidRPr="00515F36">
              <w:rPr>
                <w:sz w:val="24"/>
                <w:szCs w:val="24"/>
                <w:lang w:eastAsia="zh-CN"/>
              </w:rPr>
              <w:t xml:space="preserve"> маршрута</w:t>
            </w:r>
          </w:p>
        </w:tc>
        <w:tc>
          <w:tcPr>
            <w:tcW w:w="2552" w:type="dxa"/>
          </w:tcPr>
          <w:p w:rsidR="00515F36" w:rsidRPr="00515F36" w:rsidRDefault="00515F36" w:rsidP="00EC7B62">
            <w:pPr>
              <w:autoSpaceDE w:val="0"/>
              <w:autoSpaceDN w:val="0"/>
              <w:adjustRightInd w:val="0"/>
              <w:jc w:val="both"/>
              <w:rPr>
                <w:sz w:val="24"/>
                <w:szCs w:val="24"/>
                <w:lang w:eastAsia="zh-CN"/>
              </w:rPr>
            </w:pPr>
            <w:r w:rsidRPr="00515F36">
              <w:rPr>
                <w:sz w:val="24"/>
                <w:szCs w:val="24"/>
                <w:lang w:eastAsia="zh-CN"/>
              </w:rPr>
              <w:t>Требования таблицы 1, раздел 1,</w:t>
            </w:r>
            <w:r>
              <w:rPr>
                <w:sz w:val="24"/>
                <w:szCs w:val="24"/>
                <w:lang w:eastAsia="zh-CN"/>
              </w:rPr>
              <w:t xml:space="preserve"> </w:t>
            </w:r>
            <w:r w:rsidRPr="00515F36">
              <w:rPr>
                <w:sz w:val="24"/>
                <w:szCs w:val="24"/>
                <w:lang w:eastAsia="zh-CN"/>
              </w:rPr>
              <w:t>2,</w:t>
            </w:r>
            <w:r>
              <w:rPr>
                <w:sz w:val="24"/>
                <w:szCs w:val="24"/>
                <w:lang w:eastAsia="zh-CN"/>
              </w:rPr>
              <w:t xml:space="preserve"> </w:t>
            </w:r>
            <w:r w:rsidRPr="00515F36">
              <w:rPr>
                <w:sz w:val="24"/>
                <w:szCs w:val="24"/>
                <w:lang w:eastAsia="zh-CN"/>
              </w:rPr>
              <w:t>9</w:t>
            </w:r>
          </w:p>
        </w:tc>
      </w:tr>
      <w:tr w:rsidR="00515F36" w:rsidRPr="00515F36" w:rsidTr="00515F36">
        <w:tc>
          <w:tcPr>
            <w:tcW w:w="456" w:type="dxa"/>
          </w:tcPr>
          <w:p w:rsidR="00515F36" w:rsidRPr="00515F36" w:rsidRDefault="00515F36" w:rsidP="00EC7B62">
            <w:pPr>
              <w:autoSpaceDE w:val="0"/>
              <w:autoSpaceDN w:val="0"/>
              <w:adjustRightInd w:val="0"/>
              <w:jc w:val="both"/>
              <w:rPr>
                <w:sz w:val="24"/>
                <w:szCs w:val="24"/>
                <w:lang w:eastAsia="zh-CN"/>
              </w:rPr>
            </w:pPr>
            <w:r>
              <w:rPr>
                <w:sz w:val="24"/>
                <w:szCs w:val="24"/>
                <w:lang w:eastAsia="zh-CN"/>
              </w:rPr>
              <w:t>18</w:t>
            </w:r>
          </w:p>
        </w:tc>
        <w:tc>
          <w:tcPr>
            <w:tcW w:w="7165" w:type="dxa"/>
          </w:tcPr>
          <w:p w:rsidR="00515F36" w:rsidRPr="00515F36" w:rsidRDefault="00515F36" w:rsidP="00EC7B62">
            <w:pPr>
              <w:autoSpaceDE w:val="0"/>
              <w:autoSpaceDN w:val="0"/>
              <w:adjustRightInd w:val="0"/>
              <w:jc w:val="both"/>
              <w:rPr>
                <w:sz w:val="24"/>
                <w:szCs w:val="24"/>
                <w:lang w:eastAsia="zh-CN"/>
              </w:rPr>
            </w:pPr>
            <w:r w:rsidRPr="00515F36">
              <w:rPr>
                <w:sz w:val="24"/>
                <w:szCs w:val="24"/>
                <w:lang w:eastAsia="zh-CN"/>
              </w:rPr>
              <w:t>Оценка принадлежности маршрута к виду туризма</w:t>
            </w:r>
          </w:p>
        </w:tc>
        <w:tc>
          <w:tcPr>
            <w:tcW w:w="2552" w:type="dxa"/>
          </w:tcPr>
          <w:p w:rsidR="00515F36" w:rsidRPr="00515F36" w:rsidRDefault="00515F36" w:rsidP="00EC7B62">
            <w:pPr>
              <w:autoSpaceDE w:val="0"/>
              <w:autoSpaceDN w:val="0"/>
              <w:adjustRightInd w:val="0"/>
              <w:jc w:val="both"/>
              <w:rPr>
                <w:sz w:val="24"/>
                <w:szCs w:val="24"/>
                <w:lang w:eastAsia="zh-CN"/>
              </w:rPr>
            </w:pPr>
          </w:p>
        </w:tc>
      </w:tr>
    </w:tbl>
    <w:p w:rsidR="001E60AA" w:rsidRDefault="001E60AA" w:rsidP="000B7847">
      <w:pPr>
        <w:jc w:val="both"/>
      </w:pPr>
    </w:p>
    <w:sectPr w:rsidR="001E60AA" w:rsidSect="00EC7B62">
      <w:pgSz w:w="11906" w:h="16838"/>
      <w:pgMar w:top="851"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nsid w:val="0000000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nsid w:val="008112D9"/>
    <w:multiLevelType w:val="singleLevel"/>
    <w:tmpl w:val="0419000F"/>
    <w:lvl w:ilvl="0">
      <w:start w:val="1"/>
      <w:numFmt w:val="decimal"/>
      <w:lvlText w:val="%1."/>
      <w:lvlJc w:val="left"/>
      <w:pPr>
        <w:tabs>
          <w:tab w:val="num" w:pos="360"/>
        </w:tabs>
        <w:ind w:left="360" w:hanging="360"/>
      </w:pPr>
    </w:lvl>
  </w:abstractNum>
  <w:abstractNum w:abstractNumId="6">
    <w:nsid w:val="02082A59"/>
    <w:multiLevelType w:val="multilevel"/>
    <w:tmpl w:val="FDDA347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nsid w:val="02924A0D"/>
    <w:multiLevelType w:val="hybridMultilevel"/>
    <w:tmpl w:val="78A27C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3E054BE"/>
    <w:multiLevelType w:val="hybridMultilevel"/>
    <w:tmpl w:val="41D6123A"/>
    <w:lvl w:ilvl="0" w:tplc="7E723872">
      <w:start w:val="6"/>
      <w:numFmt w:val="decimal"/>
      <w:lvlText w:val="%1."/>
      <w:lvlJc w:val="left"/>
      <w:pPr>
        <w:tabs>
          <w:tab w:val="num" w:pos="720"/>
        </w:tabs>
        <w:ind w:left="720" w:hanging="360"/>
      </w:pPr>
      <w:rPr>
        <w:rFonts w:hint="default"/>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048F2249"/>
    <w:multiLevelType w:val="hybridMultilevel"/>
    <w:tmpl w:val="EE70F6B2"/>
    <w:lvl w:ilvl="0" w:tplc="D9621ABA">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10">
    <w:nsid w:val="053D3275"/>
    <w:multiLevelType w:val="hybridMultilevel"/>
    <w:tmpl w:val="071C1AF0"/>
    <w:lvl w:ilvl="0" w:tplc="E670F6F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58F618A"/>
    <w:multiLevelType w:val="singleLevel"/>
    <w:tmpl w:val="6032B556"/>
    <w:lvl w:ilvl="0">
      <w:start w:val="1"/>
      <w:numFmt w:val="decimal"/>
      <w:lvlText w:val="%1."/>
      <w:lvlJc w:val="left"/>
      <w:pPr>
        <w:tabs>
          <w:tab w:val="num" w:pos="390"/>
        </w:tabs>
        <w:ind w:left="390" w:hanging="390"/>
      </w:pPr>
      <w:rPr>
        <w:rFonts w:hint="default"/>
      </w:rPr>
    </w:lvl>
  </w:abstractNum>
  <w:abstractNum w:abstractNumId="12">
    <w:nsid w:val="063F40DB"/>
    <w:multiLevelType w:val="hybridMultilevel"/>
    <w:tmpl w:val="DA4E6FC8"/>
    <w:lvl w:ilvl="0" w:tplc="CD5AB4BA">
      <w:start w:val="1"/>
      <w:numFmt w:val="decimal"/>
      <w:lvlText w:val="%1."/>
      <w:lvlJc w:val="left"/>
      <w:pPr>
        <w:tabs>
          <w:tab w:val="num" w:pos="720"/>
        </w:tabs>
        <w:ind w:left="720" w:hanging="360"/>
      </w:pPr>
      <w:rPr>
        <w:rFonts w:ascii="Times New Roman" w:eastAsia="Times New Roman" w:hAnsi="Times New Roman" w:cs="Times New Roman"/>
        <w:u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0651741C"/>
    <w:multiLevelType w:val="singleLevel"/>
    <w:tmpl w:val="2954DBB0"/>
    <w:lvl w:ilvl="0">
      <w:start w:val="3"/>
      <w:numFmt w:val="bullet"/>
      <w:lvlText w:val="-"/>
      <w:lvlJc w:val="left"/>
      <w:pPr>
        <w:tabs>
          <w:tab w:val="num" w:pos="520"/>
        </w:tabs>
        <w:ind w:left="520" w:hanging="360"/>
      </w:pPr>
      <w:rPr>
        <w:rFonts w:hint="default"/>
      </w:rPr>
    </w:lvl>
  </w:abstractNum>
  <w:abstractNum w:abstractNumId="14">
    <w:nsid w:val="0ACD0E39"/>
    <w:multiLevelType w:val="multilevel"/>
    <w:tmpl w:val="ACA24B62"/>
    <w:lvl w:ilvl="0">
      <w:start w:val="1"/>
      <w:numFmt w:val="decimal"/>
      <w:lvlText w:val="%1."/>
      <w:lvlJc w:val="left"/>
      <w:pPr>
        <w:tabs>
          <w:tab w:val="num" w:pos="480"/>
        </w:tabs>
        <w:ind w:left="480" w:hanging="480"/>
      </w:pPr>
      <w:rPr>
        <w:rFonts w:hint="default"/>
      </w:rPr>
    </w:lvl>
    <w:lvl w:ilvl="1">
      <w:start w:val="7"/>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0F473E19"/>
    <w:multiLevelType w:val="multilevel"/>
    <w:tmpl w:val="5CB28F04"/>
    <w:lvl w:ilvl="0">
      <w:start w:val="1"/>
      <w:numFmt w:val="decimal"/>
      <w:lvlText w:val="%1."/>
      <w:lvlJc w:val="left"/>
      <w:pPr>
        <w:tabs>
          <w:tab w:val="num" w:pos="-491"/>
        </w:tabs>
        <w:ind w:left="-491" w:hanging="360"/>
      </w:pPr>
      <w:rPr>
        <w:rFonts w:hint="default"/>
        <w:b/>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18437333"/>
    <w:multiLevelType w:val="hybridMultilevel"/>
    <w:tmpl w:val="9092A1F2"/>
    <w:lvl w:ilvl="0" w:tplc="04190001">
      <w:start w:val="10"/>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1C33072B"/>
    <w:multiLevelType w:val="hybridMultilevel"/>
    <w:tmpl w:val="CC5C7AE2"/>
    <w:lvl w:ilvl="0" w:tplc="04190001">
      <w:start w:val="1"/>
      <w:numFmt w:val="bullet"/>
      <w:lvlText w:val=""/>
      <w:lvlJc w:val="left"/>
      <w:pPr>
        <w:tabs>
          <w:tab w:val="num" w:pos="1425"/>
        </w:tabs>
        <w:ind w:left="1425" w:hanging="360"/>
      </w:pPr>
      <w:rPr>
        <w:rFonts w:ascii="Symbol" w:hAnsi="Symbol"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18">
    <w:nsid w:val="1CFE6973"/>
    <w:multiLevelType w:val="hybridMultilevel"/>
    <w:tmpl w:val="6904203E"/>
    <w:lvl w:ilvl="0" w:tplc="0CF68CE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60"/>
        </w:tabs>
        <w:ind w:left="360" w:hanging="360"/>
      </w:pPr>
      <w:rPr>
        <w:rFonts w:ascii="Courier New" w:hAnsi="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19">
    <w:nsid w:val="1D185ACA"/>
    <w:multiLevelType w:val="singleLevel"/>
    <w:tmpl w:val="0419000F"/>
    <w:lvl w:ilvl="0">
      <w:start w:val="1"/>
      <w:numFmt w:val="decimal"/>
      <w:lvlText w:val="%1."/>
      <w:lvlJc w:val="left"/>
      <w:pPr>
        <w:tabs>
          <w:tab w:val="num" w:pos="360"/>
        </w:tabs>
        <w:ind w:left="360" w:hanging="360"/>
      </w:pPr>
    </w:lvl>
  </w:abstractNum>
  <w:abstractNum w:abstractNumId="20">
    <w:nsid w:val="1FC044D7"/>
    <w:multiLevelType w:val="hybridMultilevel"/>
    <w:tmpl w:val="4E6A9F2C"/>
    <w:lvl w:ilvl="0" w:tplc="FFFFFFFF">
      <w:start w:val="2"/>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200226FE"/>
    <w:multiLevelType w:val="multilevel"/>
    <w:tmpl w:val="375E8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2595D99"/>
    <w:multiLevelType w:val="multilevel"/>
    <w:tmpl w:val="D30E37A6"/>
    <w:lvl w:ilvl="0">
      <w:start w:val="1"/>
      <w:numFmt w:val="decimal"/>
      <w:lvlText w:val="%1."/>
      <w:lvlJc w:val="left"/>
      <w:pPr>
        <w:tabs>
          <w:tab w:val="num" w:pos="567"/>
        </w:tabs>
        <w:ind w:left="360" w:hanging="360"/>
      </w:pPr>
      <w:rPr>
        <w:rFonts w:hint="default"/>
      </w:rPr>
    </w:lvl>
    <w:lvl w:ilvl="1">
      <w:start w:val="1"/>
      <w:numFmt w:val="decimal"/>
      <w:isLgl/>
      <w:lvlText w:val="%1.%2."/>
      <w:lvlJc w:val="left"/>
      <w:pPr>
        <w:tabs>
          <w:tab w:val="num" w:pos="782"/>
        </w:tabs>
        <w:ind w:left="782" w:hanging="420"/>
      </w:pPr>
      <w:rPr>
        <w:rFonts w:hint="default"/>
        <w:i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3">
    <w:nsid w:val="279D7064"/>
    <w:multiLevelType w:val="singleLevel"/>
    <w:tmpl w:val="0419000F"/>
    <w:lvl w:ilvl="0">
      <w:start w:val="1"/>
      <w:numFmt w:val="decimal"/>
      <w:lvlText w:val="%1."/>
      <w:lvlJc w:val="left"/>
      <w:pPr>
        <w:tabs>
          <w:tab w:val="num" w:pos="360"/>
        </w:tabs>
        <w:ind w:left="360" w:hanging="360"/>
      </w:pPr>
    </w:lvl>
  </w:abstractNum>
  <w:abstractNum w:abstractNumId="24">
    <w:nsid w:val="28341314"/>
    <w:multiLevelType w:val="hybridMultilevel"/>
    <w:tmpl w:val="2BAE0FA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2AB46AF3"/>
    <w:multiLevelType w:val="hybridMultilevel"/>
    <w:tmpl w:val="5112B6F0"/>
    <w:lvl w:ilvl="0" w:tplc="0CF68CE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60"/>
        </w:tabs>
        <w:ind w:left="360" w:hanging="360"/>
      </w:pPr>
      <w:rPr>
        <w:rFonts w:ascii="Courier New" w:hAnsi="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26">
    <w:nsid w:val="31902186"/>
    <w:multiLevelType w:val="singleLevel"/>
    <w:tmpl w:val="AB127B5E"/>
    <w:lvl w:ilvl="0">
      <w:start w:val="2"/>
      <w:numFmt w:val="decimal"/>
      <w:lvlText w:val="%1."/>
      <w:lvlJc w:val="left"/>
      <w:pPr>
        <w:tabs>
          <w:tab w:val="num" w:pos="-491"/>
        </w:tabs>
        <w:ind w:left="-491" w:hanging="360"/>
      </w:pPr>
      <w:rPr>
        <w:rFonts w:hint="default"/>
      </w:rPr>
    </w:lvl>
  </w:abstractNum>
  <w:abstractNum w:abstractNumId="27">
    <w:nsid w:val="3F1543D6"/>
    <w:multiLevelType w:val="hybridMultilevel"/>
    <w:tmpl w:val="6F98770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nsid w:val="3F306559"/>
    <w:multiLevelType w:val="singleLevel"/>
    <w:tmpl w:val="04190001"/>
    <w:lvl w:ilvl="0">
      <w:start w:val="3"/>
      <w:numFmt w:val="bullet"/>
      <w:lvlText w:val=""/>
      <w:lvlJc w:val="left"/>
      <w:pPr>
        <w:tabs>
          <w:tab w:val="num" w:pos="360"/>
        </w:tabs>
        <w:ind w:left="360" w:hanging="360"/>
      </w:pPr>
      <w:rPr>
        <w:rFonts w:ascii="Symbol" w:hAnsi="Symbol" w:hint="default"/>
      </w:rPr>
    </w:lvl>
  </w:abstractNum>
  <w:abstractNum w:abstractNumId="29">
    <w:nsid w:val="48A05CF3"/>
    <w:multiLevelType w:val="hybridMultilevel"/>
    <w:tmpl w:val="3EE2EB8E"/>
    <w:lvl w:ilvl="0" w:tplc="6C86C70E">
      <w:start w:val="1"/>
      <w:numFmt w:val="decimal"/>
      <w:lvlText w:val="%1."/>
      <w:lvlJc w:val="left"/>
      <w:pPr>
        <w:tabs>
          <w:tab w:val="num" w:pos="502"/>
        </w:tabs>
        <w:ind w:left="502" w:hanging="360"/>
      </w:pPr>
      <w:rPr>
        <w:rFonts w:hint="default"/>
      </w:rPr>
    </w:lvl>
    <w:lvl w:ilvl="1" w:tplc="1FD6CB80">
      <w:numFmt w:val="none"/>
      <w:lvlText w:val=""/>
      <w:lvlJc w:val="left"/>
      <w:pPr>
        <w:tabs>
          <w:tab w:val="num" w:pos="360"/>
        </w:tabs>
      </w:pPr>
    </w:lvl>
    <w:lvl w:ilvl="2" w:tplc="7E3C4598">
      <w:numFmt w:val="none"/>
      <w:lvlText w:val=""/>
      <w:lvlJc w:val="left"/>
      <w:pPr>
        <w:tabs>
          <w:tab w:val="num" w:pos="360"/>
        </w:tabs>
      </w:pPr>
    </w:lvl>
    <w:lvl w:ilvl="3" w:tplc="5C0E16E6">
      <w:numFmt w:val="none"/>
      <w:lvlText w:val=""/>
      <w:lvlJc w:val="left"/>
      <w:pPr>
        <w:tabs>
          <w:tab w:val="num" w:pos="360"/>
        </w:tabs>
      </w:pPr>
    </w:lvl>
    <w:lvl w:ilvl="4" w:tplc="FA008604">
      <w:numFmt w:val="none"/>
      <w:lvlText w:val=""/>
      <w:lvlJc w:val="left"/>
      <w:pPr>
        <w:tabs>
          <w:tab w:val="num" w:pos="360"/>
        </w:tabs>
      </w:pPr>
    </w:lvl>
    <w:lvl w:ilvl="5" w:tplc="E6FAA468">
      <w:numFmt w:val="none"/>
      <w:lvlText w:val=""/>
      <w:lvlJc w:val="left"/>
      <w:pPr>
        <w:tabs>
          <w:tab w:val="num" w:pos="360"/>
        </w:tabs>
      </w:pPr>
    </w:lvl>
    <w:lvl w:ilvl="6" w:tplc="B8CC07BC">
      <w:numFmt w:val="none"/>
      <w:lvlText w:val=""/>
      <w:lvlJc w:val="left"/>
      <w:pPr>
        <w:tabs>
          <w:tab w:val="num" w:pos="360"/>
        </w:tabs>
      </w:pPr>
    </w:lvl>
    <w:lvl w:ilvl="7" w:tplc="258013E2">
      <w:numFmt w:val="none"/>
      <w:lvlText w:val=""/>
      <w:lvlJc w:val="left"/>
      <w:pPr>
        <w:tabs>
          <w:tab w:val="num" w:pos="360"/>
        </w:tabs>
      </w:pPr>
    </w:lvl>
    <w:lvl w:ilvl="8" w:tplc="286C071C">
      <w:numFmt w:val="none"/>
      <w:lvlText w:val=""/>
      <w:lvlJc w:val="left"/>
      <w:pPr>
        <w:tabs>
          <w:tab w:val="num" w:pos="360"/>
        </w:tabs>
      </w:pPr>
    </w:lvl>
  </w:abstractNum>
  <w:abstractNum w:abstractNumId="30">
    <w:nsid w:val="49A75CD6"/>
    <w:multiLevelType w:val="hybridMultilevel"/>
    <w:tmpl w:val="6C5C7CD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4C62162B"/>
    <w:multiLevelType w:val="singleLevel"/>
    <w:tmpl w:val="0419000F"/>
    <w:lvl w:ilvl="0">
      <w:start w:val="1"/>
      <w:numFmt w:val="decimal"/>
      <w:lvlText w:val="%1."/>
      <w:lvlJc w:val="left"/>
      <w:pPr>
        <w:tabs>
          <w:tab w:val="num" w:pos="360"/>
        </w:tabs>
        <w:ind w:left="360" w:hanging="360"/>
      </w:pPr>
    </w:lvl>
  </w:abstractNum>
  <w:abstractNum w:abstractNumId="32">
    <w:nsid w:val="4D4B0163"/>
    <w:multiLevelType w:val="hybridMultilevel"/>
    <w:tmpl w:val="E42AE62C"/>
    <w:lvl w:ilvl="0" w:tplc="87C4039C">
      <w:numFmt w:val="bullet"/>
      <w:lvlText w:val=""/>
      <w:lvlJc w:val="left"/>
      <w:pPr>
        <w:tabs>
          <w:tab w:val="num" w:pos="720"/>
        </w:tabs>
        <w:ind w:left="720" w:hanging="360"/>
      </w:pPr>
      <w:rPr>
        <w:rFonts w:ascii="Symbol" w:eastAsia="MS Mincho"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1381267"/>
    <w:multiLevelType w:val="multilevel"/>
    <w:tmpl w:val="437C4526"/>
    <w:lvl w:ilvl="0">
      <w:start w:val="5"/>
      <w:numFmt w:val="decimal"/>
      <w:lvlText w:val="%1."/>
      <w:lvlJc w:val="left"/>
      <w:pPr>
        <w:tabs>
          <w:tab w:val="num" w:pos="540"/>
        </w:tabs>
        <w:ind w:left="540" w:hanging="540"/>
      </w:pPr>
      <w:rPr>
        <w:rFonts w:hint="default"/>
      </w:rPr>
    </w:lvl>
    <w:lvl w:ilvl="1">
      <w:start w:val="2"/>
      <w:numFmt w:val="decimal"/>
      <w:lvlText w:val="%1.%2."/>
      <w:lvlJc w:val="left"/>
      <w:pPr>
        <w:tabs>
          <w:tab w:val="num" w:pos="682"/>
        </w:tabs>
        <w:ind w:left="682" w:hanging="54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34">
    <w:nsid w:val="52EA191E"/>
    <w:multiLevelType w:val="hybridMultilevel"/>
    <w:tmpl w:val="0048418A"/>
    <w:lvl w:ilvl="0" w:tplc="FFFFFFFF">
      <w:start w:val="1"/>
      <w:numFmt w:val="upperRoman"/>
      <w:lvlText w:val="%1."/>
      <w:lvlJc w:val="left"/>
      <w:pPr>
        <w:tabs>
          <w:tab w:val="num" w:pos="1620"/>
        </w:tabs>
        <w:ind w:left="1620" w:hanging="12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59A30226"/>
    <w:multiLevelType w:val="hybridMultilevel"/>
    <w:tmpl w:val="4BE064D0"/>
    <w:lvl w:ilvl="0" w:tplc="EA08EAD6">
      <w:start w:val="1"/>
      <w:numFmt w:val="decimal"/>
      <w:lvlText w:val="%1."/>
      <w:lvlJc w:val="left"/>
      <w:pPr>
        <w:tabs>
          <w:tab w:val="num" w:pos="2085"/>
        </w:tabs>
        <w:ind w:left="2085" w:hanging="360"/>
      </w:pPr>
      <w:rPr>
        <w:rFonts w:hint="default"/>
      </w:rPr>
    </w:lvl>
    <w:lvl w:ilvl="1" w:tplc="A1584594">
      <w:numFmt w:val="none"/>
      <w:lvlText w:val=""/>
      <w:lvlJc w:val="left"/>
      <w:pPr>
        <w:tabs>
          <w:tab w:val="num" w:pos="360"/>
        </w:tabs>
      </w:pPr>
    </w:lvl>
    <w:lvl w:ilvl="2" w:tplc="AE5EE1B4">
      <w:numFmt w:val="none"/>
      <w:lvlText w:val=""/>
      <w:lvlJc w:val="left"/>
      <w:pPr>
        <w:tabs>
          <w:tab w:val="num" w:pos="360"/>
        </w:tabs>
      </w:pPr>
    </w:lvl>
    <w:lvl w:ilvl="3" w:tplc="73E47CCA">
      <w:numFmt w:val="none"/>
      <w:lvlText w:val=""/>
      <w:lvlJc w:val="left"/>
      <w:pPr>
        <w:tabs>
          <w:tab w:val="num" w:pos="360"/>
        </w:tabs>
      </w:pPr>
    </w:lvl>
    <w:lvl w:ilvl="4" w:tplc="C9007E72">
      <w:numFmt w:val="none"/>
      <w:lvlText w:val=""/>
      <w:lvlJc w:val="left"/>
      <w:pPr>
        <w:tabs>
          <w:tab w:val="num" w:pos="360"/>
        </w:tabs>
      </w:pPr>
    </w:lvl>
    <w:lvl w:ilvl="5" w:tplc="603C6190">
      <w:numFmt w:val="none"/>
      <w:lvlText w:val=""/>
      <w:lvlJc w:val="left"/>
      <w:pPr>
        <w:tabs>
          <w:tab w:val="num" w:pos="360"/>
        </w:tabs>
      </w:pPr>
    </w:lvl>
    <w:lvl w:ilvl="6" w:tplc="365CBF12">
      <w:numFmt w:val="none"/>
      <w:lvlText w:val=""/>
      <w:lvlJc w:val="left"/>
      <w:pPr>
        <w:tabs>
          <w:tab w:val="num" w:pos="360"/>
        </w:tabs>
      </w:pPr>
    </w:lvl>
    <w:lvl w:ilvl="7" w:tplc="969C74DA">
      <w:numFmt w:val="none"/>
      <w:lvlText w:val=""/>
      <w:lvlJc w:val="left"/>
      <w:pPr>
        <w:tabs>
          <w:tab w:val="num" w:pos="360"/>
        </w:tabs>
      </w:pPr>
    </w:lvl>
    <w:lvl w:ilvl="8" w:tplc="5F78F198">
      <w:numFmt w:val="none"/>
      <w:lvlText w:val=""/>
      <w:lvlJc w:val="left"/>
      <w:pPr>
        <w:tabs>
          <w:tab w:val="num" w:pos="360"/>
        </w:tabs>
      </w:pPr>
    </w:lvl>
  </w:abstractNum>
  <w:abstractNum w:abstractNumId="36">
    <w:nsid w:val="5C015D81"/>
    <w:multiLevelType w:val="hybridMultilevel"/>
    <w:tmpl w:val="D09A5C76"/>
    <w:lvl w:ilvl="0" w:tplc="FFFFFFFF">
      <w:start w:val="1"/>
      <w:numFmt w:val="decimal"/>
      <w:lvlText w:val="%1."/>
      <w:lvlJc w:val="left"/>
      <w:pPr>
        <w:tabs>
          <w:tab w:val="num" w:pos="748"/>
        </w:tabs>
        <w:ind w:left="748" w:hanging="588"/>
      </w:pPr>
      <w:rPr>
        <w:rFonts w:hint="default"/>
        <w:b/>
      </w:rPr>
    </w:lvl>
    <w:lvl w:ilvl="1" w:tplc="FFFFFFFF" w:tentative="1">
      <w:start w:val="1"/>
      <w:numFmt w:val="lowerLetter"/>
      <w:lvlText w:val="%2."/>
      <w:lvlJc w:val="left"/>
      <w:pPr>
        <w:tabs>
          <w:tab w:val="num" w:pos="1240"/>
        </w:tabs>
        <w:ind w:left="1240" w:hanging="360"/>
      </w:pPr>
    </w:lvl>
    <w:lvl w:ilvl="2" w:tplc="FFFFFFFF" w:tentative="1">
      <w:start w:val="1"/>
      <w:numFmt w:val="lowerRoman"/>
      <w:lvlText w:val="%3."/>
      <w:lvlJc w:val="right"/>
      <w:pPr>
        <w:tabs>
          <w:tab w:val="num" w:pos="1960"/>
        </w:tabs>
        <w:ind w:left="1960" w:hanging="180"/>
      </w:pPr>
    </w:lvl>
    <w:lvl w:ilvl="3" w:tplc="FFFFFFFF" w:tentative="1">
      <w:start w:val="1"/>
      <w:numFmt w:val="decimal"/>
      <w:lvlText w:val="%4."/>
      <w:lvlJc w:val="left"/>
      <w:pPr>
        <w:tabs>
          <w:tab w:val="num" w:pos="2680"/>
        </w:tabs>
        <w:ind w:left="2680" w:hanging="360"/>
      </w:pPr>
    </w:lvl>
    <w:lvl w:ilvl="4" w:tplc="FFFFFFFF" w:tentative="1">
      <w:start w:val="1"/>
      <w:numFmt w:val="lowerLetter"/>
      <w:lvlText w:val="%5."/>
      <w:lvlJc w:val="left"/>
      <w:pPr>
        <w:tabs>
          <w:tab w:val="num" w:pos="3400"/>
        </w:tabs>
        <w:ind w:left="3400" w:hanging="360"/>
      </w:pPr>
    </w:lvl>
    <w:lvl w:ilvl="5" w:tplc="FFFFFFFF" w:tentative="1">
      <w:start w:val="1"/>
      <w:numFmt w:val="lowerRoman"/>
      <w:lvlText w:val="%6."/>
      <w:lvlJc w:val="right"/>
      <w:pPr>
        <w:tabs>
          <w:tab w:val="num" w:pos="4120"/>
        </w:tabs>
        <w:ind w:left="4120" w:hanging="180"/>
      </w:pPr>
    </w:lvl>
    <w:lvl w:ilvl="6" w:tplc="FFFFFFFF" w:tentative="1">
      <w:start w:val="1"/>
      <w:numFmt w:val="decimal"/>
      <w:lvlText w:val="%7."/>
      <w:lvlJc w:val="left"/>
      <w:pPr>
        <w:tabs>
          <w:tab w:val="num" w:pos="4840"/>
        </w:tabs>
        <w:ind w:left="4840" w:hanging="360"/>
      </w:pPr>
    </w:lvl>
    <w:lvl w:ilvl="7" w:tplc="FFFFFFFF" w:tentative="1">
      <w:start w:val="1"/>
      <w:numFmt w:val="lowerLetter"/>
      <w:lvlText w:val="%8."/>
      <w:lvlJc w:val="left"/>
      <w:pPr>
        <w:tabs>
          <w:tab w:val="num" w:pos="5560"/>
        </w:tabs>
        <w:ind w:left="5560" w:hanging="360"/>
      </w:pPr>
    </w:lvl>
    <w:lvl w:ilvl="8" w:tplc="FFFFFFFF" w:tentative="1">
      <w:start w:val="1"/>
      <w:numFmt w:val="lowerRoman"/>
      <w:lvlText w:val="%9."/>
      <w:lvlJc w:val="right"/>
      <w:pPr>
        <w:tabs>
          <w:tab w:val="num" w:pos="6280"/>
        </w:tabs>
        <w:ind w:left="6280" w:hanging="180"/>
      </w:pPr>
    </w:lvl>
  </w:abstractNum>
  <w:abstractNum w:abstractNumId="37">
    <w:nsid w:val="5EBA3D59"/>
    <w:multiLevelType w:val="hybridMultilevel"/>
    <w:tmpl w:val="57328E0E"/>
    <w:lvl w:ilvl="0" w:tplc="A50C707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8">
    <w:nsid w:val="60A61ACA"/>
    <w:multiLevelType w:val="singleLevel"/>
    <w:tmpl w:val="4EE06878"/>
    <w:lvl w:ilvl="0">
      <w:start w:val="1"/>
      <w:numFmt w:val="decimal"/>
      <w:lvlText w:val="%1."/>
      <w:lvlJc w:val="left"/>
      <w:pPr>
        <w:tabs>
          <w:tab w:val="num" w:pos="360"/>
        </w:tabs>
        <w:ind w:left="360" w:hanging="360"/>
      </w:pPr>
      <w:rPr>
        <w:rFonts w:hint="default"/>
      </w:rPr>
    </w:lvl>
  </w:abstractNum>
  <w:abstractNum w:abstractNumId="39">
    <w:nsid w:val="633109C8"/>
    <w:multiLevelType w:val="hybridMultilevel"/>
    <w:tmpl w:val="C1624CF4"/>
    <w:lvl w:ilvl="0" w:tplc="0419000F">
      <w:start w:val="1"/>
      <w:numFmt w:val="decimal"/>
      <w:lvlText w:val="%1."/>
      <w:lvlJc w:val="left"/>
      <w:pPr>
        <w:tabs>
          <w:tab w:val="num" w:pos="1125"/>
        </w:tabs>
        <w:ind w:left="1125" w:hanging="360"/>
      </w:pPr>
    </w:lvl>
    <w:lvl w:ilvl="1" w:tplc="04190019" w:tentative="1">
      <w:start w:val="1"/>
      <w:numFmt w:val="lowerLetter"/>
      <w:lvlText w:val="%2."/>
      <w:lvlJc w:val="left"/>
      <w:pPr>
        <w:tabs>
          <w:tab w:val="num" w:pos="1845"/>
        </w:tabs>
        <w:ind w:left="1845" w:hanging="360"/>
      </w:pPr>
    </w:lvl>
    <w:lvl w:ilvl="2" w:tplc="0419001B" w:tentative="1">
      <w:start w:val="1"/>
      <w:numFmt w:val="lowerRoman"/>
      <w:lvlText w:val="%3."/>
      <w:lvlJc w:val="right"/>
      <w:pPr>
        <w:tabs>
          <w:tab w:val="num" w:pos="2565"/>
        </w:tabs>
        <w:ind w:left="2565" w:hanging="180"/>
      </w:pPr>
    </w:lvl>
    <w:lvl w:ilvl="3" w:tplc="0419000F" w:tentative="1">
      <w:start w:val="1"/>
      <w:numFmt w:val="decimal"/>
      <w:lvlText w:val="%4."/>
      <w:lvlJc w:val="left"/>
      <w:pPr>
        <w:tabs>
          <w:tab w:val="num" w:pos="3285"/>
        </w:tabs>
        <w:ind w:left="3285" w:hanging="360"/>
      </w:pPr>
    </w:lvl>
    <w:lvl w:ilvl="4" w:tplc="04190019" w:tentative="1">
      <w:start w:val="1"/>
      <w:numFmt w:val="lowerLetter"/>
      <w:lvlText w:val="%5."/>
      <w:lvlJc w:val="left"/>
      <w:pPr>
        <w:tabs>
          <w:tab w:val="num" w:pos="4005"/>
        </w:tabs>
        <w:ind w:left="4005" w:hanging="360"/>
      </w:pPr>
    </w:lvl>
    <w:lvl w:ilvl="5" w:tplc="0419001B" w:tentative="1">
      <w:start w:val="1"/>
      <w:numFmt w:val="lowerRoman"/>
      <w:lvlText w:val="%6."/>
      <w:lvlJc w:val="right"/>
      <w:pPr>
        <w:tabs>
          <w:tab w:val="num" w:pos="4725"/>
        </w:tabs>
        <w:ind w:left="4725" w:hanging="180"/>
      </w:pPr>
    </w:lvl>
    <w:lvl w:ilvl="6" w:tplc="0419000F" w:tentative="1">
      <w:start w:val="1"/>
      <w:numFmt w:val="decimal"/>
      <w:lvlText w:val="%7."/>
      <w:lvlJc w:val="left"/>
      <w:pPr>
        <w:tabs>
          <w:tab w:val="num" w:pos="5445"/>
        </w:tabs>
        <w:ind w:left="5445" w:hanging="360"/>
      </w:pPr>
    </w:lvl>
    <w:lvl w:ilvl="7" w:tplc="04190019" w:tentative="1">
      <w:start w:val="1"/>
      <w:numFmt w:val="lowerLetter"/>
      <w:lvlText w:val="%8."/>
      <w:lvlJc w:val="left"/>
      <w:pPr>
        <w:tabs>
          <w:tab w:val="num" w:pos="6165"/>
        </w:tabs>
        <w:ind w:left="6165" w:hanging="360"/>
      </w:pPr>
    </w:lvl>
    <w:lvl w:ilvl="8" w:tplc="0419001B" w:tentative="1">
      <w:start w:val="1"/>
      <w:numFmt w:val="lowerRoman"/>
      <w:lvlText w:val="%9."/>
      <w:lvlJc w:val="right"/>
      <w:pPr>
        <w:tabs>
          <w:tab w:val="num" w:pos="6885"/>
        </w:tabs>
        <w:ind w:left="6885" w:hanging="180"/>
      </w:pPr>
    </w:lvl>
  </w:abstractNum>
  <w:abstractNum w:abstractNumId="40">
    <w:nsid w:val="65AA7862"/>
    <w:multiLevelType w:val="hybridMultilevel"/>
    <w:tmpl w:val="6BF075A2"/>
    <w:lvl w:ilvl="0" w:tplc="3B4AD6AE">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69330ADC"/>
    <w:multiLevelType w:val="hybridMultilevel"/>
    <w:tmpl w:val="B9AA40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6CEC5B70"/>
    <w:multiLevelType w:val="singleLevel"/>
    <w:tmpl w:val="5252AED2"/>
    <w:lvl w:ilvl="0">
      <w:start w:val="1"/>
      <w:numFmt w:val="decimal"/>
      <w:lvlText w:val="%1."/>
      <w:legacy w:legacy="1" w:legacySpace="0" w:legacyIndent="360"/>
      <w:lvlJc w:val="left"/>
      <w:rPr>
        <w:rFonts w:ascii="Times New Roman" w:hAnsi="Times New Roman" w:cs="Times New Roman" w:hint="default"/>
      </w:rPr>
    </w:lvl>
  </w:abstractNum>
  <w:abstractNum w:abstractNumId="43">
    <w:nsid w:val="71551B37"/>
    <w:multiLevelType w:val="multilevel"/>
    <w:tmpl w:val="0BA2847E"/>
    <w:lvl w:ilvl="0">
      <w:start w:val="3"/>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4">
    <w:nsid w:val="72E458D1"/>
    <w:multiLevelType w:val="singleLevel"/>
    <w:tmpl w:val="0419000F"/>
    <w:lvl w:ilvl="0">
      <w:start w:val="1"/>
      <w:numFmt w:val="decimal"/>
      <w:lvlText w:val="%1."/>
      <w:lvlJc w:val="left"/>
      <w:pPr>
        <w:tabs>
          <w:tab w:val="num" w:pos="360"/>
        </w:tabs>
        <w:ind w:left="360" w:hanging="360"/>
      </w:pPr>
    </w:lvl>
  </w:abstractNum>
  <w:abstractNum w:abstractNumId="45">
    <w:nsid w:val="73694F56"/>
    <w:multiLevelType w:val="hybridMultilevel"/>
    <w:tmpl w:val="79A04C98"/>
    <w:lvl w:ilvl="0" w:tplc="B8DA1CA6">
      <w:start w:val="3"/>
      <w:numFmt w:val="bullet"/>
      <w:lvlText w:val="-"/>
      <w:lvlJc w:val="left"/>
      <w:pPr>
        <w:tabs>
          <w:tab w:val="num" w:pos="720"/>
        </w:tabs>
        <w:ind w:left="720" w:hanging="360"/>
      </w:pPr>
      <w:rPr>
        <w:rFonts w:ascii="Times New Roman" w:eastAsia="PMingLiU" w:hAnsi="Times New Roman" w:cs="Times New Roman" w:hint="default"/>
      </w:rPr>
    </w:lvl>
    <w:lvl w:ilvl="1" w:tplc="0419000F">
      <w:start w:val="1"/>
      <w:numFmt w:val="decimal"/>
      <w:lvlText w:val="%2."/>
      <w:lvlJc w:val="left"/>
      <w:pPr>
        <w:tabs>
          <w:tab w:val="num" w:pos="1440"/>
        </w:tabs>
        <w:ind w:left="1440" w:hanging="360"/>
      </w:p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76F97975"/>
    <w:multiLevelType w:val="hybridMultilevel"/>
    <w:tmpl w:val="58704CF2"/>
    <w:lvl w:ilvl="0" w:tplc="0419000F">
      <w:start w:val="1"/>
      <w:numFmt w:val="decimal"/>
      <w:lvlText w:val="%1."/>
      <w:lvlJc w:val="left"/>
      <w:pPr>
        <w:tabs>
          <w:tab w:val="num" w:pos="360"/>
        </w:tabs>
        <w:ind w:left="360" w:hanging="360"/>
      </w:pPr>
      <w:rPr>
        <w:rFonts w:hint="default"/>
      </w:rPr>
    </w:lvl>
    <w:lvl w:ilvl="1" w:tplc="04190001">
      <w:start w:val="1"/>
      <w:numFmt w:val="bullet"/>
      <w:lvlText w:val=""/>
      <w:lvlJc w:val="left"/>
      <w:pPr>
        <w:tabs>
          <w:tab w:val="num" w:pos="1080"/>
        </w:tabs>
        <w:ind w:left="1080" w:hanging="360"/>
      </w:pPr>
      <w:rPr>
        <w:rFonts w:ascii="Symbol" w:hAnsi="Symbol"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7">
    <w:nsid w:val="79EC131B"/>
    <w:multiLevelType w:val="singleLevel"/>
    <w:tmpl w:val="0419000F"/>
    <w:lvl w:ilvl="0">
      <w:start w:val="1"/>
      <w:numFmt w:val="decimal"/>
      <w:lvlText w:val="%1."/>
      <w:lvlJc w:val="left"/>
      <w:pPr>
        <w:tabs>
          <w:tab w:val="num" w:pos="360"/>
        </w:tabs>
        <w:ind w:left="360" w:hanging="360"/>
      </w:pPr>
    </w:lvl>
  </w:abstractNum>
  <w:abstractNum w:abstractNumId="48">
    <w:nsid w:val="7EE73E34"/>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36"/>
  </w:num>
  <w:num w:numId="2">
    <w:abstractNumId w:val="34"/>
  </w:num>
  <w:num w:numId="3">
    <w:abstractNumId w:val="20"/>
  </w:num>
  <w:num w:numId="4">
    <w:abstractNumId w:val="13"/>
  </w:num>
  <w:num w:numId="5">
    <w:abstractNumId w:val="4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1">
    <w:abstractNumId w:val="42"/>
  </w:num>
  <w:num w:numId="12">
    <w:abstractNumId w:val="42"/>
    <w:lvlOverride w:ilvl="0">
      <w:lvl w:ilvl="0">
        <w:start w:val="2"/>
        <w:numFmt w:val="decimal"/>
        <w:lvlText w:val="%1."/>
        <w:legacy w:legacy="1" w:legacySpace="0" w:legacyIndent="360"/>
        <w:lvlJc w:val="left"/>
        <w:rPr>
          <w:rFonts w:ascii="Times New Roman" w:hAnsi="Times New Roman" w:cs="Times New Roman" w:hint="default"/>
        </w:rPr>
      </w:lvl>
    </w:lvlOverride>
  </w:num>
  <w:num w:numId="13">
    <w:abstractNumId w:val="22"/>
  </w:num>
  <w:num w:numId="14">
    <w:abstractNumId w:val="47"/>
  </w:num>
  <w:num w:numId="15">
    <w:abstractNumId w:val="23"/>
  </w:num>
  <w:num w:numId="16">
    <w:abstractNumId w:val="26"/>
  </w:num>
  <w:num w:numId="17">
    <w:abstractNumId w:val="44"/>
  </w:num>
  <w:num w:numId="18">
    <w:abstractNumId w:val="19"/>
  </w:num>
  <w:num w:numId="19">
    <w:abstractNumId w:val="15"/>
  </w:num>
  <w:num w:numId="20">
    <w:abstractNumId w:val="5"/>
  </w:num>
  <w:num w:numId="21">
    <w:abstractNumId w:val="48"/>
  </w:num>
  <w:num w:numId="22">
    <w:abstractNumId w:val="31"/>
  </w:num>
  <w:num w:numId="23">
    <w:abstractNumId w:val="14"/>
  </w:num>
  <w:num w:numId="24">
    <w:abstractNumId w:val="21"/>
  </w:num>
  <w:num w:numId="25">
    <w:abstractNumId w:val="18"/>
  </w:num>
  <w:num w:numId="26">
    <w:abstractNumId w:val="25"/>
  </w:num>
  <w:num w:numId="27">
    <w:abstractNumId w:val="37"/>
  </w:num>
  <w:num w:numId="28">
    <w:abstractNumId w:val="32"/>
  </w:num>
  <w:num w:numId="29">
    <w:abstractNumId w:val="16"/>
  </w:num>
  <w:num w:numId="30">
    <w:abstractNumId w:val="28"/>
  </w:num>
  <w:num w:numId="31">
    <w:abstractNumId w:val="11"/>
  </w:num>
  <w:num w:numId="32">
    <w:abstractNumId w:val="38"/>
  </w:num>
  <w:num w:numId="33">
    <w:abstractNumId w:val="46"/>
  </w:num>
  <w:num w:numId="34">
    <w:abstractNumId w:val="27"/>
  </w:num>
  <w:num w:numId="35">
    <w:abstractNumId w:val="41"/>
  </w:num>
  <w:num w:numId="36">
    <w:abstractNumId w:val="6"/>
  </w:num>
  <w:num w:numId="37">
    <w:abstractNumId w:val="7"/>
  </w:num>
  <w:num w:numId="38">
    <w:abstractNumId w:val="39"/>
  </w:num>
  <w:num w:numId="39">
    <w:abstractNumId w:val="30"/>
  </w:num>
  <w:num w:numId="40">
    <w:abstractNumId w:val="29"/>
  </w:num>
  <w:num w:numId="41">
    <w:abstractNumId w:val="33"/>
  </w:num>
  <w:num w:numId="42">
    <w:abstractNumId w:val="9"/>
  </w:num>
  <w:num w:numId="43">
    <w:abstractNumId w:val="17"/>
  </w:num>
  <w:num w:numId="44">
    <w:abstractNumId w:val="45"/>
  </w:num>
  <w:num w:numId="45">
    <w:abstractNumId w:val="35"/>
  </w:num>
  <w:num w:numId="46">
    <w:abstractNumId w:val="24"/>
  </w:num>
  <w:num w:numId="47">
    <w:abstractNumId w:val="12"/>
  </w:num>
  <w:num w:numId="48">
    <w:abstractNumId w:val="8"/>
  </w:num>
  <w:num w:numId="49">
    <w:abstractNumId w:val="10"/>
  </w:num>
  <w:num w:numId="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4D5"/>
    <w:rsid w:val="000B7847"/>
    <w:rsid w:val="000C7D7C"/>
    <w:rsid w:val="00110404"/>
    <w:rsid w:val="001A34D5"/>
    <w:rsid w:val="001E60AA"/>
    <w:rsid w:val="0022397D"/>
    <w:rsid w:val="002F7717"/>
    <w:rsid w:val="00315A37"/>
    <w:rsid w:val="003959E4"/>
    <w:rsid w:val="00456FDA"/>
    <w:rsid w:val="00474341"/>
    <w:rsid w:val="00515F36"/>
    <w:rsid w:val="00526448"/>
    <w:rsid w:val="00584BB1"/>
    <w:rsid w:val="00807871"/>
    <w:rsid w:val="0087620D"/>
    <w:rsid w:val="008F7BDE"/>
    <w:rsid w:val="009C661D"/>
    <w:rsid w:val="009D1FF0"/>
    <w:rsid w:val="00A816DF"/>
    <w:rsid w:val="00A82139"/>
    <w:rsid w:val="00B736EF"/>
    <w:rsid w:val="00B73901"/>
    <w:rsid w:val="00BE2682"/>
    <w:rsid w:val="00C06FB3"/>
    <w:rsid w:val="00C31355"/>
    <w:rsid w:val="00C77D8A"/>
    <w:rsid w:val="00C804D5"/>
    <w:rsid w:val="00D142E2"/>
    <w:rsid w:val="00D17C3B"/>
    <w:rsid w:val="00D67260"/>
    <w:rsid w:val="00DC323C"/>
    <w:rsid w:val="00EA2A1D"/>
    <w:rsid w:val="00EC7B62"/>
    <w:rsid w:val="00ED1590"/>
    <w:rsid w:val="00FA38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uiPriority="35" w:qFormat="1"/>
    <w:lsdException w:name="page number"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A34D5"/>
    <w:pPr>
      <w:keepNext/>
      <w:autoSpaceDE w:val="0"/>
      <w:autoSpaceDN w:val="0"/>
      <w:adjustRightInd w:val="0"/>
      <w:jc w:val="center"/>
      <w:outlineLvl w:val="0"/>
    </w:pPr>
    <w:rPr>
      <w:rFonts w:eastAsia="Times New Roman"/>
      <w:b/>
      <w:bCs/>
      <w:sz w:val="36"/>
      <w:szCs w:val="24"/>
      <w:lang w:eastAsia="ru-RU"/>
    </w:rPr>
  </w:style>
  <w:style w:type="paragraph" w:styleId="2">
    <w:name w:val="heading 2"/>
    <w:basedOn w:val="a"/>
    <w:next w:val="a"/>
    <w:link w:val="20"/>
    <w:qFormat/>
    <w:rsid w:val="001A34D5"/>
    <w:pPr>
      <w:keepNext/>
      <w:autoSpaceDE w:val="0"/>
      <w:autoSpaceDN w:val="0"/>
      <w:adjustRightInd w:val="0"/>
      <w:spacing w:before="100" w:beforeAutospacing="1"/>
      <w:jc w:val="center"/>
      <w:outlineLvl w:val="1"/>
    </w:pPr>
    <w:rPr>
      <w:rFonts w:eastAsia="Times New Roman"/>
      <w:b/>
      <w:bCs/>
      <w:i/>
      <w:iCs/>
      <w:noProof/>
      <w:sz w:val="32"/>
      <w:szCs w:val="20"/>
      <w:lang w:eastAsia="ru-RU"/>
    </w:rPr>
  </w:style>
  <w:style w:type="paragraph" w:styleId="3">
    <w:name w:val="heading 3"/>
    <w:basedOn w:val="a"/>
    <w:next w:val="a"/>
    <w:link w:val="30"/>
    <w:autoRedefine/>
    <w:qFormat/>
    <w:rsid w:val="001A34D5"/>
    <w:pPr>
      <w:keepNext/>
      <w:autoSpaceDE w:val="0"/>
      <w:autoSpaceDN w:val="0"/>
      <w:adjustRightInd w:val="0"/>
      <w:spacing w:before="160"/>
      <w:jc w:val="center"/>
      <w:outlineLvl w:val="2"/>
    </w:pPr>
    <w:rPr>
      <w:rFonts w:eastAsia="Times New Roman"/>
      <w:b/>
      <w:noProof/>
      <w:sz w:val="24"/>
      <w:szCs w:val="24"/>
      <w:lang w:eastAsia="ru-RU"/>
    </w:rPr>
  </w:style>
  <w:style w:type="paragraph" w:styleId="4">
    <w:name w:val="heading 4"/>
    <w:basedOn w:val="a"/>
    <w:next w:val="a"/>
    <w:link w:val="40"/>
    <w:qFormat/>
    <w:rsid w:val="001A34D5"/>
    <w:pPr>
      <w:keepNext/>
      <w:autoSpaceDE w:val="0"/>
      <w:autoSpaceDN w:val="0"/>
      <w:adjustRightInd w:val="0"/>
      <w:spacing w:before="180"/>
      <w:jc w:val="center"/>
      <w:outlineLvl w:val="3"/>
    </w:pPr>
    <w:rPr>
      <w:rFonts w:eastAsia="Times New Roman"/>
      <w:b/>
      <w:bCs/>
      <w:szCs w:val="16"/>
      <w:lang w:eastAsia="ru-RU"/>
    </w:rPr>
  </w:style>
  <w:style w:type="paragraph" w:styleId="5">
    <w:name w:val="heading 5"/>
    <w:basedOn w:val="a"/>
    <w:next w:val="a"/>
    <w:link w:val="50"/>
    <w:qFormat/>
    <w:rsid w:val="001A34D5"/>
    <w:pPr>
      <w:keepNext/>
      <w:jc w:val="center"/>
      <w:outlineLvl w:val="4"/>
    </w:pPr>
    <w:rPr>
      <w:rFonts w:eastAsia="Times New Roman"/>
      <w:b/>
      <w:bCs/>
      <w:i/>
      <w:iCs/>
      <w:szCs w:val="24"/>
      <w:lang w:eastAsia="ru-RU"/>
    </w:rPr>
  </w:style>
  <w:style w:type="paragraph" w:styleId="6">
    <w:name w:val="heading 6"/>
    <w:basedOn w:val="a"/>
    <w:next w:val="a"/>
    <w:link w:val="60"/>
    <w:qFormat/>
    <w:rsid w:val="001A34D5"/>
    <w:pPr>
      <w:keepNext/>
      <w:autoSpaceDE w:val="0"/>
      <w:autoSpaceDN w:val="0"/>
      <w:adjustRightInd w:val="0"/>
      <w:jc w:val="center"/>
      <w:outlineLvl w:val="5"/>
    </w:pPr>
    <w:rPr>
      <w:rFonts w:eastAsia="Times New Roman"/>
      <w:b/>
      <w:bCs/>
      <w:sz w:val="22"/>
      <w:szCs w:val="16"/>
      <w:lang w:eastAsia="ru-RU"/>
    </w:rPr>
  </w:style>
  <w:style w:type="paragraph" w:styleId="7">
    <w:name w:val="heading 7"/>
    <w:basedOn w:val="a"/>
    <w:next w:val="a"/>
    <w:link w:val="70"/>
    <w:qFormat/>
    <w:rsid w:val="001A34D5"/>
    <w:pPr>
      <w:keepNext/>
      <w:autoSpaceDE w:val="0"/>
      <w:autoSpaceDN w:val="0"/>
      <w:adjustRightInd w:val="0"/>
      <w:jc w:val="center"/>
      <w:outlineLvl w:val="6"/>
    </w:pPr>
    <w:rPr>
      <w:rFonts w:eastAsia="Times New Roman"/>
      <w:b/>
      <w:bCs/>
      <w:sz w:val="24"/>
      <w:szCs w:val="16"/>
      <w:lang w:eastAsia="ru-RU"/>
    </w:rPr>
  </w:style>
  <w:style w:type="paragraph" w:styleId="8">
    <w:name w:val="heading 8"/>
    <w:basedOn w:val="a"/>
    <w:next w:val="a"/>
    <w:link w:val="80"/>
    <w:qFormat/>
    <w:rsid w:val="001A34D5"/>
    <w:pPr>
      <w:keepNext/>
      <w:autoSpaceDE w:val="0"/>
      <w:autoSpaceDN w:val="0"/>
      <w:adjustRightInd w:val="0"/>
      <w:jc w:val="both"/>
      <w:outlineLvl w:val="7"/>
    </w:pPr>
    <w:rPr>
      <w:rFonts w:eastAsia="Times New Roman"/>
      <w:szCs w:val="24"/>
      <w:lang w:eastAsia="ru-RU"/>
    </w:rPr>
  </w:style>
  <w:style w:type="paragraph" w:styleId="9">
    <w:name w:val="heading 9"/>
    <w:basedOn w:val="a"/>
    <w:next w:val="a"/>
    <w:link w:val="90"/>
    <w:qFormat/>
    <w:rsid w:val="001A34D5"/>
    <w:pPr>
      <w:keepNext/>
      <w:autoSpaceDE w:val="0"/>
      <w:autoSpaceDN w:val="0"/>
      <w:adjustRightInd w:val="0"/>
      <w:spacing w:before="220"/>
      <w:jc w:val="center"/>
      <w:outlineLvl w:val="8"/>
    </w:pPr>
    <w:rPr>
      <w:rFonts w:eastAsia="Times New Roman"/>
      <w:i/>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A34D5"/>
    <w:rPr>
      <w:rFonts w:eastAsia="Times New Roman"/>
      <w:b/>
      <w:bCs/>
      <w:sz w:val="36"/>
      <w:szCs w:val="24"/>
      <w:lang w:eastAsia="ru-RU"/>
    </w:rPr>
  </w:style>
  <w:style w:type="character" w:customStyle="1" w:styleId="20">
    <w:name w:val="Заголовок 2 Знак"/>
    <w:basedOn w:val="a0"/>
    <w:link w:val="2"/>
    <w:rsid w:val="001A34D5"/>
    <w:rPr>
      <w:rFonts w:eastAsia="Times New Roman"/>
      <w:b/>
      <w:bCs/>
      <w:i/>
      <w:iCs/>
      <w:noProof/>
      <w:sz w:val="32"/>
      <w:szCs w:val="20"/>
      <w:lang w:eastAsia="ru-RU"/>
    </w:rPr>
  </w:style>
  <w:style w:type="character" w:customStyle="1" w:styleId="30">
    <w:name w:val="Заголовок 3 Знак"/>
    <w:basedOn w:val="a0"/>
    <w:link w:val="3"/>
    <w:rsid w:val="001A34D5"/>
    <w:rPr>
      <w:rFonts w:eastAsia="Times New Roman"/>
      <w:b/>
      <w:noProof/>
      <w:sz w:val="24"/>
      <w:szCs w:val="24"/>
      <w:lang w:eastAsia="ru-RU"/>
    </w:rPr>
  </w:style>
  <w:style w:type="character" w:customStyle="1" w:styleId="40">
    <w:name w:val="Заголовок 4 Знак"/>
    <w:basedOn w:val="a0"/>
    <w:link w:val="4"/>
    <w:rsid w:val="001A34D5"/>
    <w:rPr>
      <w:rFonts w:eastAsia="Times New Roman"/>
      <w:b/>
      <w:bCs/>
      <w:szCs w:val="16"/>
      <w:lang w:eastAsia="ru-RU"/>
    </w:rPr>
  </w:style>
  <w:style w:type="character" w:customStyle="1" w:styleId="50">
    <w:name w:val="Заголовок 5 Знак"/>
    <w:basedOn w:val="a0"/>
    <w:link w:val="5"/>
    <w:rsid w:val="001A34D5"/>
    <w:rPr>
      <w:rFonts w:eastAsia="Times New Roman"/>
      <w:b/>
      <w:bCs/>
      <w:i/>
      <w:iCs/>
      <w:szCs w:val="24"/>
      <w:lang w:eastAsia="ru-RU"/>
    </w:rPr>
  </w:style>
  <w:style w:type="character" w:customStyle="1" w:styleId="60">
    <w:name w:val="Заголовок 6 Знак"/>
    <w:basedOn w:val="a0"/>
    <w:link w:val="6"/>
    <w:rsid w:val="001A34D5"/>
    <w:rPr>
      <w:rFonts w:eastAsia="Times New Roman"/>
      <w:b/>
      <w:bCs/>
      <w:sz w:val="22"/>
      <w:szCs w:val="16"/>
      <w:lang w:eastAsia="ru-RU"/>
    </w:rPr>
  </w:style>
  <w:style w:type="character" w:customStyle="1" w:styleId="70">
    <w:name w:val="Заголовок 7 Знак"/>
    <w:basedOn w:val="a0"/>
    <w:link w:val="7"/>
    <w:rsid w:val="001A34D5"/>
    <w:rPr>
      <w:rFonts w:eastAsia="Times New Roman"/>
      <w:b/>
      <w:bCs/>
      <w:sz w:val="24"/>
      <w:szCs w:val="16"/>
      <w:lang w:eastAsia="ru-RU"/>
    </w:rPr>
  </w:style>
  <w:style w:type="character" w:customStyle="1" w:styleId="80">
    <w:name w:val="Заголовок 8 Знак"/>
    <w:basedOn w:val="a0"/>
    <w:link w:val="8"/>
    <w:rsid w:val="001A34D5"/>
    <w:rPr>
      <w:rFonts w:eastAsia="Times New Roman"/>
      <w:szCs w:val="24"/>
      <w:lang w:eastAsia="ru-RU"/>
    </w:rPr>
  </w:style>
  <w:style w:type="character" w:customStyle="1" w:styleId="90">
    <w:name w:val="Заголовок 9 Знак"/>
    <w:basedOn w:val="a0"/>
    <w:link w:val="9"/>
    <w:rsid w:val="001A34D5"/>
    <w:rPr>
      <w:rFonts w:eastAsia="Times New Roman"/>
      <w:i/>
      <w:szCs w:val="24"/>
      <w:lang w:eastAsia="ru-RU"/>
    </w:rPr>
  </w:style>
  <w:style w:type="numbering" w:customStyle="1" w:styleId="11">
    <w:name w:val="Нет списка1"/>
    <w:next w:val="a2"/>
    <w:semiHidden/>
    <w:rsid w:val="001A34D5"/>
  </w:style>
  <w:style w:type="paragraph" w:styleId="a3">
    <w:name w:val="Body Text Indent"/>
    <w:basedOn w:val="a"/>
    <w:link w:val="a4"/>
    <w:rsid w:val="001A34D5"/>
    <w:pPr>
      <w:autoSpaceDE w:val="0"/>
      <w:autoSpaceDN w:val="0"/>
      <w:adjustRightInd w:val="0"/>
      <w:ind w:firstLine="160"/>
      <w:jc w:val="both"/>
    </w:pPr>
    <w:rPr>
      <w:rFonts w:eastAsia="Times New Roman"/>
      <w:szCs w:val="18"/>
      <w:lang w:eastAsia="ru-RU"/>
    </w:rPr>
  </w:style>
  <w:style w:type="character" w:customStyle="1" w:styleId="a4">
    <w:name w:val="Основной текст с отступом Знак"/>
    <w:basedOn w:val="a0"/>
    <w:link w:val="a3"/>
    <w:rsid w:val="001A34D5"/>
    <w:rPr>
      <w:rFonts w:eastAsia="Times New Roman"/>
      <w:szCs w:val="18"/>
      <w:lang w:eastAsia="ru-RU"/>
    </w:rPr>
  </w:style>
  <w:style w:type="paragraph" w:styleId="21">
    <w:name w:val="Body Text Indent 2"/>
    <w:basedOn w:val="a"/>
    <w:link w:val="22"/>
    <w:rsid w:val="001A34D5"/>
    <w:pPr>
      <w:autoSpaceDE w:val="0"/>
      <w:autoSpaceDN w:val="0"/>
      <w:adjustRightInd w:val="0"/>
      <w:ind w:firstLine="160"/>
      <w:jc w:val="both"/>
    </w:pPr>
    <w:rPr>
      <w:rFonts w:eastAsia="Times New Roman"/>
      <w:b/>
      <w:bCs/>
      <w:i/>
      <w:iCs/>
      <w:szCs w:val="16"/>
      <w:lang w:eastAsia="ru-RU"/>
    </w:rPr>
  </w:style>
  <w:style w:type="character" w:customStyle="1" w:styleId="22">
    <w:name w:val="Основной текст с отступом 2 Знак"/>
    <w:basedOn w:val="a0"/>
    <w:link w:val="21"/>
    <w:rsid w:val="001A34D5"/>
    <w:rPr>
      <w:rFonts w:eastAsia="Times New Roman"/>
      <w:b/>
      <w:bCs/>
      <w:i/>
      <w:iCs/>
      <w:szCs w:val="16"/>
      <w:lang w:eastAsia="ru-RU"/>
    </w:rPr>
  </w:style>
  <w:style w:type="paragraph" w:styleId="a5">
    <w:name w:val="Body Text"/>
    <w:basedOn w:val="a"/>
    <w:link w:val="a6"/>
    <w:rsid w:val="001A34D5"/>
    <w:pPr>
      <w:jc w:val="both"/>
    </w:pPr>
    <w:rPr>
      <w:rFonts w:eastAsia="Times New Roman"/>
      <w:szCs w:val="24"/>
      <w:lang w:eastAsia="ru-RU"/>
    </w:rPr>
  </w:style>
  <w:style w:type="character" w:customStyle="1" w:styleId="a6">
    <w:name w:val="Основной текст Знак"/>
    <w:basedOn w:val="a0"/>
    <w:link w:val="a5"/>
    <w:rsid w:val="001A34D5"/>
    <w:rPr>
      <w:rFonts w:eastAsia="Times New Roman"/>
      <w:szCs w:val="24"/>
      <w:lang w:eastAsia="ru-RU"/>
    </w:rPr>
  </w:style>
  <w:style w:type="paragraph" w:styleId="31">
    <w:name w:val="Body Text Indent 3"/>
    <w:basedOn w:val="a"/>
    <w:link w:val="32"/>
    <w:rsid w:val="001A34D5"/>
    <w:pPr>
      <w:autoSpaceDE w:val="0"/>
      <w:autoSpaceDN w:val="0"/>
      <w:adjustRightInd w:val="0"/>
      <w:ind w:firstLine="200"/>
      <w:jc w:val="both"/>
    </w:pPr>
    <w:rPr>
      <w:rFonts w:eastAsia="Times New Roman"/>
      <w:szCs w:val="16"/>
      <w:lang w:eastAsia="ru-RU"/>
    </w:rPr>
  </w:style>
  <w:style w:type="character" w:customStyle="1" w:styleId="32">
    <w:name w:val="Основной текст с отступом 3 Знак"/>
    <w:basedOn w:val="a0"/>
    <w:link w:val="31"/>
    <w:rsid w:val="001A34D5"/>
    <w:rPr>
      <w:rFonts w:eastAsia="Times New Roman"/>
      <w:szCs w:val="16"/>
      <w:lang w:eastAsia="ru-RU"/>
    </w:rPr>
  </w:style>
  <w:style w:type="paragraph" w:styleId="12">
    <w:name w:val="index 1"/>
    <w:basedOn w:val="a"/>
    <w:next w:val="a"/>
    <w:autoRedefine/>
    <w:semiHidden/>
    <w:rsid w:val="001A34D5"/>
    <w:pPr>
      <w:ind w:left="240" w:hanging="240"/>
    </w:pPr>
    <w:rPr>
      <w:rFonts w:eastAsia="Times New Roman"/>
      <w:sz w:val="24"/>
      <w:szCs w:val="24"/>
      <w:lang w:eastAsia="ru-RU"/>
    </w:rPr>
  </w:style>
  <w:style w:type="paragraph" w:styleId="13">
    <w:name w:val="toc 1"/>
    <w:basedOn w:val="a"/>
    <w:next w:val="a"/>
    <w:autoRedefine/>
    <w:semiHidden/>
    <w:rsid w:val="001A34D5"/>
    <w:pPr>
      <w:tabs>
        <w:tab w:val="right" w:leader="dot" w:pos="9412"/>
      </w:tabs>
      <w:ind w:firstLine="195"/>
    </w:pPr>
    <w:rPr>
      <w:rFonts w:eastAsia="Times New Roman"/>
      <w:sz w:val="24"/>
      <w:szCs w:val="24"/>
      <w:lang w:eastAsia="ru-RU"/>
    </w:rPr>
  </w:style>
  <w:style w:type="paragraph" w:styleId="23">
    <w:name w:val="toc 2"/>
    <w:basedOn w:val="a"/>
    <w:next w:val="a"/>
    <w:autoRedefine/>
    <w:semiHidden/>
    <w:rsid w:val="001A34D5"/>
    <w:pPr>
      <w:ind w:left="240"/>
    </w:pPr>
    <w:rPr>
      <w:rFonts w:ascii="Arial" w:eastAsia="Times New Roman" w:hAnsi="Arial"/>
      <w:noProof/>
      <w:sz w:val="22"/>
      <w:szCs w:val="24"/>
      <w:lang w:eastAsia="ru-RU"/>
    </w:rPr>
  </w:style>
  <w:style w:type="character" w:styleId="a7">
    <w:name w:val="Hyperlink"/>
    <w:basedOn w:val="a0"/>
    <w:rsid w:val="001A34D5"/>
    <w:rPr>
      <w:color w:val="0000FF"/>
      <w:u w:val="single"/>
    </w:rPr>
  </w:style>
  <w:style w:type="paragraph" w:styleId="24">
    <w:name w:val="Body Text 2"/>
    <w:basedOn w:val="a"/>
    <w:link w:val="25"/>
    <w:rsid w:val="001A34D5"/>
    <w:pPr>
      <w:autoSpaceDE w:val="0"/>
      <w:autoSpaceDN w:val="0"/>
      <w:adjustRightInd w:val="0"/>
      <w:jc w:val="both"/>
    </w:pPr>
    <w:rPr>
      <w:rFonts w:eastAsia="Times New Roman"/>
      <w:i/>
      <w:szCs w:val="24"/>
      <w:lang w:eastAsia="ru-RU"/>
    </w:rPr>
  </w:style>
  <w:style w:type="character" w:customStyle="1" w:styleId="25">
    <w:name w:val="Основной текст 2 Знак"/>
    <w:basedOn w:val="a0"/>
    <w:link w:val="24"/>
    <w:rsid w:val="001A34D5"/>
    <w:rPr>
      <w:rFonts w:eastAsia="Times New Roman"/>
      <w:i/>
      <w:szCs w:val="24"/>
      <w:lang w:eastAsia="ru-RU"/>
    </w:rPr>
  </w:style>
  <w:style w:type="paragraph" w:styleId="33">
    <w:name w:val="Body Text 3"/>
    <w:basedOn w:val="a"/>
    <w:link w:val="34"/>
    <w:rsid w:val="001A34D5"/>
    <w:pPr>
      <w:autoSpaceDE w:val="0"/>
      <w:autoSpaceDN w:val="0"/>
      <w:adjustRightInd w:val="0"/>
      <w:spacing w:before="20"/>
      <w:jc w:val="center"/>
    </w:pPr>
    <w:rPr>
      <w:rFonts w:eastAsia="Times New Roman"/>
      <w:color w:val="000000"/>
      <w:sz w:val="20"/>
      <w:szCs w:val="12"/>
      <w:lang w:eastAsia="ru-RU"/>
    </w:rPr>
  </w:style>
  <w:style w:type="character" w:customStyle="1" w:styleId="34">
    <w:name w:val="Основной текст 3 Знак"/>
    <w:basedOn w:val="a0"/>
    <w:link w:val="33"/>
    <w:rsid w:val="001A34D5"/>
    <w:rPr>
      <w:rFonts w:eastAsia="Times New Roman"/>
      <w:color w:val="000000"/>
      <w:sz w:val="20"/>
      <w:szCs w:val="12"/>
      <w:lang w:eastAsia="ru-RU"/>
    </w:rPr>
  </w:style>
  <w:style w:type="paragraph" w:styleId="a8">
    <w:name w:val="footer"/>
    <w:basedOn w:val="a"/>
    <w:link w:val="a9"/>
    <w:rsid w:val="001A34D5"/>
    <w:pPr>
      <w:tabs>
        <w:tab w:val="center" w:pos="4153"/>
        <w:tab w:val="right" w:pos="8306"/>
      </w:tabs>
    </w:pPr>
    <w:rPr>
      <w:rFonts w:eastAsia="Times New Roman"/>
      <w:sz w:val="24"/>
      <w:szCs w:val="24"/>
      <w:lang w:eastAsia="ru-RU"/>
    </w:rPr>
  </w:style>
  <w:style w:type="character" w:customStyle="1" w:styleId="a9">
    <w:name w:val="Нижний колонтитул Знак"/>
    <w:basedOn w:val="a0"/>
    <w:link w:val="a8"/>
    <w:rsid w:val="001A34D5"/>
    <w:rPr>
      <w:rFonts w:eastAsia="Times New Roman"/>
      <w:sz w:val="24"/>
      <w:szCs w:val="24"/>
      <w:lang w:eastAsia="ru-RU"/>
    </w:rPr>
  </w:style>
  <w:style w:type="character" w:styleId="aa">
    <w:name w:val="page number"/>
    <w:basedOn w:val="a0"/>
    <w:rsid w:val="001A34D5"/>
  </w:style>
  <w:style w:type="paragraph" w:styleId="ab">
    <w:name w:val="header"/>
    <w:basedOn w:val="a"/>
    <w:link w:val="ac"/>
    <w:rsid w:val="001A34D5"/>
    <w:pPr>
      <w:tabs>
        <w:tab w:val="center" w:pos="4153"/>
        <w:tab w:val="right" w:pos="8306"/>
      </w:tabs>
    </w:pPr>
    <w:rPr>
      <w:rFonts w:eastAsia="Times New Roman"/>
      <w:sz w:val="24"/>
      <w:szCs w:val="24"/>
      <w:lang w:eastAsia="ru-RU"/>
    </w:rPr>
  </w:style>
  <w:style w:type="character" w:customStyle="1" w:styleId="ac">
    <w:name w:val="Верхний колонтитул Знак"/>
    <w:basedOn w:val="a0"/>
    <w:link w:val="ab"/>
    <w:rsid w:val="001A34D5"/>
    <w:rPr>
      <w:rFonts w:eastAsia="Times New Roman"/>
      <w:sz w:val="24"/>
      <w:szCs w:val="24"/>
      <w:lang w:eastAsia="ru-RU"/>
    </w:rPr>
  </w:style>
  <w:style w:type="character" w:styleId="ad">
    <w:name w:val="FollowedHyperlink"/>
    <w:basedOn w:val="a0"/>
    <w:rsid w:val="001A34D5"/>
    <w:rPr>
      <w:color w:val="800080"/>
      <w:u w:val="single"/>
    </w:rPr>
  </w:style>
  <w:style w:type="paragraph" w:styleId="ae">
    <w:name w:val="Title"/>
    <w:basedOn w:val="a"/>
    <w:link w:val="af"/>
    <w:qFormat/>
    <w:rsid w:val="001A34D5"/>
    <w:pPr>
      <w:jc w:val="center"/>
    </w:pPr>
    <w:rPr>
      <w:rFonts w:eastAsia="SimSun"/>
      <w:b/>
      <w:sz w:val="24"/>
      <w:szCs w:val="20"/>
      <w:lang w:eastAsia="ru-RU"/>
    </w:rPr>
  </w:style>
  <w:style w:type="character" w:customStyle="1" w:styleId="af">
    <w:name w:val="Название Знак"/>
    <w:basedOn w:val="a0"/>
    <w:link w:val="ae"/>
    <w:rsid w:val="001A34D5"/>
    <w:rPr>
      <w:rFonts w:eastAsia="SimSun"/>
      <w:b/>
      <w:sz w:val="24"/>
      <w:szCs w:val="20"/>
      <w:lang w:eastAsia="ru-RU"/>
    </w:rPr>
  </w:style>
  <w:style w:type="paragraph" w:customStyle="1" w:styleId="FR3">
    <w:name w:val="FR3"/>
    <w:rsid w:val="001A34D5"/>
    <w:pPr>
      <w:widowControl w:val="0"/>
      <w:spacing w:before="100" w:line="260" w:lineRule="auto"/>
      <w:ind w:left="1720" w:right="1600"/>
      <w:jc w:val="center"/>
    </w:pPr>
    <w:rPr>
      <w:rFonts w:ascii="Arial" w:eastAsia="SimSun" w:hAnsi="Arial"/>
      <w:b/>
      <w:snapToGrid w:val="0"/>
      <w:sz w:val="22"/>
      <w:szCs w:val="20"/>
      <w:lang w:eastAsia="ru-RU"/>
    </w:rPr>
  </w:style>
  <w:style w:type="paragraph" w:styleId="af0">
    <w:name w:val="Plain Text"/>
    <w:basedOn w:val="a"/>
    <w:link w:val="af1"/>
    <w:rsid w:val="001A34D5"/>
    <w:rPr>
      <w:rFonts w:ascii="Courier New" w:eastAsia="Times New Roman" w:hAnsi="Courier New" w:cs="Courier New"/>
      <w:sz w:val="20"/>
      <w:szCs w:val="20"/>
      <w:lang w:eastAsia="ru-RU"/>
    </w:rPr>
  </w:style>
  <w:style w:type="character" w:customStyle="1" w:styleId="af1">
    <w:name w:val="Текст Знак"/>
    <w:basedOn w:val="a0"/>
    <w:link w:val="af0"/>
    <w:rsid w:val="001A34D5"/>
    <w:rPr>
      <w:rFonts w:ascii="Courier New" w:eastAsia="Times New Roman" w:hAnsi="Courier New" w:cs="Courier New"/>
      <w:sz w:val="20"/>
      <w:szCs w:val="20"/>
      <w:lang w:eastAsia="ru-RU"/>
    </w:rPr>
  </w:style>
  <w:style w:type="paragraph" w:customStyle="1" w:styleId="14">
    <w:name w:val="Текст1"/>
    <w:basedOn w:val="a"/>
    <w:rsid w:val="001A34D5"/>
    <w:pPr>
      <w:overflowPunct w:val="0"/>
      <w:autoSpaceDE w:val="0"/>
      <w:autoSpaceDN w:val="0"/>
      <w:adjustRightInd w:val="0"/>
      <w:textAlignment w:val="baseline"/>
    </w:pPr>
    <w:rPr>
      <w:rFonts w:ascii="Courier New" w:eastAsia="Times New Roman" w:hAnsi="Courier New"/>
      <w:sz w:val="20"/>
      <w:szCs w:val="20"/>
      <w:lang w:eastAsia="ru-RU"/>
    </w:rPr>
  </w:style>
  <w:style w:type="paragraph" w:customStyle="1" w:styleId="af2">
    <w:name w:val="Для таблиц"/>
    <w:basedOn w:val="a"/>
    <w:rsid w:val="001A34D5"/>
    <w:pPr>
      <w:keepNext/>
      <w:keepLines/>
      <w:jc w:val="both"/>
    </w:pPr>
    <w:rPr>
      <w:rFonts w:eastAsia="SimSun"/>
      <w:sz w:val="20"/>
      <w:szCs w:val="24"/>
      <w:lang w:eastAsia="ru-RU"/>
    </w:rPr>
  </w:style>
  <w:style w:type="paragraph" w:customStyle="1" w:styleId="FR1">
    <w:name w:val="FR1"/>
    <w:rsid w:val="001A34D5"/>
    <w:pPr>
      <w:widowControl w:val="0"/>
    </w:pPr>
    <w:rPr>
      <w:rFonts w:eastAsia="SimSun"/>
      <w:snapToGrid w:val="0"/>
      <w:sz w:val="24"/>
      <w:szCs w:val="20"/>
      <w:lang w:eastAsia="ru-RU"/>
    </w:rPr>
  </w:style>
  <w:style w:type="character" w:styleId="af3">
    <w:name w:val="Strong"/>
    <w:basedOn w:val="a0"/>
    <w:qFormat/>
    <w:rsid w:val="001A34D5"/>
    <w:rPr>
      <w:b/>
    </w:rPr>
  </w:style>
  <w:style w:type="paragraph" w:customStyle="1" w:styleId="15">
    <w:name w:val="Обычный1"/>
    <w:rsid w:val="001A34D5"/>
    <w:rPr>
      <w:rFonts w:eastAsia="SimSun"/>
      <w:sz w:val="24"/>
      <w:szCs w:val="20"/>
      <w:lang w:eastAsia="ru-RU"/>
    </w:rPr>
  </w:style>
  <w:style w:type="paragraph" w:customStyle="1" w:styleId="16">
    <w:name w:val="Основной текст1"/>
    <w:basedOn w:val="15"/>
    <w:rsid w:val="001A34D5"/>
    <w:rPr>
      <w:sz w:val="28"/>
    </w:rPr>
  </w:style>
  <w:style w:type="paragraph" w:customStyle="1" w:styleId="FR2">
    <w:name w:val="FR2"/>
    <w:rsid w:val="001A34D5"/>
    <w:pPr>
      <w:widowControl w:val="0"/>
      <w:jc w:val="center"/>
    </w:pPr>
    <w:rPr>
      <w:rFonts w:eastAsia="SimSun"/>
      <w:snapToGrid w:val="0"/>
      <w:szCs w:val="20"/>
      <w:lang w:eastAsia="ru-RU"/>
    </w:rPr>
  </w:style>
  <w:style w:type="paragraph" w:customStyle="1" w:styleId="FR4">
    <w:name w:val="FR4"/>
    <w:rsid w:val="001A34D5"/>
    <w:pPr>
      <w:widowControl w:val="0"/>
      <w:ind w:left="40"/>
      <w:jc w:val="center"/>
    </w:pPr>
    <w:rPr>
      <w:rFonts w:ascii="Arial" w:eastAsia="SimSun" w:hAnsi="Arial"/>
      <w:b/>
      <w:snapToGrid w:val="0"/>
      <w:sz w:val="16"/>
      <w:szCs w:val="20"/>
      <w:lang w:eastAsia="ru-RU"/>
    </w:rPr>
  </w:style>
  <w:style w:type="paragraph" w:customStyle="1" w:styleId="FR5">
    <w:name w:val="FR5"/>
    <w:rsid w:val="001A34D5"/>
    <w:pPr>
      <w:widowControl w:val="0"/>
      <w:spacing w:after="40"/>
    </w:pPr>
    <w:rPr>
      <w:rFonts w:ascii="Arial" w:eastAsia="SimSun" w:hAnsi="Arial"/>
      <w:snapToGrid w:val="0"/>
      <w:sz w:val="12"/>
      <w:szCs w:val="20"/>
      <w:lang w:eastAsia="ru-RU"/>
    </w:rPr>
  </w:style>
  <w:style w:type="paragraph" w:customStyle="1" w:styleId="17">
    <w:name w:val="Обычный (веб)1"/>
    <w:basedOn w:val="a"/>
    <w:rsid w:val="001A34D5"/>
    <w:pPr>
      <w:spacing w:before="100" w:after="100"/>
    </w:pPr>
    <w:rPr>
      <w:rFonts w:ascii="Arial Unicode MS" w:eastAsia="Arial Unicode MS" w:hAnsi="Arial Unicode MS"/>
      <w:sz w:val="24"/>
      <w:szCs w:val="20"/>
      <w:lang w:val="en-US" w:eastAsia="ru-RU"/>
    </w:rPr>
  </w:style>
  <w:style w:type="paragraph" w:styleId="af4">
    <w:name w:val="Block Text"/>
    <w:basedOn w:val="a"/>
    <w:rsid w:val="001A34D5"/>
    <w:pPr>
      <w:ind w:left="-851" w:right="-766" w:firstLine="567"/>
      <w:jc w:val="both"/>
    </w:pPr>
    <w:rPr>
      <w:rFonts w:ascii="Courier New" w:eastAsia="Times New Roman" w:hAnsi="Courier New"/>
      <w:b/>
      <w:i/>
      <w:szCs w:val="20"/>
      <w:lang w:eastAsia="ru-RU"/>
    </w:rPr>
  </w:style>
  <w:style w:type="paragraph" w:styleId="af5">
    <w:name w:val="Normal (Web)"/>
    <w:basedOn w:val="a"/>
    <w:rsid w:val="001A34D5"/>
    <w:pPr>
      <w:spacing w:before="100" w:beforeAutospacing="1" w:after="100" w:afterAutospacing="1"/>
    </w:pPr>
    <w:rPr>
      <w:rFonts w:eastAsia="Times New Roman"/>
      <w:sz w:val="24"/>
      <w:szCs w:val="24"/>
      <w:lang w:eastAsia="ru-RU"/>
    </w:rPr>
  </w:style>
  <w:style w:type="paragraph" w:customStyle="1" w:styleId="af6">
    <w:name w:val="Текст основной Знак"/>
    <w:basedOn w:val="a"/>
    <w:rsid w:val="001A34D5"/>
    <w:rPr>
      <w:rFonts w:ascii="Arial" w:eastAsia="SimSun" w:hAnsi="Arial"/>
      <w:spacing w:val="-14"/>
      <w:sz w:val="22"/>
      <w:lang w:eastAsia="ru-RU"/>
    </w:rPr>
  </w:style>
  <w:style w:type="character" w:customStyle="1" w:styleId="af7">
    <w:name w:val="Текст основной Знак Знак"/>
    <w:basedOn w:val="a0"/>
    <w:rsid w:val="001A34D5"/>
    <w:rPr>
      <w:rFonts w:ascii="Arial" w:eastAsia="SimSun" w:hAnsi="Arial"/>
      <w:spacing w:val="-14"/>
      <w:sz w:val="22"/>
      <w:szCs w:val="22"/>
      <w:lang w:val="ru-RU" w:eastAsia="ru-RU" w:bidi="ar-SA"/>
    </w:rPr>
  </w:style>
  <w:style w:type="paragraph" w:customStyle="1" w:styleId="af8">
    <w:name w:val="Îáû÷íûé"/>
    <w:rsid w:val="001A34D5"/>
    <w:pPr>
      <w:widowControl w:val="0"/>
    </w:pPr>
    <w:rPr>
      <w:rFonts w:eastAsia="PMingLiU"/>
      <w:sz w:val="20"/>
      <w:szCs w:val="20"/>
      <w:lang w:eastAsia="ru-RU"/>
    </w:rPr>
  </w:style>
  <w:style w:type="table" w:styleId="af9">
    <w:name w:val="Table Grid"/>
    <w:basedOn w:val="a1"/>
    <w:rsid w:val="001A34D5"/>
    <w:rPr>
      <w:rFonts w:eastAsia="SimSu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stbody1">
    <w:name w:val="postbody1"/>
    <w:basedOn w:val="a0"/>
    <w:rsid w:val="001A34D5"/>
    <w:rPr>
      <w:sz w:val="14"/>
      <w:szCs w:val="14"/>
    </w:rPr>
  </w:style>
  <w:style w:type="paragraph" w:customStyle="1" w:styleId="26">
    <w:name w:val="çàãîëîâîê 2"/>
    <w:basedOn w:val="af8"/>
    <w:next w:val="af8"/>
    <w:rsid w:val="001A34D5"/>
    <w:pPr>
      <w:keepNext/>
      <w:jc w:val="center"/>
    </w:pPr>
    <w:rPr>
      <w:b/>
      <w:bCs/>
      <w:sz w:val="24"/>
      <w:szCs w:val="24"/>
    </w:rPr>
  </w:style>
  <w:style w:type="paragraph" w:styleId="27">
    <w:name w:val="List 2"/>
    <w:basedOn w:val="a"/>
    <w:rsid w:val="001A34D5"/>
    <w:pPr>
      <w:ind w:left="566" w:hanging="283"/>
    </w:pPr>
    <w:rPr>
      <w:rFonts w:eastAsia="Times New Roman"/>
      <w:sz w:val="24"/>
      <w:szCs w:val="24"/>
      <w:lang w:eastAsia="ru-RU"/>
    </w:rPr>
  </w:style>
  <w:style w:type="paragraph" w:styleId="35">
    <w:name w:val="List 3"/>
    <w:basedOn w:val="a"/>
    <w:rsid w:val="001A34D5"/>
    <w:pPr>
      <w:ind w:left="849" w:hanging="283"/>
    </w:pPr>
    <w:rPr>
      <w:rFonts w:eastAsia="Times New Roman"/>
      <w:sz w:val="24"/>
      <w:szCs w:val="24"/>
      <w:lang w:eastAsia="ru-RU"/>
    </w:rPr>
  </w:style>
  <w:style w:type="paragraph" w:styleId="28">
    <w:name w:val="List Continue 2"/>
    <w:basedOn w:val="a"/>
    <w:rsid w:val="001A34D5"/>
    <w:pPr>
      <w:spacing w:after="120"/>
      <w:ind w:left="566"/>
    </w:pPr>
    <w:rPr>
      <w:rFonts w:eastAsia="Times New Roman"/>
      <w:sz w:val="24"/>
      <w:szCs w:val="24"/>
      <w:lang w:eastAsia="ru-RU"/>
    </w:rPr>
  </w:style>
  <w:style w:type="paragraph" w:customStyle="1" w:styleId="410pt">
    <w:name w:val="Стиль Стиль4 + 10 pt"/>
    <w:basedOn w:val="a"/>
    <w:rsid w:val="001A34D5"/>
    <w:pPr>
      <w:spacing w:before="240" w:after="60"/>
    </w:pPr>
    <w:rPr>
      <w:rFonts w:eastAsia="Times New Roman"/>
      <w:caps/>
      <w:sz w:val="20"/>
      <w:szCs w:val="20"/>
      <w:lang w:eastAsia="ru-RU"/>
    </w:rPr>
  </w:style>
  <w:style w:type="paragraph" w:customStyle="1" w:styleId="11pt">
    <w:name w:val="Стиль Основной текст с отступом + 11 pt по ширине"/>
    <w:basedOn w:val="a3"/>
    <w:rsid w:val="001A34D5"/>
    <w:pPr>
      <w:autoSpaceDE/>
      <w:autoSpaceDN/>
      <w:adjustRightInd/>
      <w:ind w:left="284" w:firstLine="709"/>
    </w:pPr>
    <w:rPr>
      <w:szCs w:val="28"/>
    </w:rPr>
  </w:style>
  <w:style w:type="paragraph" w:styleId="afa">
    <w:name w:val="index heading"/>
    <w:basedOn w:val="a"/>
    <w:next w:val="12"/>
    <w:semiHidden/>
    <w:rsid w:val="001A34D5"/>
    <w:rPr>
      <w:rFonts w:eastAsia="SimSun"/>
      <w:sz w:val="24"/>
      <w:szCs w:val="24"/>
      <w:lang w:eastAsia="ru-RU"/>
    </w:rPr>
  </w:style>
  <w:style w:type="paragraph" w:styleId="36">
    <w:name w:val="toc 3"/>
    <w:basedOn w:val="a"/>
    <w:next w:val="a"/>
    <w:autoRedefine/>
    <w:semiHidden/>
    <w:rsid w:val="001A34D5"/>
    <w:pPr>
      <w:ind w:left="480"/>
    </w:pPr>
    <w:rPr>
      <w:rFonts w:eastAsia="Times New Roman"/>
      <w:sz w:val="24"/>
      <w:szCs w:val="24"/>
      <w:lang w:eastAsia="ru-RU"/>
    </w:rPr>
  </w:style>
  <w:style w:type="paragraph" w:styleId="41">
    <w:name w:val="toc 4"/>
    <w:basedOn w:val="a"/>
    <w:next w:val="a"/>
    <w:autoRedefine/>
    <w:semiHidden/>
    <w:rsid w:val="001A34D5"/>
    <w:pPr>
      <w:ind w:left="720"/>
    </w:pPr>
    <w:rPr>
      <w:rFonts w:eastAsia="Times New Roman"/>
      <w:sz w:val="24"/>
      <w:szCs w:val="24"/>
      <w:lang w:eastAsia="ru-RU"/>
    </w:rPr>
  </w:style>
  <w:style w:type="paragraph" w:styleId="afb">
    <w:name w:val="Balloon Text"/>
    <w:basedOn w:val="a"/>
    <w:link w:val="afc"/>
    <w:uiPriority w:val="99"/>
    <w:semiHidden/>
    <w:unhideWhenUsed/>
    <w:rsid w:val="001A34D5"/>
    <w:rPr>
      <w:rFonts w:ascii="Tahoma" w:hAnsi="Tahoma" w:cs="Tahoma"/>
      <w:sz w:val="16"/>
      <w:szCs w:val="16"/>
    </w:rPr>
  </w:style>
  <w:style w:type="character" w:customStyle="1" w:styleId="afc">
    <w:name w:val="Текст выноски Знак"/>
    <w:basedOn w:val="a0"/>
    <w:link w:val="afb"/>
    <w:uiPriority w:val="99"/>
    <w:semiHidden/>
    <w:rsid w:val="001A34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uiPriority="35" w:qFormat="1"/>
    <w:lsdException w:name="page number"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A34D5"/>
    <w:pPr>
      <w:keepNext/>
      <w:autoSpaceDE w:val="0"/>
      <w:autoSpaceDN w:val="0"/>
      <w:adjustRightInd w:val="0"/>
      <w:jc w:val="center"/>
      <w:outlineLvl w:val="0"/>
    </w:pPr>
    <w:rPr>
      <w:rFonts w:eastAsia="Times New Roman"/>
      <w:b/>
      <w:bCs/>
      <w:sz w:val="36"/>
      <w:szCs w:val="24"/>
      <w:lang w:eastAsia="ru-RU"/>
    </w:rPr>
  </w:style>
  <w:style w:type="paragraph" w:styleId="2">
    <w:name w:val="heading 2"/>
    <w:basedOn w:val="a"/>
    <w:next w:val="a"/>
    <w:link w:val="20"/>
    <w:qFormat/>
    <w:rsid w:val="001A34D5"/>
    <w:pPr>
      <w:keepNext/>
      <w:autoSpaceDE w:val="0"/>
      <w:autoSpaceDN w:val="0"/>
      <w:adjustRightInd w:val="0"/>
      <w:spacing w:before="100" w:beforeAutospacing="1"/>
      <w:jc w:val="center"/>
      <w:outlineLvl w:val="1"/>
    </w:pPr>
    <w:rPr>
      <w:rFonts w:eastAsia="Times New Roman"/>
      <w:b/>
      <w:bCs/>
      <w:i/>
      <w:iCs/>
      <w:noProof/>
      <w:sz w:val="32"/>
      <w:szCs w:val="20"/>
      <w:lang w:eastAsia="ru-RU"/>
    </w:rPr>
  </w:style>
  <w:style w:type="paragraph" w:styleId="3">
    <w:name w:val="heading 3"/>
    <w:basedOn w:val="a"/>
    <w:next w:val="a"/>
    <w:link w:val="30"/>
    <w:autoRedefine/>
    <w:qFormat/>
    <w:rsid w:val="001A34D5"/>
    <w:pPr>
      <w:keepNext/>
      <w:autoSpaceDE w:val="0"/>
      <w:autoSpaceDN w:val="0"/>
      <w:adjustRightInd w:val="0"/>
      <w:spacing w:before="160"/>
      <w:jc w:val="center"/>
      <w:outlineLvl w:val="2"/>
    </w:pPr>
    <w:rPr>
      <w:rFonts w:eastAsia="Times New Roman"/>
      <w:b/>
      <w:noProof/>
      <w:sz w:val="24"/>
      <w:szCs w:val="24"/>
      <w:lang w:eastAsia="ru-RU"/>
    </w:rPr>
  </w:style>
  <w:style w:type="paragraph" w:styleId="4">
    <w:name w:val="heading 4"/>
    <w:basedOn w:val="a"/>
    <w:next w:val="a"/>
    <w:link w:val="40"/>
    <w:qFormat/>
    <w:rsid w:val="001A34D5"/>
    <w:pPr>
      <w:keepNext/>
      <w:autoSpaceDE w:val="0"/>
      <w:autoSpaceDN w:val="0"/>
      <w:adjustRightInd w:val="0"/>
      <w:spacing w:before="180"/>
      <w:jc w:val="center"/>
      <w:outlineLvl w:val="3"/>
    </w:pPr>
    <w:rPr>
      <w:rFonts w:eastAsia="Times New Roman"/>
      <w:b/>
      <w:bCs/>
      <w:szCs w:val="16"/>
      <w:lang w:eastAsia="ru-RU"/>
    </w:rPr>
  </w:style>
  <w:style w:type="paragraph" w:styleId="5">
    <w:name w:val="heading 5"/>
    <w:basedOn w:val="a"/>
    <w:next w:val="a"/>
    <w:link w:val="50"/>
    <w:qFormat/>
    <w:rsid w:val="001A34D5"/>
    <w:pPr>
      <w:keepNext/>
      <w:jc w:val="center"/>
      <w:outlineLvl w:val="4"/>
    </w:pPr>
    <w:rPr>
      <w:rFonts w:eastAsia="Times New Roman"/>
      <w:b/>
      <w:bCs/>
      <w:i/>
      <w:iCs/>
      <w:szCs w:val="24"/>
      <w:lang w:eastAsia="ru-RU"/>
    </w:rPr>
  </w:style>
  <w:style w:type="paragraph" w:styleId="6">
    <w:name w:val="heading 6"/>
    <w:basedOn w:val="a"/>
    <w:next w:val="a"/>
    <w:link w:val="60"/>
    <w:qFormat/>
    <w:rsid w:val="001A34D5"/>
    <w:pPr>
      <w:keepNext/>
      <w:autoSpaceDE w:val="0"/>
      <w:autoSpaceDN w:val="0"/>
      <w:adjustRightInd w:val="0"/>
      <w:jc w:val="center"/>
      <w:outlineLvl w:val="5"/>
    </w:pPr>
    <w:rPr>
      <w:rFonts w:eastAsia="Times New Roman"/>
      <w:b/>
      <w:bCs/>
      <w:sz w:val="22"/>
      <w:szCs w:val="16"/>
      <w:lang w:eastAsia="ru-RU"/>
    </w:rPr>
  </w:style>
  <w:style w:type="paragraph" w:styleId="7">
    <w:name w:val="heading 7"/>
    <w:basedOn w:val="a"/>
    <w:next w:val="a"/>
    <w:link w:val="70"/>
    <w:qFormat/>
    <w:rsid w:val="001A34D5"/>
    <w:pPr>
      <w:keepNext/>
      <w:autoSpaceDE w:val="0"/>
      <w:autoSpaceDN w:val="0"/>
      <w:adjustRightInd w:val="0"/>
      <w:jc w:val="center"/>
      <w:outlineLvl w:val="6"/>
    </w:pPr>
    <w:rPr>
      <w:rFonts w:eastAsia="Times New Roman"/>
      <w:b/>
      <w:bCs/>
      <w:sz w:val="24"/>
      <w:szCs w:val="16"/>
      <w:lang w:eastAsia="ru-RU"/>
    </w:rPr>
  </w:style>
  <w:style w:type="paragraph" w:styleId="8">
    <w:name w:val="heading 8"/>
    <w:basedOn w:val="a"/>
    <w:next w:val="a"/>
    <w:link w:val="80"/>
    <w:qFormat/>
    <w:rsid w:val="001A34D5"/>
    <w:pPr>
      <w:keepNext/>
      <w:autoSpaceDE w:val="0"/>
      <w:autoSpaceDN w:val="0"/>
      <w:adjustRightInd w:val="0"/>
      <w:jc w:val="both"/>
      <w:outlineLvl w:val="7"/>
    </w:pPr>
    <w:rPr>
      <w:rFonts w:eastAsia="Times New Roman"/>
      <w:szCs w:val="24"/>
      <w:lang w:eastAsia="ru-RU"/>
    </w:rPr>
  </w:style>
  <w:style w:type="paragraph" w:styleId="9">
    <w:name w:val="heading 9"/>
    <w:basedOn w:val="a"/>
    <w:next w:val="a"/>
    <w:link w:val="90"/>
    <w:qFormat/>
    <w:rsid w:val="001A34D5"/>
    <w:pPr>
      <w:keepNext/>
      <w:autoSpaceDE w:val="0"/>
      <w:autoSpaceDN w:val="0"/>
      <w:adjustRightInd w:val="0"/>
      <w:spacing w:before="220"/>
      <w:jc w:val="center"/>
      <w:outlineLvl w:val="8"/>
    </w:pPr>
    <w:rPr>
      <w:rFonts w:eastAsia="Times New Roman"/>
      <w:i/>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A34D5"/>
    <w:rPr>
      <w:rFonts w:eastAsia="Times New Roman"/>
      <w:b/>
      <w:bCs/>
      <w:sz w:val="36"/>
      <w:szCs w:val="24"/>
      <w:lang w:eastAsia="ru-RU"/>
    </w:rPr>
  </w:style>
  <w:style w:type="character" w:customStyle="1" w:styleId="20">
    <w:name w:val="Заголовок 2 Знак"/>
    <w:basedOn w:val="a0"/>
    <w:link w:val="2"/>
    <w:rsid w:val="001A34D5"/>
    <w:rPr>
      <w:rFonts w:eastAsia="Times New Roman"/>
      <w:b/>
      <w:bCs/>
      <w:i/>
      <w:iCs/>
      <w:noProof/>
      <w:sz w:val="32"/>
      <w:szCs w:val="20"/>
      <w:lang w:eastAsia="ru-RU"/>
    </w:rPr>
  </w:style>
  <w:style w:type="character" w:customStyle="1" w:styleId="30">
    <w:name w:val="Заголовок 3 Знак"/>
    <w:basedOn w:val="a0"/>
    <w:link w:val="3"/>
    <w:rsid w:val="001A34D5"/>
    <w:rPr>
      <w:rFonts w:eastAsia="Times New Roman"/>
      <w:b/>
      <w:noProof/>
      <w:sz w:val="24"/>
      <w:szCs w:val="24"/>
      <w:lang w:eastAsia="ru-RU"/>
    </w:rPr>
  </w:style>
  <w:style w:type="character" w:customStyle="1" w:styleId="40">
    <w:name w:val="Заголовок 4 Знак"/>
    <w:basedOn w:val="a0"/>
    <w:link w:val="4"/>
    <w:rsid w:val="001A34D5"/>
    <w:rPr>
      <w:rFonts w:eastAsia="Times New Roman"/>
      <w:b/>
      <w:bCs/>
      <w:szCs w:val="16"/>
      <w:lang w:eastAsia="ru-RU"/>
    </w:rPr>
  </w:style>
  <w:style w:type="character" w:customStyle="1" w:styleId="50">
    <w:name w:val="Заголовок 5 Знак"/>
    <w:basedOn w:val="a0"/>
    <w:link w:val="5"/>
    <w:rsid w:val="001A34D5"/>
    <w:rPr>
      <w:rFonts w:eastAsia="Times New Roman"/>
      <w:b/>
      <w:bCs/>
      <w:i/>
      <w:iCs/>
      <w:szCs w:val="24"/>
      <w:lang w:eastAsia="ru-RU"/>
    </w:rPr>
  </w:style>
  <w:style w:type="character" w:customStyle="1" w:styleId="60">
    <w:name w:val="Заголовок 6 Знак"/>
    <w:basedOn w:val="a0"/>
    <w:link w:val="6"/>
    <w:rsid w:val="001A34D5"/>
    <w:rPr>
      <w:rFonts w:eastAsia="Times New Roman"/>
      <w:b/>
      <w:bCs/>
      <w:sz w:val="22"/>
      <w:szCs w:val="16"/>
      <w:lang w:eastAsia="ru-RU"/>
    </w:rPr>
  </w:style>
  <w:style w:type="character" w:customStyle="1" w:styleId="70">
    <w:name w:val="Заголовок 7 Знак"/>
    <w:basedOn w:val="a0"/>
    <w:link w:val="7"/>
    <w:rsid w:val="001A34D5"/>
    <w:rPr>
      <w:rFonts w:eastAsia="Times New Roman"/>
      <w:b/>
      <w:bCs/>
      <w:sz w:val="24"/>
      <w:szCs w:val="16"/>
      <w:lang w:eastAsia="ru-RU"/>
    </w:rPr>
  </w:style>
  <w:style w:type="character" w:customStyle="1" w:styleId="80">
    <w:name w:val="Заголовок 8 Знак"/>
    <w:basedOn w:val="a0"/>
    <w:link w:val="8"/>
    <w:rsid w:val="001A34D5"/>
    <w:rPr>
      <w:rFonts w:eastAsia="Times New Roman"/>
      <w:szCs w:val="24"/>
      <w:lang w:eastAsia="ru-RU"/>
    </w:rPr>
  </w:style>
  <w:style w:type="character" w:customStyle="1" w:styleId="90">
    <w:name w:val="Заголовок 9 Знак"/>
    <w:basedOn w:val="a0"/>
    <w:link w:val="9"/>
    <w:rsid w:val="001A34D5"/>
    <w:rPr>
      <w:rFonts w:eastAsia="Times New Roman"/>
      <w:i/>
      <w:szCs w:val="24"/>
      <w:lang w:eastAsia="ru-RU"/>
    </w:rPr>
  </w:style>
  <w:style w:type="numbering" w:customStyle="1" w:styleId="11">
    <w:name w:val="Нет списка1"/>
    <w:next w:val="a2"/>
    <w:semiHidden/>
    <w:rsid w:val="001A34D5"/>
  </w:style>
  <w:style w:type="paragraph" w:styleId="a3">
    <w:name w:val="Body Text Indent"/>
    <w:basedOn w:val="a"/>
    <w:link w:val="a4"/>
    <w:rsid w:val="001A34D5"/>
    <w:pPr>
      <w:autoSpaceDE w:val="0"/>
      <w:autoSpaceDN w:val="0"/>
      <w:adjustRightInd w:val="0"/>
      <w:ind w:firstLine="160"/>
      <w:jc w:val="both"/>
    </w:pPr>
    <w:rPr>
      <w:rFonts w:eastAsia="Times New Roman"/>
      <w:szCs w:val="18"/>
      <w:lang w:eastAsia="ru-RU"/>
    </w:rPr>
  </w:style>
  <w:style w:type="character" w:customStyle="1" w:styleId="a4">
    <w:name w:val="Основной текст с отступом Знак"/>
    <w:basedOn w:val="a0"/>
    <w:link w:val="a3"/>
    <w:rsid w:val="001A34D5"/>
    <w:rPr>
      <w:rFonts w:eastAsia="Times New Roman"/>
      <w:szCs w:val="18"/>
      <w:lang w:eastAsia="ru-RU"/>
    </w:rPr>
  </w:style>
  <w:style w:type="paragraph" w:styleId="21">
    <w:name w:val="Body Text Indent 2"/>
    <w:basedOn w:val="a"/>
    <w:link w:val="22"/>
    <w:rsid w:val="001A34D5"/>
    <w:pPr>
      <w:autoSpaceDE w:val="0"/>
      <w:autoSpaceDN w:val="0"/>
      <w:adjustRightInd w:val="0"/>
      <w:ind w:firstLine="160"/>
      <w:jc w:val="both"/>
    </w:pPr>
    <w:rPr>
      <w:rFonts w:eastAsia="Times New Roman"/>
      <w:b/>
      <w:bCs/>
      <w:i/>
      <w:iCs/>
      <w:szCs w:val="16"/>
      <w:lang w:eastAsia="ru-RU"/>
    </w:rPr>
  </w:style>
  <w:style w:type="character" w:customStyle="1" w:styleId="22">
    <w:name w:val="Основной текст с отступом 2 Знак"/>
    <w:basedOn w:val="a0"/>
    <w:link w:val="21"/>
    <w:rsid w:val="001A34D5"/>
    <w:rPr>
      <w:rFonts w:eastAsia="Times New Roman"/>
      <w:b/>
      <w:bCs/>
      <w:i/>
      <w:iCs/>
      <w:szCs w:val="16"/>
      <w:lang w:eastAsia="ru-RU"/>
    </w:rPr>
  </w:style>
  <w:style w:type="paragraph" w:styleId="a5">
    <w:name w:val="Body Text"/>
    <w:basedOn w:val="a"/>
    <w:link w:val="a6"/>
    <w:rsid w:val="001A34D5"/>
    <w:pPr>
      <w:jc w:val="both"/>
    </w:pPr>
    <w:rPr>
      <w:rFonts w:eastAsia="Times New Roman"/>
      <w:szCs w:val="24"/>
      <w:lang w:eastAsia="ru-RU"/>
    </w:rPr>
  </w:style>
  <w:style w:type="character" w:customStyle="1" w:styleId="a6">
    <w:name w:val="Основной текст Знак"/>
    <w:basedOn w:val="a0"/>
    <w:link w:val="a5"/>
    <w:rsid w:val="001A34D5"/>
    <w:rPr>
      <w:rFonts w:eastAsia="Times New Roman"/>
      <w:szCs w:val="24"/>
      <w:lang w:eastAsia="ru-RU"/>
    </w:rPr>
  </w:style>
  <w:style w:type="paragraph" w:styleId="31">
    <w:name w:val="Body Text Indent 3"/>
    <w:basedOn w:val="a"/>
    <w:link w:val="32"/>
    <w:rsid w:val="001A34D5"/>
    <w:pPr>
      <w:autoSpaceDE w:val="0"/>
      <w:autoSpaceDN w:val="0"/>
      <w:adjustRightInd w:val="0"/>
      <w:ind w:firstLine="200"/>
      <w:jc w:val="both"/>
    </w:pPr>
    <w:rPr>
      <w:rFonts w:eastAsia="Times New Roman"/>
      <w:szCs w:val="16"/>
      <w:lang w:eastAsia="ru-RU"/>
    </w:rPr>
  </w:style>
  <w:style w:type="character" w:customStyle="1" w:styleId="32">
    <w:name w:val="Основной текст с отступом 3 Знак"/>
    <w:basedOn w:val="a0"/>
    <w:link w:val="31"/>
    <w:rsid w:val="001A34D5"/>
    <w:rPr>
      <w:rFonts w:eastAsia="Times New Roman"/>
      <w:szCs w:val="16"/>
      <w:lang w:eastAsia="ru-RU"/>
    </w:rPr>
  </w:style>
  <w:style w:type="paragraph" w:styleId="12">
    <w:name w:val="index 1"/>
    <w:basedOn w:val="a"/>
    <w:next w:val="a"/>
    <w:autoRedefine/>
    <w:semiHidden/>
    <w:rsid w:val="001A34D5"/>
    <w:pPr>
      <w:ind w:left="240" w:hanging="240"/>
    </w:pPr>
    <w:rPr>
      <w:rFonts w:eastAsia="Times New Roman"/>
      <w:sz w:val="24"/>
      <w:szCs w:val="24"/>
      <w:lang w:eastAsia="ru-RU"/>
    </w:rPr>
  </w:style>
  <w:style w:type="paragraph" w:styleId="13">
    <w:name w:val="toc 1"/>
    <w:basedOn w:val="a"/>
    <w:next w:val="a"/>
    <w:autoRedefine/>
    <w:semiHidden/>
    <w:rsid w:val="001A34D5"/>
    <w:pPr>
      <w:tabs>
        <w:tab w:val="right" w:leader="dot" w:pos="9412"/>
      </w:tabs>
      <w:ind w:firstLine="195"/>
    </w:pPr>
    <w:rPr>
      <w:rFonts w:eastAsia="Times New Roman"/>
      <w:sz w:val="24"/>
      <w:szCs w:val="24"/>
      <w:lang w:eastAsia="ru-RU"/>
    </w:rPr>
  </w:style>
  <w:style w:type="paragraph" w:styleId="23">
    <w:name w:val="toc 2"/>
    <w:basedOn w:val="a"/>
    <w:next w:val="a"/>
    <w:autoRedefine/>
    <w:semiHidden/>
    <w:rsid w:val="001A34D5"/>
    <w:pPr>
      <w:ind w:left="240"/>
    </w:pPr>
    <w:rPr>
      <w:rFonts w:ascii="Arial" w:eastAsia="Times New Roman" w:hAnsi="Arial"/>
      <w:noProof/>
      <w:sz w:val="22"/>
      <w:szCs w:val="24"/>
      <w:lang w:eastAsia="ru-RU"/>
    </w:rPr>
  </w:style>
  <w:style w:type="character" w:styleId="a7">
    <w:name w:val="Hyperlink"/>
    <w:basedOn w:val="a0"/>
    <w:rsid w:val="001A34D5"/>
    <w:rPr>
      <w:color w:val="0000FF"/>
      <w:u w:val="single"/>
    </w:rPr>
  </w:style>
  <w:style w:type="paragraph" w:styleId="24">
    <w:name w:val="Body Text 2"/>
    <w:basedOn w:val="a"/>
    <w:link w:val="25"/>
    <w:rsid w:val="001A34D5"/>
    <w:pPr>
      <w:autoSpaceDE w:val="0"/>
      <w:autoSpaceDN w:val="0"/>
      <w:adjustRightInd w:val="0"/>
      <w:jc w:val="both"/>
    </w:pPr>
    <w:rPr>
      <w:rFonts w:eastAsia="Times New Roman"/>
      <w:i/>
      <w:szCs w:val="24"/>
      <w:lang w:eastAsia="ru-RU"/>
    </w:rPr>
  </w:style>
  <w:style w:type="character" w:customStyle="1" w:styleId="25">
    <w:name w:val="Основной текст 2 Знак"/>
    <w:basedOn w:val="a0"/>
    <w:link w:val="24"/>
    <w:rsid w:val="001A34D5"/>
    <w:rPr>
      <w:rFonts w:eastAsia="Times New Roman"/>
      <w:i/>
      <w:szCs w:val="24"/>
      <w:lang w:eastAsia="ru-RU"/>
    </w:rPr>
  </w:style>
  <w:style w:type="paragraph" w:styleId="33">
    <w:name w:val="Body Text 3"/>
    <w:basedOn w:val="a"/>
    <w:link w:val="34"/>
    <w:rsid w:val="001A34D5"/>
    <w:pPr>
      <w:autoSpaceDE w:val="0"/>
      <w:autoSpaceDN w:val="0"/>
      <w:adjustRightInd w:val="0"/>
      <w:spacing w:before="20"/>
      <w:jc w:val="center"/>
    </w:pPr>
    <w:rPr>
      <w:rFonts w:eastAsia="Times New Roman"/>
      <w:color w:val="000000"/>
      <w:sz w:val="20"/>
      <w:szCs w:val="12"/>
      <w:lang w:eastAsia="ru-RU"/>
    </w:rPr>
  </w:style>
  <w:style w:type="character" w:customStyle="1" w:styleId="34">
    <w:name w:val="Основной текст 3 Знак"/>
    <w:basedOn w:val="a0"/>
    <w:link w:val="33"/>
    <w:rsid w:val="001A34D5"/>
    <w:rPr>
      <w:rFonts w:eastAsia="Times New Roman"/>
      <w:color w:val="000000"/>
      <w:sz w:val="20"/>
      <w:szCs w:val="12"/>
      <w:lang w:eastAsia="ru-RU"/>
    </w:rPr>
  </w:style>
  <w:style w:type="paragraph" w:styleId="a8">
    <w:name w:val="footer"/>
    <w:basedOn w:val="a"/>
    <w:link w:val="a9"/>
    <w:rsid w:val="001A34D5"/>
    <w:pPr>
      <w:tabs>
        <w:tab w:val="center" w:pos="4153"/>
        <w:tab w:val="right" w:pos="8306"/>
      </w:tabs>
    </w:pPr>
    <w:rPr>
      <w:rFonts w:eastAsia="Times New Roman"/>
      <w:sz w:val="24"/>
      <w:szCs w:val="24"/>
      <w:lang w:eastAsia="ru-RU"/>
    </w:rPr>
  </w:style>
  <w:style w:type="character" w:customStyle="1" w:styleId="a9">
    <w:name w:val="Нижний колонтитул Знак"/>
    <w:basedOn w:val="a0"/>
    <w:link w:val="a8"/>
    <w:rsid w:val="001A34D5"/>
    <w:rPr>
      <w:rFonts w:eastAsia="Times New Roman"/>
      <w:sz w:val="24"/>
      <w:szCs w:val="24"/>
      <w:lang w:eastAsia="ru-RU"/>
    </w:rPr>
  </w:style>
  <w:style w:type="character" w:styleId="aa">
    <w:name w:val="page number"/>
    <w:basedOn w:val="a0"/>
    <w:rsid w:val="001A34D5"/>
  </w:style>
  <w:style w:type="paragraph" w:styleId="ab">
    <w:name w:val="header"/>
    <w:basedOn w:val="a"/>
    <w:link w:val="ac"/>
    <w:rsid w:val="001A34D5"/>
    <w:pPr>
      <w:tabs>
        <w:tab w:val="center" w:pos="4153"/>
        <w:tab w:val="right" w:pos="8306"/>
      </w:tabs>
    </w:pPr>
    <w:rPr>
      <w:rFonts w:eastAsia="Times New Roman"/>
      <w:sz w:val="24"/>
      <w:szCs w:val="24"/>
      <w:lang w:eastAsia="ru-RU"/>
    </w:rPr>
  </w:style>
  <w:style w:type="character" w:customStyle="1" w:styleId="ac">
    <w:name w:val="Верхний колонтитул Знак"/>
    <w:basedOn w:val="a0"/>
    <w:link w:val="ab"/>
    <w:rsid w:val="001A34D5"/>
    <w:rPr>
      <w:rFonts w:eastAsia="Times New Roman"/>
      <w:sz w:val="24"/>
      <w:szCs w:val="24"/>
      <w:lang w:eastAsia="ru-RU"/>
    </w:rPr>
  </w:style>
  <w:style w:type="character" w:styleId="ad">
    <w:name w:val="FollowedHyperlink"/>
    <w:basedOn w:val="a0"/>
    <w:rsid w:val="001A34D5"/>
    <w:rPr>
      <w:color w:val="800080"/>
      <w:u w:val="single"/>
    </w:rPr>
  </w:style>
  <w:style w:type="paragraph" w:styleId="ae">
    <w:name w:val="Title"/>
    <w:basedOn w:val="a"/>
    <w:link w:val="af"/>
    <w:qFormat/>
    <w:rsid w:val="001A34D5"/>
    <w:pPr>
      <w:jc w:val="center"/>
    </w:pPr>
    <w:rPr>
      <w:rFonts w:eastAsia="SimSun"/>
      <w:b/>
      <w:sz w:val="24"/>
      <w:szCs w:val="20"/>
      <w:lang w:eastAsia="ru-RU"/>
    </w:rPr>
  </w:style>
  <w:style w:type="character" w:customStyle="1" w:styleId="af">
    <w:name w:val="Название Знак"/>
    <w:basedOn w:val="a0"/>
    <w:link w:val="ae"/>
    <w:rsid w:val="001A34D5"/>
    <w:rPr>
      <w:rFonts w:eastAsia="SimSun"/>
      <w:b/>
      <w:sz w:val="24"/>
      <w:szCs w:val="20"/>
      <w:lang w:eastAsia="ru-RU"/>
    </w:rPr>
  </w:style>
  <w:style w:type="paragraph" w:customStyle="1" w:styleId="FR3">
    <w:name w:val="FR3"/>
    <w:rsid w:val="001A34D5"/>
    <w:pPr>
      <w:widowControl w:val="0"/>
      <w:spacing w:before="100" w:line="260" w:lineRule="auto"/>
      <w:ind w:left="1720" w:right="1600"/>
      <w:jc w:val="center"/>
    </w:pPr>
    <w:rPr>
      <w:rFonts w:ascii="Arial" w:eastAsia="SimSun" w:hAnsi="Arial"/>
      <w:b/>
      <w:snapToGrid w:val="0"/>
      <w:sz w:val="22"/>
      <w:szCs w:val="20"/>
      <w:lang w:eastAsia="ru-RU"/>
    </w:rPr>
  </w:style>
  <w:style w:type="paragraph" w:styleId="af0">
    <w:name w:val="Plain Text"/>
    <w:basedOn w:val="a"/>
    <w:link w:val="af1"/>
    <w:rsid w:val="001A34D5"/>
    <w:rPr>
      <w:rFonts w:ascii="Courier New" w:eastAsia="Times New Roman" w:hAnsi="Courier New" w:cs="Courier New"/>
      <w:sz w:val="20"/>
      <w:szCs w:val="20"/>
      <w:lang w:eastAsia="ru-RU"/>
    </w:rPr>
  </w:style>
  <w:style w:type="character" w:customStyle="1" w:styleId="af1">
    <w:name w:val="Текст Знак"/>
    <w:basedOn w:val="a0"/>
    <w:link w:val="af0"/>
    <w:rsid w:val="001A34D5"/>
    <w:rPr>
      <w:rFonts w:ascii="Courier New" w:eastAsia="Times New Roman" w:hAnsi="Courier New" w:cs="Courier New"/>
      <w:sz w:val="20"/>
      <w:szCs w:val="20"/>
      <w:lang w:eastAsia="ru-RU"/>
    </w:rPr>
  </w:style>
  <w:style w:type="paragraph" w:customStyle="1" w:styleId="14">
    <w:name w:val="Текст1"/>
    <w:basedOn w:val="a"/>
    <w:rsid w:val="001A34D5"/>
    <w:pPr>
      <w:overflowPunct w:val="0"/>
      <w:autoSpaceDE w:val="0"/>
      <w:autoSpaceDN w:val="0"/>
      <w:adjustRightInd w:val="0"/>
      <w:textAlignment w:val="baseline"/>
    </w:pPr>
    <w:rPr>
      <w:rFonts w:ascii="Courier New" w:eastAsia="Times New Roman" w:hAnsi="Courier New"/>
      <w:sz w:val="20"/>
      <w:szCs w:val="20"/>
      <w:lang w:eastAsia="ru-RU"/>
    </w:rPr>
  </w:style>
  <w:style w:type="paragraph" w:customStyle="1" w:styleId="af2">
    <w:name w:val="Для таблиц"/>
    <w:basedOn w:val="a"/>
    <w:rsid w:val="001A34D5"/>
    <w:pPr>
      <w:keepNext/>
      <w:keepLines/>
      <w:jc w:val="both"/>
    </w:pPr>
    <w:rPr>
      <w:rFonts w:eastAsia="SimSun"/>
      <w:sz w:val="20"/>
      <w:szCs w:val="24"/>
      <w:lang w:eastAsia="ru-RU"/>
    </w:rPr>
  </w:style>
  <w:style w:type="paragraph" w:customStyle="1" w:styleId="FR1">
    <w:name w:val="FR1"/>
    <w:rsid w:val="001A34D5"/>
    <w:pPr>
      <w:widowControl w:val="0"/>
    </w:pPr>
    <w:rPr>
      <w:rFonts w:eastAsia="SimSun"/>
      <w:snapToGrid w:val="0"/>
      <w:sz w:val="24"/>
      <w:szCs w:val="20"/>
      <w:lang w:eastAsia="ru-RU"/>
    </w:rPr>
  </w:style>
  <w:style w:type="character" w:styleId="af3">
    <w:name w:val="Strong"/>
    <w:basedOn w:val="a0"/>
    <w:qFormat/>
    <w:rsid w:val="001A34D5"/>
    <w:rPr>
      <w:b/>
    </w:rPr>
  </w:style>
  <w:style w:type="paragraph" w:customStyle="1" w:styleId="15">
    <w:name w:val="Обычный1"/>
    <w:rsid w:val="001A34D5"/>
    <w:rPr>
      <w:rFonts w:eastAsia="SimSun"/>
      <w:sz w:val="24"/>
      <w:szCs w:val="20"/>
      <w:lang w:eastAsia="ru-RU"/>
    </w:rPr>
  </w:style>
  <w:style w:type="paragraph" w:customStyle="1" w:styleId="16">
    <w:name w:val="Основной текст1"/>
    <w:basedOn w:val="15"/>
    <w:rsid w:val="001A34D5"/>
    <w:rPr>
      <w:sz w:val="28"/>
    </w:rPr>
  </w:style>
  <w:style w:type="paragraph" w:customStyle="1" w:styleId="FR2">
    <w:name w:val="FR2"/>
    <w:rsid w:val="001A34D5"/>
    <w:pPr>
      <w:widowControl w:val="0"/>
      <w:jc w:val="center"/>
    </w:pPr>
    <w:rPr>
      <w:rFonts w:eastAsia="SimSun"/>
      <w:snapToGrid w:val="0"/>
      <w:szCs w:val="20"/>
      <w:lang w:eastAsia="ru-RU"/>
    </w:rPr>
  </w:style>
  <w:style w:type="paragraph" w:customStyle="1" w:styleId="FR4">
    <w:name w:val="FR4"/>
    <w:rsid w:val="001A34D5"/>
    <w:pPr>
      <w:widowControl w:val="0"/>
      <w:ind w:left="40"/>
      <w:jc w:val="center"/>
    </w:pPr>
    <w:rPr>
      <w:rFonts w:ascii="Arial" w:eastAsia="SimSun" w:hAnsi="Arial"/>
      <w:b/>
      <w:snapToGrid w:val="0"/>
      <w:sz w:val="16"/>
      <w:szCs w:val="20"/>
      <w:lang w:eastAsia="ru-RU"/>
    </w:rPr>
  </w:style>
  <w:style w:type="paragraph" w:customStyle="1" w:styleId="FR5">
    <w:name w:val="FR5"/>
    <w:rsid w:val="001A34D5"/>
    <w:pPr>
      <w:widowControl w:val="0"/>
      <w:spacing w:after="40"/>
    </w:pPr>
    <w:rPr>
      <w:rFonts w:ascii="Arial" w:eastAsia="SimSun" w:hAnsi="Arial"/>
      <w:snapToGrid w:val="0"/>
      <w:sz w:val="12"/>
      <w:szCs w:val="20"/>
      <w:lang w:eastAsia="ru-RU"/>
    </w:rPr>
  </w:style>
  <w:style w:type="paragraph" w:customStyle="1" w:styleId="17">
    <w:name w:val="Обычный (веб)1"/>
    <w:basedOn w:val="a"/>
    <w:rsid w:val="001A34D5"/>
    <w:pPr>
      <w:spacing w:before="100" w:after="100"/>
    </w:pPr>
    <w:rPr>
      <w:rFonts w:ascii="Arial Unicode MS" w:eastAsia="Arial Unicode MS" w:hAnsi="Arial Unicode MS"/>
      <w:sz w:val="24"/>
      <w:szCs w:val="20"/>
      <w:lang w:val="en-US" w:eastAsia="ru-RU"/>
    </w:rPr>
  </w:style>
  <w:style w:type="paragraph" w:styleId="af4">
    <w:name w:val="Block Text"/>
    <w:basedOn w:val="a"/>
    <w:rsid w:val="001A34D5"/>
    <w:pPr>
      <w:ind w:left="-851" w:right="-766" w:firstLine="567"/>
      <w:jc w:val="both"/>
    </w:pPr>
    <w:rPr>
      <w:rFonts w:ascii="Courier New" w:eastAsia="Times New Roman" w:hAnsi="Courier New"/>
      <w:b/>
      <w:i/>
      <w:szCs w:val="20"/>
      <w:lang w:eastAsia="ru-RU"/>
    </w:rPr>
  </w:style>
  <w:style w:type="paragraph" w:styleId="af5">
    <w:name w:val="Normal (Web)"/>
    <w:basedOn w:val="a"/>
    <w:rsid w:val="001A34D5"/>
    <w:pPr>
      <w:spacing w:before="100" w:beforeAutospacing="1" w:after="100" w:afterAutospacing="1"/>
    </w:pPr>
    <w:rPr>
      <w:rFonts w:eastAsia="Times New Roman"/>
      <w:sz w:val="24"/>
      <w:szCs w:val="24"/>
      <w:lang w:eastAsia="ru-RU"/>
    </w:rPr>
  </w:style>
  <w:style w:type="paragraph" w:customStyle="1" w:styleId="af6">
    <w:name w:val="Текст основной Знак"/>
    <w:basedOn w:val="a"/>
    <w:rsid w:val="001A34D5"/>
    <w:rPr>
      <w:rFonts w:ascii="Arial" w:eastAsia="SimSun" w:hAnsi="Arial"/>
      <w:spacing w:val="-14"/>
      <w:sz w:val="22"/>
      <w:lang w:eastAsia="ru-RU"/>
    </w:rPr>
  </w:style>
  <w:style w:type="character" w:customStyle="1" w:styleId="af7">
    <w:name w:val="Текст основной Знак Знак"/>
    <w:basedOn w:val="a0"/>
    <w:rsid w:val="001A34D5"/>
    <w:rPr>
      <w:rFonts w:ascii="Arial" w:eastAsia="SimSun" w:hAnsi="Arial"/>
      <w:spacing w:val="-14"/>
      <w:sz w:val="22"/>
      <w:szCs w:val="22"/>
      <w:lang w:val="ru-RU" w:eastAsia="ru-RU" w:bidi="ar-SA"/>
    </w:rPr>
  </w:style>
  <w:style w:type="paragraph" w:customStyle="1" w:styleId="af8">
    <w:name w:val="Îáû÷íûé"/>
    <w:rsid w:val="001A34D5"/>
    <w:pPr>
      <w:widowControl w:val="0"/>
    </w:pPr>
    <w:rPr>
      <w:rFonts w:eastAsia="PMingLiU"/>
      <w:sz w:val="20"/>
      <w:szCs w:val="20"/>
      <w:lang w:eastAsia="ru-RU"/>
    </w:rPr>
  </w:style>
  <w:style w:type="table" w:styleId="af9">
    <w:name w:val="Table Grid"/>
    <w:basedOn w:val="a1"/>
    <w:rsid w:val="001A34D5"/>
    <w:rPr>
      <w:rFonts w:eastAsia="SimSu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stbody1">
    <w:name w:val="postbody1"/>
    <w:basedOn w:val="a0"/>
    <w:rsid w:val="001A34D5"/>
    <w:rPr>
      <w:sz w:val="14"/>
      <w:szCs w:val="14"/>
    </w:rPr>
  </w:style>
  <w:style w:type="paragraph" w:customStyle="1" w:styleId="26">
    <w:name w:val="çàãîëîâîê 2"/>
    <w:basedOn w:val="af8"/>
    <w:next w:val="af8"/>
    <w:rsid w:val="001A34D5"/>
    <w:pPr>
      <w:keepNext/>
      <w:jc w:val="center"/>
    </w:pPr>
    <w:rPr>
      <w:b/>
      <w:bCs/>
      <w:sz w:val="24"/>
      <w:szCs w:val="24"/>
    </w:rPr>
  </w:style>
  <w:style w:type="paragraph" w:styleId="27">
    <w:name w:val="List 2"/>
    <w:basedOn w:val="a"/>
    <w:rsid w:val="001A34D5"/>
    <w:pPr>
      <w:ind w:left="566" w:hanging="283"/>
    </w:pPr>
    <w:rPr>
      <w:rFonts w:eastAsia="Times New Roman"/>
      <w:sz w:val="24"/>
      <w:szCs w:val="24"/>
      <w:lang w:eastAsia="ru-RU"/>
    </w:rPr>
  </w:style>
  <w:style w:type="paragraph" w:styleId="35">
    <w:name w:val="List 3"/>
    <w:basedOn w:val="a"/>
    <w:rsid w:val="001A34D5"/>
    <w:pPr>
      <w:ind w:left="849" w:hanging="283"/>
    </w:pPr>
    <w:rPr>
      <w:rFonts w:eastAsia="Times New Roman"/>
      <w:sz w:val="24"/>
      <w:szCs w:val="24"/>
      <w:lang w:eastAsia="ru-RU"/>
    </w:rPr>
  </w:style>
  <w:style w:type="paragraph" w:styleId="28">
    <w:name w:val="List Continue 2"/>
    <w:basedOn w:val="a"/>
    <w:rsid w:val="001A34D5"/>
    <w:pPr>
      <w:spacing w:after="120"/>
      <w:ind w:left="566"/>
    </w:pPr>
    <w:rPr>
      <w:rFonts w:eastAsia="Times New Roman"/>
      <w:sz w:val="24"/>
      <w:szCs w:val="24"/>
      <w:lang w:eastAsia="ru-RU"/>
    </w:rPr>
  </w:style>
  <w:style w:type="paragraph" w:customStyle="1" w:styleId="410pt">
    <w:name w:val="Стиль Стиль4 + 10 pt"/>
    <w:basedOn w:val="a"/>
    <w:rsid w:val="001A34D5"/>
    <w:pPr>
      <w:spacing w:before="240" w:after="60"/>
    </w:pPr>
    <w:rPr>
      <w:rFonts w:eastAsia="Times New Roman"/>
      <w:caps/>
      <w:sz w:val="20"/>
      <w:szCs w:val="20"/>
      <w:lang w:eastAsia="ru-RU"/>
    </w:rPr>
  </w:style>
  <w:style w:type="paragraph" w:customStyle="1" w:styleId="11pt">
    <w:name w:val="Стиль Основной текст с отступом + 11 pt по ширине"/>
    <w:basedOn w:val="a3"/>
    <w:rsid w:val="001A34D5"/>
    <w:pPr>
      <w:autoSpaceDE/>
      <w:autoSpaceDN/>
      <w:adjustRightInd/>
      <w:ind w:left="284" w:firstLine="709"/>
    </w:pPr>
    <w:rPr>
      <w:szCs w:val="28"/>
    </w:rPr>
  </w:style>
  <w:style w:type="paragraph" w:styleId="afa">
    <w:name w:val="index heading"/>
    <w:basedOn w:val="a"/>
    <w:next w:val="12"/>
    <w:semiHidden/>
    <w:rsid w:val="001A34D5"/>
    <w:rPr>
      <w:rFonts w:eastAsia="SimSun"/>
      <w:sz w:val="24"/>
      <w:szCs w:val="24"/>
      <w:lang w:eastAsia="ru-RU"/>
    </w:rPr>
  </w:style>
  <w:style w:type="paragraph" w:styleId="36">
    <w:name w:val="toc 3"/>
    <w:basedOn w:val="a"/>
    <w:next w:val="a"/>
    <w:autoRedefine/>
    <w:semiHidden/>
    <w:rsid w:val="001A34D5"/>
    <w:pPr>
      <w:ind w:left="480"/>
    </w:pPr>
    <w:rPr>
      <w:rFonts w:eastAsia="Times New Roman"/>
      <w:sz w:val="24"/>
      <w:szCs w:val="24"/>
      <w:lang w:eastAsia="ru-RU"/>
    </w:rPr>
  </w:style>
  <w:style w:type="paragraph" w:styleId="41">
    <w:name w:val="toc 4"/>
    <w:basedOn w:val="a"/>
    <w:next w:val="a"/>
    <w:autoRedefine/>
    <w:semiHidden/>
    <w:rsid w:val="001A34D5"/>
    <w:pPr>
      <w:ind w:left="720"/>
    </w:pPr>
    <w:rPr>
      <w:rFonts w:eastAsia="Times New Roman"/>
      <w:sz w:val="24"/>
      <w:szCs w:val="24"/>
      <w:lang w:eastAsia="ru-RU"/>
    </w:rPr>
  </w:style>
  <w:style w:type="paragraph" w:styleId="afb">
    <w:name w:val="Balloon Text"/>
    <w:basedOn w:val="a"/>
    <w:link w:val="afc"/>
    <w:uiPriority w:val="99"/>
    <w:semiHidden/>
    <w:unhideWhenUsed/>
    <w:rsid w:val="001A34D5"/>
    <w:rPr>
      <w:rFonts w:ascii="Tahoma" w:hAnsi="Tahoma" w:cs="Tahoma"/>
      <w:sz w:val="16"/>
      <w:szCs w:val="16"/>
    </w:rPr>
  </w:style>
  <w:style w:type="character" w:customStyle="1" w:styleId="afc">
    <w:name w:val="Текст выноски Знак"/>
    <w:basedOn w:val="a0"/>
    <w:link w:val="afb"/>
    <w:uiPriority w:val="99"/>
    <w:semiHidden/>
    <w:rsid w:val="001A34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7</Pages>
  <Words>2780</Words>
  <Characters>15850</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9</cp:revision>
  <cp:lastPrinted>2014-12-01T04:05:00Z</cp:lastPrinted>
  <dcterms:created xsi:type="dcterms:W3CDTF">2013-12-03T02:25:00Z</dcterms:created>
  <dcterms:modified xsi:type="dcterms:W3CDTF">2014-12-02T03:42:00Z</dcterms:modified>
</cp:coreProperties>
</file>